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3921" w14:textId="77777777" w:rsidR="00222A06" w:rsidRDefault="00222A06" w:rsidP="00222A06">
      <w:pPr>
        <w:rPr>
          <w:rFonts w:ascii="Copperplate Gothic Bold" w:hAnsi="Copperplate Gothic Bold"/>
          <w:sz w:val="48"/>
          <w:szCs w:val="48"/>
        </w:rPr>
      </w:pPr>
      <w:bookmarkStart w:id="0" w:name="_GoBack"/>
      <w:bookmarkEnd w:id="0"/>
    </w:p>
    <w:p w14:paraId="21E193E6" w14:textId="77777777" w:rsidR="00222A06" w:rsidRDefault="00222A06" w:rsidP="00222A06">
      <w:pPr>
        <w:rPr>
          <w:rFonts w:ascii="Copperplate Gothic Bold" w:hAnsi="Copperplate Gothic Bold"/>
          <w:sz w:val="44"/>
          <w:szCs w:val="44"/>
        </w:rPr>
      </w:pPr>
    </w:p>
    <w:p w14:paraId="65F3A5BC" w14:textId="77777777" w:rsidR="00222A06" w:rsidRDefault="002C3C79" w:rsidP="00222A06">
      <w:pPr>
        <w:jc w:val="center"/>
        <w:rPr>
          <w:rFonts w:ascii="Papyrus" w:hAnsi="Papyrus"/>
          <w:sz w:val="52"/>
          <w:szCs w:val="52"/>
        </w:rPr>
      </w:pPr>
      <w:r>
        <w:rPr>
          <w:rFonts w:ascii="Papyrus" w:hAnsi="Papyrus"/>
          <w:i/>
          <w:sz w:val="52"/>
          <w:szCs w:val="52"/>
        </w:rPr>
        <w:t>Vehay</w:t>
      </w:r>
      <w:r w:rsidR="00222A06">
        <w:rPr>
          <w:rFonts w:ascii="Papyrus" w:hAnsi="Papyrus"/>
          <w:i/>
          <w:sz w:val="52"/>
          <w:szCs w:val="52"/>
        </w:rPr>
        <w:t>ey Bra</w:t>
      </w:r>
      <w:r w:rsidR="00C05B5E">
        <w:rPr>
          <w:rFonts w:ascii="Papyrus" w:hAnsi="Papyrus"/>
          <w:i/>
          <w:sz w:val="52"/>
          <w:szCs w:val="52"/>
        </w:rPr>
        <w:t>c</w:t>
      </w:r>
      <w:r>
        <w:rPr>
          <w:rFonts w:ascii="Papyrus" w:hAnsi="Papyrus"/>
          <w:i/>
          <w:sz w:val="52"/>
          <w:szCs w:val="52"/>
        </w:rPr>
        <w:t>h</w:t>
      </w:r>
      <w:r w:rsidR="00222A06">
        <w:rPr>
          <w:rFonts w:ascii="Papyrus" w:hAnsi="Papyrus"/>
          <w:i/>
          <w:sz w:val="52"/>
          <w:szCs w:val="52"/>
        </w:rPr>
        <w:t>ah</w:t>
      </w:r>
      <w:r w:rsidR="00222A06">
        <w:rPr>
          <w:rFonts w:ascii="Papyrus" w:hAnsi="Papyrus"/>
          <w:sz w:val="52"/>
          <w:szCs w:val="52"/>
        </w:rPr>
        <w:t>:</w:t>
      </w:r>
    </w:p>
    <w:p w14:paraId="4F2A0C91" w14:textId="77777777" w:rsidR="00222A06" w:rsidRDefault="00222A06" w:rsidP="00222A06">
      <w:pPr>
        <w:jc w:val="center"/>
        <w:rPr>
          <w:rFonts w:ascii="Perpetua" w:hAnsi="Perpetua"/>
          <w:sz w:val="48"/>
          <w:szCs w:val="48"/>
        </w:rPr>
      </w:pPr>
      <w:r>
        <w:rPr>
          <w:rFonts w:ascii="Peace" w:hAnsi="Peace"/>
          <w:sz w:val="48"/>
          <w:szCs w:val="48"/>
        </w:rPr>
        <w:t>And you shall be a blessing</w:t>
      </w:r>
      <w:r>
        <w:rPr>
          <w:rFonts w:ascii="Perpetua" w:hAnsi="Perpetua"/>
          <w:sz w:val="48"/>
          <w:szCs w:val="48"/>
        </w:rPr>
        <w:t>…</w:t>
      </w:r>
    </w:p>
    <w:p w14:paraId="1B30E667" w14:textId="77777777" w:rsidR="00222A06" w:rsidRDefault="00222A06" w:rsidP="00222A06">
      <w:pPr>
        <w:rPr>
          <w:rFonts w:ascii="Peace" w:hAnsi="Peace"/>
          <w:sz w:val="44"/>
          <w:szCs w:val="44"/>
        </w:rPr>
      </w:pPr>
    </w:p>
    <w:p w14:paraId="3E03BB16" w14:textId="0A24B999" w:rsidR="00222A06" w:rsidRDefault="00CE1136" w:rsidP="00222A06">
      <w:pPr>
        <w:jc w:val="center"/>
        <w:rPr>
          <w:rFonts w:ascii="Copperplate Gothic Bold" w:hAnsi="Copperplate Gothic Bold"/>
          <w:sz w:val="44"/>
          <w:szCs w:val="44"/>
        </w:rPr>
      </w:pPr>
      <w:r>
        <w:rPr>
          <w:noProof/>
          <w:lang w:eastAsia="en-US"/>
        </w:rPr>
        <w:drawing>
          <wp:inline distT="0" distB="0" distL="0" distR="0" wp14:anchorId="4A71947F" wp14:editId="6D41A35B">
            <wp:extent cx="171450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912620"/>
                    </a:xfrm>
                    <a:prstGeom prst="rect">
                      <a:avLst/>
                    </a:prstGeom>
                    <a:solidFill>
                      <a:srgbClr val="FFFFFF"/>
                    </a:solidFill>
                    <a:ln>
                      <a:noFill/>
                    </a:ln>
                  </pic:spPr>
                </pic:pic>
              </a:graphicData>
            </a:graphic>
          </wp:inline>
        </w:drawing>
      </w:r>
    </w:p>
    <w:p w14:paraId="302D0147" w14:textId="77777777" w:rsidR="00222A06" w:rsidRDefault="00222A06" w:rsidP="00222A06">
      <w:pPr>
        <w:rPr>
          <w:rFonts w:ascii="Copperplate Gothic Bold" w:hAnsi="Copperplate Gothic Bold"/>
          <w:sz w:val="44"/>
          <w:szCs w:val="44"/>
        </w:rPr>
      </w:pPr>
    </w:p>
    <w:p w14:paraId="4996C2CE" w14:textId="77777777" w:rsidR="00222A06" w:rsidRDefault="00222A06" w:rsidP="00222A06">
      <w:pPr>
        <w:rPr>
          <w:rFonts w:ascii="Copperplate Gothic Bold" w:hAnsi="Copperplate Gothic Bold"/>
          <w:sz w:val="44"/>
          <w:szCs w:val="44"/>
        </w:rPr>
      </w:pPr>
    </w:p>
    <w:p w14:paraId="37BC33A6" w14:textId="77777777" w:rsidR="00222A06" w:rsidRDefault="00222A06" w:rsidP="00222A06">
      <w:pPr>
        <w:jc w:val="center"/>
        <w:rPr>
          <w:rFonts w:ascii="Copperplate Gothic Bold" w:hAnsi="Copperplate Gothic Bold"/>
          <w:sz w:val="44"/>
          <w:szCs w:val="44"/>
        </w:rPr>
      </w:pPr>
      <w:smartTag w:uri="urn:schemas-microsoft-com:office:smarttags" w:element="place">
        <w:smartTag w:uri="urn:schemas-microsoft-com:office:smarttags" w:element="PlaceType">
          <w:r>
            <w:rPr>
              <w:rFonts w:ascii="Copperplate Gothic Bold" w:hAnsi="Copperplate Gothic Bold"/>
              <w:sz w:val="44"/>
              <w:szCs w:val="44"/>
            </w:rPr>
            <w:t>Temple</w:t>
          </w:r>
        </w:smartTag>
        <w:r>
          <w:rPr>
            <w:rFonts w:ascii="Copperplate Gothic Bold" w:hAnsi="Copperplate Gothic Bold"/>
            <w:sz w:val="44"/>
            <w:szCs w:val="44"/>
          </w:rPr>
          <w:t xml:space="preserve"> </w:t>
        </w:r>
        <w:smartTag w:uri="urn:schemas-microsoft-com:office:smarttags" w:element="PlaceName">
          <w:r>
            <w:rPr>
              <w:rFonts w:ascii="Copperplate Gothic Bold" w:hAnsi="Copperplate Gothic Bold"/>
              <w:sz w:val="44"/>
              <w:szCs w:val="44"/>
            </w:rPr>
            <w:t>Beth</w:t>
          </w:r>
        </w:smartTag>
      </w:smartTag>
      <w:r>
        <w:rPr>
          <w:rFonts w:ascii="Copperplate Gothic Bold" w:hAnsi="Copperplate Gothic Bold"/>
          <w:sz w:val="44"/>
          <w:szCs w:val="44"/>
        </w:rPr>
        <w:t xml:space="preserve"> El</w:t>
      </w:r>
    </w:p>
    <w:p w14:paraId="4A1646D7" w14:textId="77777777" w:rsidR="00222A06" w:rsidRDefault="00222A06" w:rsidP="00222A06">
      <w:pPr>
        <w:rPr>
          <w:rFonts w:ascii="Copperplate Gothic Bold" w:hAnsi="Copperplate Gothic Bold"/>
          <w:sz w:val="44"/>
          <w:szCs w:val="44"/>
        </w:rPr>
      </w:pPr>
    </w:p>
    <w:p w14:paraId="53A87049" w14:textId="77777777" w:rsidR="00222A06" w:rsidRDefault="00222A06" w:rsidP="00222A06">
      <w:pPr>
        <w:jc w:val="center"/>
        <w:rPr>
          <w:rFonts w:ascii="Copperplate Gothic Bold" w:hAnsi="Copperplate Gothic Bold"/>
          <w:sz w:val="44"/>
          <w:szCs w:val="44"/>
        </w:rPr>
      </w:pPr>
      <w:r>
        <w:rPr>
          <w:rFonts w:ascii="Copperplate Gothic Bold" w:hAnsi="Copperplate Gothic Bold"/>
          <w:sz w:val="44"/>
          <w:szCs w:val="44"/>
        </w:rPr>
        <w:t>Bat/Bar Mitzvah Handbook &amp; Community Guidelines</w:t>
      </w:r>
    </w:p>
    <w:p w14:paraId="7FE8739D" w14:textId="77777777" w:rsidR="00222A06" w:rsidRDefault="00222A06" w:rsidP="00222A06">
      <w:pPr>
        <w:rPr>
          <w:rFonts w:ascii="Copperplate Gothic Bold" w:hAnsi="Copperplate Gothic Bold"/>
          <w:sz w:val="44"/>
          <w:szCs w:val="44"/>
        </w:rPr>
      </w:pPr>
    </w:p>
    <w:p w14:paraId="13A838BC" w14:textId="77777777" w:rsidR="008E7B10" w:rsidRDefault="008E7B10" w:rsidP="00222A06">
      <w:pPr>
        <w:jc w:val="center"/>
        <w:rPr>
          <w:rFonts w:ascii="Copperplate Gothic Bold" w:hAnsi="Copperplate Gothic Bold"/>
          <w:sz w:val="44"/>
          <w:szCs w:val="44"/>
        </w:rPr>
      </w:pPr>
    </w:p>
    <w:p w14:paraId="379550F3" w14:textId="0A5DE5A3" w:rsidR="00222A06" w:rsidRDefault="00222A06" w:rsidP="00222A06">
      <w:pPr>
        <w:jc w:val="center"/>
      </w:pPr>
      <w:r>
        <w:rPr>
          <w:rFonts w:ascii="Copperplate Gothic Bold" w:hAnsi="Copperplate Gothic Bold"/>
          <w:sz w:val="44"/>
          <w:szCs w:val="44"/>
        </w:rPr>
        <w:t>57</w:t>
      </w:r>
      <w:r w:rsidR="00357046">
        <w:rPr>
          <w:rFonts w:ascii="Copperplate Gothic Bold" w:hAnsi="Copperplate Gothic Bold"/>
          <w:sz w:val="44"/>
          <w:szCs w:val="44"/>
        </w:rPr>
        <w:t>80</w:t>
      </w:r>
      <w:r>
        <w:rPr>
          <w:rFonts w:ascii="Copperplate Gothic Bold" w:hAnsi="Copperplate Gothic Bold"/>
          <w:sz w:val="44"/>
          <w:szCs w:val="44"/>
        </w:rPr>
        <w:t>/ 201</w:t>
      </w:r>
      <w:r w:rsidR="00357046">
        <w:rPr>
          <w:rFonts w:ascii="Copperplate Gothic Bold" w:hAnsi="Copperplate Gothic Bold"/>
          <w:sz w:val="44"/>
          <w:szCs w:val="44"/>
        </w:rPr>
        <w:t>9</w:t>
      </w:r>
      <w:r w:rsidR="00500F95">
        <w:rPr>
          <w:rFonts w:ascii="Copperplate Gothic Bold" w:hAnsi="Copperplate Gothic Bold"/>
          <w:sz w:val="44"/>
          <w:szCs w:val="44"/>
        </w:rPr>
        <w:t xml:space="preserve"> </w:t>
      </w:r>
      <w:r w:rsidR="00EF4ADF">
        <w:rPr>
          <w:rFonts w:ascii="Copperplate Gothic Bold" w:hAnsi="Copperplate Gothic Bold"/>
          <w:sz w:val="44"/>
          <w:szCs w:val="44"/>
        </w:rPr>
        <w:t>-</w:t>
      </w:r>
      <w:r w:rsidR="00500F95">
        <w:rPr>
          <w:rFonts w:ascii="Copperplate Gothic Bold" w:hAnsi="Copperplate Gothic Bold"/>
          <w:sz w:val="44"/>
          <w:szCs w:val="44"/>
        </w:rPr>
        <w:t xml:space="preserve"> </w:t>
      </w:r>
      <w:r w:rsidR="00EF4ADF">
        <w:rPr>
          <w:rFonts w:ascii="Copperplate Gothic Bold" w:hAnsi="Copperplate Gothic Bold"/>
          <w:sz w:val="44"/>
          <w:szCs w:val="44"/>
        </w:rPr>
        <w:t>20</w:t>
      </w:r>
      <w:r w:rsidR="00357046">
        <w:rPr>
          <w:rFonts w:ascii="Copperplate Gothic Bold" w:hAnsi="Copperplate Gothic Bold"/>
          <w:sz w:val="44"/>
          <w:szCs w:val="44"/>
        </w:rPr>
        <w:t>20</w:t>
      </w:r>
    </w:p>
    <w:p w14:paraId="764F4D25" w14:textId="77777777" w:rsidR="00222A06" w:rsidRDefault="00222A06" w:rsidP="00222A06">
      <w:pPr>
        <w:jc w:val="center"/>
      </w:pPr>
    </w:p>
    <w:p w14:paraId="5B4F8099" w14:textId="77777777" w:rsidR="00222A06" w:rsidRDefault="00222A06" w:rsidP="00222A06">
      <w:pPr>
        <w:jc w:val="center"/>
      </w:pPr>
    </w:p>
    <w:p w14:paraId="140546AD" w14:textId="77777777" w:rsidR="008943E9" w:rsidRDefault="008943E9" w:rsidP="00222A06">
      <w:pPr>
        <w:jc w:val="center"/>
      </w:pPr>
    </w:p>
    <w:p w14:paraId="29750D34" w14:textId="77777777" w:rsidR="008943E9" w:rsidRDefault="008943E9" w:rsidP="00222A06">
      <w:pPr>
        <w:jc w:val="center"/>
      </w:pPr>
    </w:p>
    <w:p w14:paraId="0A8839C5" w14:textId="77777777" w:rsidR="008943E9" w:rsidRDefault="008943E9" w:rsidP="00222A06">
      <w:pPr>
        <w:jc w:val="center"/>
      </w:pPr>
    </w:p>
    <w:p w14:paraId="271CDEAF" w14:textId="77777777" w:rsidR="008943E9" w:rsidRDefault="008943E9" w:rsidP="00222A06">
      <w:pPr>
        <w:jc w:val="center"/>
      </w:pPr>
    </w:p>
    <w:p w14:paraId="1997A82F" w14:textId="02FF76D4" w:rsidR="008943E9" w:rsidRDefault="007C1748" w:rsidP="00222A06">
      <w:pPr>
        <w:jc w:val="center"/>
      </w:pPr>
      <w:r>
        <w:t xml:space="preserve">Updated – </w:t>
      </w:r>
      <w:r w:rsidR="00357046">
        <w:t>August 2020</w:t>
      </w:r>
    </w:p>
    <w:p w14:paraId="6A1BC6EC" w14:textId="77777777" w:rsidR="008943E9" w:rsidRDefault="008943E9" w:rsidP="00222A06">
      <w:pPr>
        <w:jc w:val="center"/>
      </w:pPr>
    </w:p>
    <w:p w14:paraId="46AB403F" w14:textId="77777777" w:rsidR="00222A06" w:rsidRDefault="00222A06" w:rsidP="00222A06"/>
    <w:p w14:paraId="32CC9C09" w14:textId="77777777" w:rsidR="004F658C" w:rsidRDefault="004F658C" w:rsidP="00222A06"/>
    <w:p w14:paraId="6E8AD55E" w14:textId="77777777" w:rsidR="00222A06" w:rsidRDefault="005B3A64" w:rsidP="00222A06">
      <w:r>
        <w:br w:type="page"/>
      </w:r>
      <w:r w:rsidR="00222A06">
        <w:lastRenderedPageBreak/>
        <w:t>Shalom B’nai Mitzvah families:</w:t>
      </w:r>
    </w:p>
    <w:p w14:paraId="5F2857A8" w14:textId="77777777" w:rsidR="00222A06" w:rsidRDefault="00222A06" w:rsidP="00222A06"/>
    <w:p w14:paraId="29B7A013" w14:textId="77777777" w:rsidR="00222A06" w:rsidRDefault="00222A06" w:rsidP="00222A06">
      <w:r>
        <w:tab/>
        <w:t>This letter is an introduction of the Bar and Bat Mitzvah process. Hopefully, this letter will further your understanding, ease some of your concerns, and</w:t>
      </w:r>
      <w:r w:rsidR="009B2E9F">
        <w:t xml:space="preserve"> help you to understand </w:t>
      </w:r>
      <w:r>
        <w:t>this important life cycle event</w:t>
      </w:r>
      <w:r w:rsidR="009B2E9F">
        <w:t xml:space="preserve"> here at Temple Beth El.  </w:t>
      </w:r>
      <w:r>
        <w:t xml:space="preserve">Indeed, it will be a special moment for your young adult and the whole family, so we begin by wishing </w:t>
      </w:r>
      <w:r w:rsidRPr="007B247B">
        <w:rPr>
          <w:b/>
        </w:rPr>
        <w:t>Mazel Tov</w:t>
      </w:r>
      <w:r>
        <w:t xml:space="preserve"> to you on this upcoming joyous moment! </w:t>
      </w:r>
    </w:p>
    <w:p w14:paraId="0484BCCB" w14:textId="77777777" w:rsidR="00222A06" w:rsidRDefault="00222A06" w:rsidP="00222A06"/>
    <w:p w14:paraId="734B5A96" w14:textId="77777777" w:rsidR="00222A06" w:rsidRDefault="00222A06" w:rsidP="00222A06">
      <w:r>
        <w:tab/>
        <w:t>Tr</w:t>
      </w:r>
      <w:r w:rsidR="006C1A89">
        <w:t>aditionally the Bar/Bat Mitzvah</w:t>
      </w:r>
      <w:r w:rsidR="00491A8F">
        <w:t xml:space="preserve"> </w:t>
      </w:r>
      <w:r w:rsidR="006C1A89">
        <w:t>is translated</w:t>
      </w:r>
      <w:r w:rsidR="007C1748">
        <w:t xml:space="preserve"> </w:t>
      </w:r>
      <w:r>
        <w:t>as “becoming” a woman or a man in Jewish life, however, as this custom has evolved, it is not merely so simple. This rite of passage is only one part of a process of becoming an ad</w:t>
      </w:r>
      <w:r w:rsidR="009C52EB">
        <w:t>ult, and specifically a Jewish a</w:t>
      </w:r>
      <w:r>
        <w:t>dult. Truly it is the beginning. It is a rite of passage that conveys to the community and family that the individual is now a full member of the Jewish community with its responsibilities and freedoms.</w:t>
      </w:r>
    </w:p>
    <w:p w14:paraId="2CDF1817" w14:textId="77777777" w:rsidR="00222A06" w:rsidRDefault="00222A06" w:rsidP="00222A06"/>
    <w:p w14:paraId="05ABFDE8" w14:textId="02577DAC" w:rsidR="00222A06" w:rsidRDefault="00222A06" w:rsidP="00222A06">
      <w:r>
        <w:tab/>
        <w:t xml:space="preserve">There are 2 notifications to B’nai Mitzvah families. The </w:t>
      </w:r>
      <w:r w:rsidR="003854A0">
        <w:t xml:space="preserve">first occurs </w:t>
      </w:r>
      <w:r w:rsidR="00E867A7">
        <w:t xml:space="preserve">with a letter to our </w:t>
      </w:r>
      <w:r w:rsidR="00C33F42">
        <w:t>p</w:t>
      </w:r>
      <w:r w:rsidR="00E867A7">
        <w:t>arents late in the Gimmel year</w:t>
      </w:r>
      <w:r w:rsidR="006C1A89">
        <w:t xml:space="preserve">.  </w:t>
      </w:r>
      <w:r>
        <w:t>At this time, parents should expect to receive the assigned date of the</w:t>
      </w:r>
      <w:r w:rsidR="003854A0">
        <w:t>ir child’s Bar or Bat Mitzvah.</w:t>
      </w:r>
      <w:r>
        <w:t xml:space="preserve"> </w:t>
      </w:r>
      <w:r w:rsidR="00E867A7">
        <w:t xml:space="preserve">Early in the </w:t>
      </w:r>
      <w:r w:rsidR="009C52EB">
        <w:t>Ha</w:t>
      </w:r>
      <w:r w:rsidR="00C33F42">
        <w:t>i</w:t>
      </w:r>
      <w:r w:rsidR="00E867A7">
        <w:t xml:space="preserve"> year we will have another </w:t>
      </w:r>
      <w:r>
        <w:t xml:space="preserve">meeting, </w:t>
      </w:r>
      <w:r w:rsidR="00425406">
        <w:t xml:space="preserve">where </w:t>
      </w:r>
      <w:r>
        <w:t xml:space="preserve">Rabbi </w:t>
      </w:r>
      <w:r w:rsidR="003D771F">
        <w:t xml:space="preserve">and </w:t>
      </w:r>
      <w:r w:rsidR="001F4FE3">
        <w:t>the Education Director</w:t>
      </w:r>
      <w:r w:rsidR="007626A9">
        <w:t xml:space="preserve"> </w:t>
      </w:r>
      <w:r>
        <w:t>will lead a conve</w:t>
      </w:r>
      <w:r w:rsidR="009C52EB">
        <w:t xml:space="preserve">rsation with the B’nai Mitzvah </w:t>
      </w:r>
      <w:r>
        <w:t xml:space="preserve">parents about the training process, requirements, </w:t>
      </w:r>
      <w:r w:rsidR="003D771F">
        <w:t xml:space="preserve">procedure and structure of the tutoring sessions and </w:t>
      </w:r>
      <w:r>
        <w:t xml:space="preserve">synagogue guidelines. A representative of the </w:t>
      </w:r>
      <w:r w:rsidR="00B84045">
        <w:t xml:space="preserve">ritual </w:t>
      </w:r>
      <w:r>
        <w:t xml:space="preserve">committee will also be present to answer questions. Since the congregation asks that each child invite all of the </w:t>
      </w:r>
      <w:r w:rsidR="006C1A89">
        <w:t>B’nai M</w:t>
      </w:r>
      <w:r>
        <w:t xml:space="preserve">itzvah class (Kitah </w:t>
      </w:r>
      <w:r w:rsidR="009C52EB">
        <w:t>Ha</w:t>
      </w:r>
      <w:r w:rsidR="00C33F42">
        <w:t>i</w:t>
      </w:r>
      <w:r>
        <w:t xml:space="preserve">) to their Shabbat service, it is also an opportunity for the families to meet one another. An address and phone list of Kitah </w:t>
      </w:r>
      <w:r w:rsidR="009C52EB">
        <w:t>Ha</w:t>
      </w:r>
      <w:r w:rsidR="00C33F42">
        <w:t>i</w:t>
      </w:r>
      <w:r>
        <w:t xml:space="preserve"> will be provided at that meeting. </w:t>
      </w:r>
      <w:r w:rsidR="003854A0">
        <w:t xml:space="preserve"> </w:t>
      </w:r>
      <w:r w:rsidR="007D136C">
        <w:t>Approximately</w:t>
      </w:r>
      <w:r w:rsidR="003D771F">
        <w:t xml:space="preserve"> </w:t>
      </w:r>
      <w:r w:rsidR="007D136C">
        <w:t>6</w:t>
      </w:r>
      <w:r w:rsidR="003D771F">
        <w:t>-8</w:t>
      </w:r>
      <w:r w:rsidR="00E867A7">
        <w:t xml:space="preserve"> months before your bar/bat Mitzvah date your family (parents </w:t>
      </w:r>
      <w:r w:rsidR="007D136C">
        <w:t>&amp;</w:t>
      </w:r>
      <w:r w:rsidR="00E867A7">
        <w:t xml:space="preserve"> bar/bat Mitzvah candidate) will meet with Rabbi </w:t>
      </w:r>
      <w:r w:rsidR="003D771F">
        <w:t xml:space="preserve">and </w:t>
      </w:r>
      <w:r w:rsidR="0052038E">
        <w:t>Adina Mattes</w:t>
      </w:r>
      <w:r w:rsidR="00E867A7">
        <w:t xml:space="preserve"> to discuss </w:t>
      </w:r>
      <w:r w:rsidR="009D2477">
        <w:t>your child’s training</w:t>
      </w:r>
      <w:r w:rsidR="003D771F">
        <w:t xml:space="preserve"> and mitzvah project</w:t>
      </w:r>
      <w:r w:rsidR="009D2477">
        <w:t xml:space="preserve"> and </w:t>
      </w:r>
      <w:r w:rsidR="0052038E">
        <w:t>answer</w:t>
      </w:r>
      <w:r w:rsidR="00E731C6">
        <w:t xml:space="preserve"> </w:t>
      </w:r>
      <w:r w:rsidR="009D2477">
        <w:t>any questions you may have.</w:t>
      </w:r>
    </w:p>
    <w:p w14:paraId="32384EB3" w14:textId="77777777" w:rsidR="00522B80" w:rsidRDefault="00522B80" w:rsidP="00222A06"/>
    <w:p w14:paraId="35300351" w14:textId="77777777" w:rsidR="00222A06" w:rsidRDefault="009D2477" w:rsidP="00222A06">
      <w:r>
        <w:t>E</w:t>
      </w:r>
      <w:r w:rsidR="00222A06">
        <w:t xml:space="preserve">ach family </w:t>
      </w:r>
      <w:r>
        <w:t xml:space="preserve">is asked to </w:t>
      </w:r>
      <w:r w:rsidR="00222A06">
        <w:t>invite the entire class</w:t>
      </w:r>
      <w:r w:rsidR="007D136C">
        <w:t>,</w:t>
      </w:r>
      <w:r>
        <w:t xml:space="preserve"> Rabbi </w:t>
      </w:r>
      <w:r w:rsidR="00F45E8F">
        <w:t>and</w:t>
      </w:r>
      <w:r>
        <w:t xml:space="preserve"> family </w:t>
      </w:r>
      <w:r w:rsidR="00222A06">
        <w:t xml:space="preserve">to </w:t>
      </w:r>
      <w:r>
        <w:t xml:space="preserve">your </w:t>
      </w:r>
      <w:r w:rsidR="00222A06">
        <w:t>B’nai Mitzvah events</w:t>
      </w:r>
      <w:r w:rsidR="007D136C">
        <w:t>.</w:t>
      </w:r>
      <w:r w:rsidR="00222A06">
        <w:t xml:space="preserve"> </w:t>
      </w:r>
      <w:r w:rsidR="007D136C">
        <w:t>W</w:t>
      </w:r>
      <w:r>
        <w:t xml:space="preserve">e ask </w:t>
      </w:r>
      <w:r w:rsidR="00222A06">
        <w:t xml:space="preserve">that </w:t>
      </w:r>
      <w:r w:rsidR="006C1A89">
        <w:t xml:space="preserve">you and </w:t>
      </w:r>
      <w:r w:rsidR="005E0247">
        <w:t xml:space="preserve">your child </w:t>
      </w:r>
      <w:r w:rsidR="006C1A89">
        <w:t>attend</w:t>
      </w:r>
      <w:r w:rsidR="005E0247">
        <w:t xml:space="preserve"> </w:t>
      </w:r>
      <w:r w:rsidR="003854A0">
        <w:t xml:space="preserve">the other </w:t>
      </w:r>
      <w:r w:rsidR="006C1A89">
        <w:t>B’nai M</w:t>
      </w:r>
      <w:r>
        <w:t>itzvah</w:t>
      </w:r>
      <w:r w:rsidR="007D136C">
        <w:t xml:space="preserve"> services</w:t>
      </w:r>
      <w:r>
        <w:t xml:space="preserve">.  </w:t>
      </w:r>
      <w:r w:rsidR="00222A06">
        <w:t xml:space="preserve">It is also our hope that families can help one another with arranging these events. Please feel free to contact </w:t>
      </w:r>
      <w:r>
        <w:t>our B</w:t>
      </w:r>
      <w:r w:rsidR="00522B80">
        <w:t>’nai</w:t>
      </w:r>
      <w:r>
        <w:t xml:space="preserve"> Mitzvah Coordinator or call to schedule </w:t>
      </w:r>
      <w:r w:rsidR="00222A06">
        <w:t xml:space="preserve">an appointment with </w:t>
      </w:r>
      <w:r>
        <w:t xml:space="preserve">Rabbi to ask </w:t>
      </w:r>
      <w:r w:rsidR="00222A06">
        <w:t>any questions</w:t>
      </w:r>
      <w:r>
        <w:t>.</w:t>
      </w:r>
      <w:r w:rsidR="00222A06">
        <w:t xml:space="preserve"> Good luck and Mazel Tov!!</w:t>
      </w:r>
    </w:p>
    <w:p w14:paraId="0DFC0F8C" w14:textId="77777777" w:rsidR="00222A06" w:rsidRDefault="00222A06" w:rsidP="00222A06"/>
    <w:p w14:paraId="19ED2E86" w14:textId="0EAC45DC" w:rsidR="00222A06" w:rsidRDefault="00222A06" w:rsidP="00222A06">
      <w:r>
        <w:t>B’</w:t>
      </w:r>
      <w:r w:rsidR="001043C5">
        <w:t>S</w:t>
      </w:r>
      <w:r>
        <w:t>halom,</w:t>
      </w:r>
    </w:p>
    <w:p w14:paraId="3B1E9B27" w14:textId="77777777" w:rsidR="00515039" w:rsidRDefault="00515039" w:rsidP="00222A06"/>
    <w:p w14:paraId="20330428" w14:textId="033F3AEF" w:rsidR="00E867A7" w:rsidRDefault="001043C5" w:rsidP="00222A06">
      <w:r>
        <w:t>Adina Mattes</w:t>
      </w:r>
    </w:p>
    <w:p w14:paraId="2BC48E0F" w14:textId="6D7C90EE" w:rsidR="001043C5" w:rsidRDefault="001043C5" w:rsidP="00222A06">
      <w:r>
        <w:t>Education Director</w:t>
      </w:r>
    </w:p>
    <w:p w14:paraId="603335F7" w14:textId="77777777" w:rsidR="00222A06" w:rsidRDefault="00222A06" w:rsidP="00222A06"/>
    <w:p w14:paraId="27AA30DB" w14:textId="77777777" w:rsidR="00222A06" w:rsidRDefault="00222A06" w:rsidP="00222A06"/>
    <w:p w14:paraId="4720F928" w14:textId="77777777" w:rsidR="004650F5" w:rsidRDefault="004650F5" w:rsidP="00222A06">
      <w:pPr>
        <w:rPr>
          <w:rFonts w:ascii="Calibri" w:hAnsi="Calibri" w:cs="Calibri"/>
          <w:b/>
          <w:sz w:val="28"/>
          <w:szCs w:val="28"/>
        </w:rPr>
      </w:pPr>
    </w:p>
    <w:p w14:paraId="570344D4" w14:textId="77777777" w:rsidR="004650F5" w:rsidRDefault="004650F5" w:rsidP="00222A06">
      <w:pPr>
        <w:rPr>
          <w:rFonts w:ascii="Calibri" w:hAnsi="Calibri" w:cs="Calibri"/>
          <w:b/>
          <w:sz w:val="28"/>
          <w:szCs w:val="28"/>
        </w:rPr>
      </w:pPr>
    </w:p>
    <w:p w14:paraId="337455EE" w14:textId="77777777" w:rsidR="004650F5" w:rsidRDefault="004650F5" w:rsidP="00222A06">
      <w:pPr>
        <w:rPr>
          <w:rFonts w:ascii="Calibri" w:hAnsi="Calibri" w:cs="Calibri"/>
          <w:b/>
          <w:sz w:val="28"/>
          <w:szCs w:val="28"/>
        </w:rPr>
      </w:pPr>
    </w:p>
    <w:p w14:paraId="111147EE" w14:textId="77777777" w:rsidR="00CA6FDE" w:rsidRDefault="00CA6FDE" w:rsidP="00222A06">
      <w:pPr>
        <w:rPr>
          <w:rFonts w:ascii="Calibri" w:hAnsi="Calibri" w:cs="Calibri"/>
          <w:b/>
          <w:sz w:val="28"/>
          <w:szCs w:val="28"/>
        </w:rPr>
      </w:pPr>
    </w:p>
    <w:p w14:paraId="5F013F57" w14:textId="77777777" w:rsidR="00222A06" w:rsidRPr="00C51B54" w:rsidRDefault="00D8253D" w:rsidP="00222A06">
      <w:pPr>
        <w:rPr>
          <w:rFonts w:ascii="Calibri" w:hAnsi="Calibri" w:cs="Calibri"/>
          <w:b/>
          <w:sz w:val="28"/>
          <w:szCs w:val="28"/>
        </w:rPr>
      </w:pPr>
      <w:r>
        <w:rPr>
          <w:rFonts w:ascii="Calibri" w:hAnsi="Calibri" w:cs="Calibri"/>
          <w:b/>
          <w:sz w:val="28"/>
          <w:szCs w:val="28"/>
        </w:rPr>
        <w:br w:type="page"/>
      </w:r>
      <w:r w:rsidR="00CA6FDE">
        <w:rPr>
          <w:rFonts w:ascii="Calibri" w:hAnsi="Calibri" w:cs="Calibri"/>
          <w:b/>
          <w:sz w:val="28"/>
          <w:szCs w:val="28"/>
        </w:rPr>
        <w:lastRenderedPageBreak/>
        <w:t>B</w:t>
      </w:r>
      <w:r w:rsidR="00222A06" w:rsidRPr="00C51B54">
        <w:rPr>
          <w:rFonts w:ascii="Calibri" w:hAnsi="Calibri" w:cs="Calibri"/>
          <w:b/>
          <w:sz w:val="28"/>
          <w:szCs w:val="28"/>
        </w:rPr>
        <w:t>AR and BAT MITZVAH OVERVIEW AND REQUIREMENTS</w:t>
      </w:r>
    </w:p>
    <w:p w14:paraId="4DE7CA31" w14:textId="77777777" w:rsidR="00222A06" w:rsidRPr="00C51B54" w:rsidRDefault="00222A06" w:rsidP="00222A06">
      <w:pPr>
        <w:rPr>
          <w:rFonts w:ascii="Calibri" w:hAnsi="Calibri" w:cs="Calibri"/>
        </w:rPr>
      </w:pPr>
    </w:p>
    <w:p w14:paraId="50448E9E" w14:textId="77777777" w:rsidR="00E70B0C" w:rsidRDefault="00222A06" w:rsidP="00222A06">
      <w:pPr>
        <w:rPr>
          <w:rFonts w:ascii="Calibri" w:hAnsi="Calibri" w:cs="Calibri"/>
        </w:rPr>
      </w:pPr>
      <w:r w:rsidRPr="00C51B54">
        <w:rPr>
          <w:rFonts w:ascii="Calibri" w:hAnsi="Calibri" w:cs="Calibri"/>
        </w:rPr>
        <w:t>B’nai Mitzvah date- the ritual committee with the approval of the board of directors uses the following g</w:t>
      </w:r>
      <w:r w:rsidR="00E70B0C">
        <w:rPr>
          <w:rFonts w:ascii="Calibri" w:hAnsi="Calibri" w:cs="Calibri"/>
        </w:rPr>
        <w:t>uidelines for setting up a Bar/Bat</w:t>
      </w:r>
      <w:r w:rsidRPr="00C51B54">
        <w:rPr>
          <w:rFonts w:ascii="Calibri" w:hAnsi="Calibri" w:cs="Calibri"/>
        </w:rPr>
        <w:t xml:space="preserve"> Mitzvah dates: </w:t>
      </w:r>
    </w:p>
    <w:p w14:paraId="712034EA" w14:textId="77777777" w:rsidR="00E70B0C" w:rsidRDefault="00E70B0C" w:rsidP="00641355">
      <w:pPr>
        <w:rPr>
          <w:rFonts w:ascii="Calibri" w:hAnsi="Calibri" w:cs="Calibri"/>
        </w:rPr>
      </w:pPr>
      <w:r>
        <w:rPr>
          <w:rFonts w:ascii="Calibri" w:hAnsi="Calibri" w:cs="Calibri"/>
        </w:rPr>
        <w:t>D</w:t>
      </w:r>
      <w:r w:rsidR="00222A06" w:rsidRPr="00C51B54">
        <w:rPr>
          <w:rFonts w:ascii="Calibri" w:hAnsi="Calibri" w:cs="Calibri"/>
        </w:rPr>
        <w:t>ates may be assigned any</w:t>
      </w:r>
      <w:r w:rsidR="004F658C">
        <w:rPr>
          <w:rFonts w:ascii="Calibri" w:hAnsi="Calibri" w:cs="Calibri"/>
        </w:rPr>
        <w:t xml:space="preserve"> </w:t>
      </w:r>
      <w:r w:rsidR="00222A06" w:rsidRPr="00C51B54">
        <w:rPr>
          <w:rFonts w:ascii="Calibri" w:hAnsi="Calibri" w:cs="Calibri"/>
        </w:rPr>
        <w:t>time after the child’s 13th birthday and will be based upon the secular birth</w:t>
      </w:r>
      <w:r w:rsidR="001E4DE1">
        <w:rPr>
          <w:rFonts w:ascii="Calibri" w:hAnsi="Calibri" w:cs="Calibri"/>
        </w:rPr>
        <w:t xml:space="preserve"> </w:t>
      </w:r>
      <w:r w:rsidR="00222A06" w:rsidRPr="00C51B54">
        <w:rPr>
          <w:rFonts w:ascii="Calibri" w:hAnsi="Calibri" w:cs="Calibri"/>
        </w:rPr>
        <w:t xml:space="preserve">date with highest priority given to the oldest child.  </w:t>
      </w:r>
      <w:r w:rsidR="001E4DE1">
        <w:rPr>
          <w:rFonts w:ascii="Calibri" w:hAnsi="Calibri" w:cs="Calibri"/>
        </w:rPr>
        <w:t xml:space="preserve">Traditionally the Bar Mitzvah cycle </w:t>
      </w:r>
      <w:r w:rsidR="00575829">
        <w:rPr>
          <w:rFonts w:ascii="Calibri" w:hAnsi="Calibri" w:cs="Calibri"/>
        </w:rPr>
        <w:t>runs</w:t>
      </w:r>
      <w:r w:rsidR="001E4DE1">
        <w:rPr>
          <w:rFonts w:ascii="Calibri" w:hAnsi="Calibri" w:cs="Calibri"/>
        </w:rPr>
        <w:t xml:space="preserve"> March through June </w:t>
      </w:r>
      <w:r w:rsidR="00575829">
        <w:rPr>
          <w:rFonts w:ascii="Calibri" w:hAnsi="Calibri" w:cs="Calibri"/>
        </w:rPr>
        <w:t>and</w:t>
      </w:r>
      <w:r w:rsidR="001E4DE1">
        <w:rPr>
          <w:rFonts w:ascii="Calibri" w:hAnsi="Calibri" w:cs="Calibri"/>
        </w:rPr>
        <w:t xml:space="preserve"> begins again in August – </w:t>
      </w:r>
      <w:r w:rsidR="003D771F">
        <w:rPr>
          <w:rFonts w:ascii="Calibri" w:hAnsi="Calibri" w:cs="Calibri"/>
        </w:rPr>
        <w:t>November</w:t>
      </w:r>
      <w:r w:rsidR="001E4DE1">
        <w:rPr>
          <w:rFonts w:ascii="Calibri" w:hAnsi="Calibri" w:cs="Calibri"/>
        </w:rPr>
        <w:t>.</w:t>
      </w:r>
    </w:p>
    <w:p w14:paraId="7B9AD5F6" w14:textId="77777777" w:rsidR="00E70B0C" w:rsidRDefault="00E70B0C" w:rsidP="00E70B0C">
      <w:pPr>
        <w:ind w:firstLine="720"/>
        <w:rPr>
          <w:rFonts w:ascii="Calibri" w:hAnsi="Calibri" w:cs="Calibri"/>
        </w:rPr>
      </w:pPr>
    </w:p>
    <w:p w14:paraId="7E0F405D" w14:textId="77777777" w:rsidR="00E70B0C" w:rsidRDefault="00222A06" w:rsidP="004C2CD8">
      <w:pPr>
        <w:rPr>
          <w:rFonts w:ascii="Calibri" w:hAnsi="Calibri" w:cs="Calibri"/>
        </w:rPr>
      </w:pPr>
      <w:r w:rsidRPr="00C51B54">
        <w:rPr>
          <w:rFonts w:ascii="Calibri" w:hAnsi="Calibri" w:cs="Calibri"/>
        </w:rPr>
        <w:t>In the event of a requested date</w:t>
      </w:r>
      <w:r w:rsidR="00103423">
        <w:rPr>
          <w:rFonts w:ascii="Calibri" w:hAnsi="Calibri" w:cs="Calibri"/>
        </w:rPr>
        <w:t xml:space="preserve"> </w:t>
      </w:r>
      <w:r w:rsidR="00EE2B42">
        <w:rPr>
          <w:rFonts w:ascii="Calibri" w:hAnsi="Calibri" w:cs="Calibri"/>
        </w:rPr>
        <w:t>change</w:t>
      </w:r>
      <w:r w:rsidRPr="00C51B54">
        <w:rPr>
          <w:rFonts w:ascii="Calibri" w:hAnsi="Calibri" w:cs="Calibri"/>
        </w:rPr>
        <w:t>, the committee will consider the following criteria:</w:t>
      </w:r>
    </w:p>
    <w:p w14:paraId="2A2535AF" w14:textId="77777777" w:rsidR="00222A06" w:rsidRPr="00C51B54" w:rsidRDefault="00222A06" w:rsidP="00EE2B42">
      <w:pPr>
        <w:numPr>
          <w:ilvl w:val="0"/>
          <w:numId w:val="16"/>
        </w:numPr>
        <w:rPr>
          <w:rFonts w:ascii="Calibri" w:hAnsi="Calibri" w:cs="Calibri"/>
        </w:rPr>
      </w:pPr>
      <w:r w:rsidRPr="00C51B54">
        <w:rPr>
          <w:rFonts w:ascii="Calibri" w:hAnsi="Calibri" w:cs="Calibri"/>
        </w:rPr>
        <w:t>Avoiding Jewish holidays</w:t>
      </w:r>
      <w:r w:rsidR="001E4DE1">
        <w:rPr>
          <w:rFonts w:ascii="Calibri" w:hAnsi="Calibri" w:cs="Calibri"/>
        </w:rPr>
        <w:t xml:space="preserve">, </w:t>
      </w:r>
      <w:r w:rsidR="0017506F">
        <w:rPr>
          <w:rFonts w:ascii="Calibri" w:hAnsi="Calibri" w:cs="Calibri"/>
        </w:rPr>
        <w:t>synagogue</w:t>
      </w:r>
      <w:r w:rsidR="001E4DE1">
        <w:rPr>
          <w:rFonts w:ascii="Calibri" w:hAnsi="Calibri" w:cs="Calibri"/>
        </w:rPr>
        <w:t xml:space="preserve"> summer </w:t>
      </w:r>
      <w:r w:rsidR="0017506F">
        <w:rPr>
          <w:rFonts w:ascii="Calibri" w:hAnsi="Calibri" w:cs="Calibri"/>
        </w:rPr>
        <w:t>schedule</w:t>
      </w:r>
      <w:r w:rsidRPr="00C51B54">
        <w:rPr>
          <w:rFonts w:ascii="Calibri" w:hAnsi="Calibri" w:cs="Calibri"/>
        </w:rPr>
        <w:t xml:space="preserve"> and close proximity to the High Holy Days.</w:t>
      </w:r>
    </w:p>
    <w:p w14:paraId="708944D3" w14:textId="77777777" w:rsidR="00222A06" w:rsidRPr="00C51B54" w:rsidRDefault="00222A06" w:rsidP="00EE2B42">
      <w:pPr>
        <w:numPr>
          <w:ilvl w:val="0"/>
          <w:numId w:val="17"/>
        </w:numPr>
        <w:rPr>
          <w:rFonts w:ascii="Calibri" w:hAnsi="Calibri" w:cs="Calibri"/>
        </w:rPr>
      </w:pPr>
      <w:r w:rsidRPr="00C51B54">
        <w:rPr>
          <w:rFonts w:ascii="Calibri" w:hAnsi="Calibri" w:cs="Calibri"/>
        </w:rPr>
        <w:t xml:space="preserve">Striving for two Bar/Bat Mitzvah services per month. </w:t>
      </w:r>
      <w:r w:rsidR="000B3B06">
        <w:rPr>
          <w:rFonts w:ascii="Calibri" w:hAnsi="Calibri" w:cs="Calibri"/>
        </w:rPr>
        <w:t>(</w:t>
      </w:r>
      <w:r w:rsidRPr="00C51B54">
        <w:rPr>
          <w:rFonts w:ascii="Calibri" w:hAnsi="Calibri" w:cs="Calibri"/>
        </w:rPr>
        <w:t xml:space="preserve">When this cannot be avoided, </w:t>
      </w:r>
      <w:r w:rsidR="003854A0">
        <w:rPr>
          <w:rFonts w:ascii="Calibri" w:hAnsi="Calibri" w:cs="Calibri"/>
        </w:rPr>
        <w:t>we</w:t>
      </w:r>
      <w:r w:rsidRPr="00C51B54">
        <w:rPr>
          <w:rFonts w:ascii="Calibri" w:hAnsi="Calibri" w:cs="Calibri"/>
        </w:rPr>
        <w:t xml:space="preserve"> will </w:t>
      </w:r>
      <w:r w:rsidR="003854A0">
        <w:rPr>
          <w:rFonts w:ascii="Calibri" w:hAnsi="Calibri" w:cs="Calibri"/>
        </w:rPr>
        <w:t>try to have</w:t>
      </w:r>
      <w:r w:rsidRPr="00C51B54">
        <w:rPr>
          <w:rFonts w:ascii="Calibri" w:hAnsi="Calibri" w:cs="Calibri"/>
        </w:rPr>
        <w:t xml:space="preserve"> at least </w:t>
      </w:r>
      <w:r w:rsidR="003D771F">
        <w:rPr>
          <w:rFonts w:ascii="Calibri" w:hAnsi="Calibri" w:cs="Calibri"/>
        </w:rPr>
        <w:t>2</w:t>
      </w:r>
      <w:r w:rsidRPr="00C51B54">
        <w:rPr>
          <w:rFonts w:ascii="Calibri" w:hAnsi="Calibri" w:cs="Calibri"/>
        </w:rPr>
        <w:t xml:space="preserve"> weekends between the next Bar/Bat Mitzvah.</w:t>
      </w:r>
    </w:p>
    <w:p w14:paraId="5D225314" w14:textId="77777777" w:rsidR="00222A06" w:rsidRPr="00C51B54" w:rsidRDefault="00222A06" w:rsidP="00EE2B42">
      <w:pPr>
        <w:numPr>
          <w:ilvl w:val="0"/>
          <w:numId w:val="19"/>
        </w:numPr>
        <w:rPr>
          <w:rFonts w:ascii="Calibri" w:hAnsi="Calibri" w:cs="Calibri"/>
        </w:rPr>
      </w:pPr>
      <w:r w:rsidRPr="00C51B54">
        <w:rPr>
          <w:rFonts w:ascii="Calibri" w:hAnsi="Calibri" w:cs="Calibri"/>
        </w:rPr>
        <w:t>Consideration of the congregation’s overall schedule.</w:t>
      </w:r>
    </w:p>
    <w:p w14:paraId="08DA0CFF" w14:textId="77777777" w:rsidR="00222A06" w:rsidRPr="00C51B54" w:rsidRDefault="00222A06" w:rsidP="00222A06">
      <w:pPr>
        <w:rPr>
          <w:rFonts w:ascii="Calibri" w:hAnsi="Calibri" w:cs="Calibri"/>
        </w:rPr>
      </w:pPr>
    </w:p>
    <w:p w14:paraId="3031473D" w14:textId="77777777" w:rsidR="00222A06" w:rsidRPr="00C51B54" w:rsidRDefault="00222A06" w:rsidP="00222A06">
      <w:pPr>
        <w:rPr>
          <w:rFonts w:ascii="Calibri" w:hAnsi="Calibri" w:cs="Calibri"/>
          <w:b/>
          <w:sz w:val="28"/>
          <w:szCs w:val="28"/>
          <w:u w:val="single"/>
        </w:rPr>
      </w:pPr>
      <w:r w:rsidRPr="00C51B54">
        <w:rPr>
          <w:rFonts w:ascii="Calibri" w:hAnsi="Calibri" w:cs="Calibri"/>
          <w:b/>
          <w:sz w:val="28"/>
          <w:szCs w:val="28"/>
          <w:u w:val="single"/>
        </w:rPr>
        <w:t>Educational Requirements to become a Bar/Bat Mitzvah</w:t>
      </w:r>
    </w:p>
    <w:p w14:paraId="6D86B644" w14:textId="77777777" w:rsidR="00222A06" w:rsidRPr="00C51B54" w:rsidRDefault="006C1A89" w:rsidP="006C1A89">
      <w:pPr>
        <w:rPr>
          <w:rFonts w:ascii="Calibri" w:hAnsi="Calibri" w:cs="Calibri"/>
        </w:rPr>
      </w:pPr>
      <w:r>
        <w:rPr>
          <w:rFonts w:ascii="Calibri" w:hAnsi="Calibri" w:cs="Calibri"/>
        </w:rPr>
        <w:t xml:space="preserve">1. </w:t>
      </w:r>
      <w:r w:rsidR="00222A06" w:rsidRPr="00C51B54">
        <w:rPr>
          <w:rFonts w:ascii="Calibri" w:hAnsi="Calibri" w:cs="Calibri"/>
        </w:rPr>
        <w:t>A familiarity with Jewish history, customs, holidays and ethics.</w:t>
      </w:r>
    </w:p>
    <w:p w14:paraId="640B3700" w14:textId="77777777" w:rsidR="00222A06" w:rsidRPr="00C51B54" w:rsidRDefault="00222A06" w:rsidP="00222A06">
      <w:pPr>
        <w:rPr>
          <w:rFonts w:ascii="Calibri" w:hAnsi="Calibri" w:cs="Calibri"/>
        </w:rPr>
      </w:pPr>
    </w:p>
    <w:p w14:paraId="1D49F536" w14:textId="77777777" w:rsidR="00222A06" w:rsidRPr="00C51B54" w:rsidRDefault="00222A06" w:rsidP="006C1A89">
      <w:pPr>
        <w:rPr>
          <w:rFonts w:ascii="Calibri" w:hAnsi="Calibri" w:cs="Calibri"/>
        </w:rPr>
      </w:pPr>
      <w:r w:rsidRPr="00C51B54">
        <w:rPr>
          <w:rFonts w:ascii="Calibri" w:hAnsi="Calibri" w:cs="Calibri"/>
        </w:rPr>
        <w:t>2. The ability to read fluently and understand the meaning of major Hebrew prayers of the Sabbath services through classroom instruction and participation in weekly services.  Regular attendance at both Shabbat evening and morning services is expected during the period of preparation.  Parents are strongly encouraged to attend with their children.</w:t>
      </w:r>
    </w:p>
    <w:p w14:paraId="3950D5E9" w14:textId="77777777" w:rsidR="00222A06" w:rsidRPr="00C51B54" w:rsidRDefault="00222A06" w:rsidP="00222A06">
      <w:pPr>
        <w:rPr>
          <w:rFonts w:ascii="Calibri" w:hAnsi="Calibri" w:cs="Calibri"/>
        </w:rPr>
      </w:pPr>
    </w:p>
    <w:p w14:paraId="6D2B1572" w14:textId="77777777" w:rsidR="00222A06" w:rsidRDefault="00222A06" w:rsidP="006C1A89">
      <w:pPr>
        <w:rPr>
          <w:rFonts w:ascii="Calibri" w:hAnsi="Calibri" w:cs="Calibri"/>
        </w:rPr>
      </w:pPr>
      <w:r w:rsidRPr="00C51B54">
        <w:rPr>
          <w:rFonts w:ascii="Calibri" w:hAnsi="Calibri" w:cs="Calibri"/>
        </w:rPr>
        <w:t>3. The ability to chant portions of Torah and Haft</w:t>
      </w:r>
      <w:r w:rsidR="00B84045">
        <w:rPr>
          <w:rFonts w:ascii="Calibri" w:hAnsi="Calibri" w:cs="Calibri"/>
        </w:rPr>
        <w:t>arah based on trope instruction during Hebrew class.</w:t>
      </w:r>
    </w:p>
    <w:p w14:paraId="28E2B365" w14:textId="77777777" w:rsidR="00B84045" w:rsidRPr="00C51B54" w:rsidRDefault="00B84045" w:rsidP="00222A06">
      <w:pPr>
        <w:rPr>
          <w:rFonts w:ascii="Calibri" w:hAnsi="Calibri" w:cs="Calibri"/>
        </w:rPr>
      </w:pPr>
    </w:p>
    <w:p w14:paraId="1C0902A2" w14:textId="77777777" w:rsidR="00222A06" w:rsidRPr="00C51B54" w:rsidRDefault="00222A06" w:rsidP="006C1A89">
      <w:pPr>
        <w:rPr>
          <w:rFonts w:ascii="Calibri" w:hAnsi="Calibri" w:cs="Calibri"/>
        </w:rPr>
      </w:pPr>
      <w:r w:rsidRPr="00C51B54">
        <w:rPr>
          <w:rFonts w:ascii="Calibri" w:hAnsi="Calibri" w:cs="Calibri"/>
        </w:rPr>
        <w:t xml:space="preserve">4. </w:t>
      </w:r>
      <w:r w:rsidR="00B84045">
        <w:rPr>
          <w:rFonts w:ascii="Calibri" w:hAnsi="Calibri" w:cs="Calibri"/>
        </w:rPr>
        <w:t>The preparation of</w:t>
      </w:r>
      <w:r w:rsidR="006C1A89">
        <w:rPr>
          <w:rFonts w:ascii="Calibri" w:hAnsi="Calibri" w:cs="Calibri"/>
        </w:rPr>
        <w:t xml:space="preserve"> a D'var Torah </w:t>
      </w:r>
      <w:r w:rsidRPr="00C51B54">
        <w:rPr>
          <w:rFonts w:ascii="Calibri" w:hAnsi="Calibri" w:cs="Calibri"/>
        </w:rPr>
        <w:t>(</w:t>
      </w:r>
      <w:r w:rsidR="007D136C">
        <w:rPr>
          <w:rFonts w:ascii="Calibri" w:hAnsi="Calibri" w:cs="Calibri"/>
        </w:rPr>
        <w:t xml:space="preserve">the speech - </w:t>
      </w:r>
      <w:r w:rsidRPr="00C51B54">
        <w:rPr>
          <w:rFonts w:ascii="Calibri" w:hAnsi="Calibri" w:cs="Calibri"/>
        </w:rPr>
        <w:t xml:space="preserve">a commentary on his/her Torah or Haftarah portion) to be presented during </w:t>
      </w:r>
      <w:r w:rsidR="00B84045">
        <w:rPr>
          <w:rFonts w:ascii="Calibri" w:hAnsi="Calibri" w:cs="Calibri"/>
        </w:rPr>
        <w:t xml:space="preserve">the Bar/Bat Mitzvah </w:t>
      </w:r>
      <w:r w:rsidRPr="00C51B54">
        <w:rPr>
          <w:rFonts w:ascii="Calibri" w:hAnsi="Calibri" w:cs="Calibri"/>
        </w:rPr>
        <w:t>service</w:t>
      </w:r>
      <w:r w:rsidR="00B84045">
        <w:rPr>
          <w:rFonts w:ascii="Calibri" w:hAnsi="Calibri" w:cs="Calibri"/>
        </w:rPr>
        <w:t>.</w:t>
      </w:r>
      <w:r w:rsidR="001B03E2">
        <w:rPr>
          <w:rFonts w:ascii="Calibri" w:hAnsi="Calibri" w:cs="Calibri"/>
        </w:rPr>
        <w:t xml:space="preserve">  Work on the D’var is started in the Jewish Life portion of Hay class</w:t>
      </w:r>
      <w:r w:rsidR="00385C82">
        <w:rPr>
          <w:rFonts w:ascii="Calibri" w:hAnsi="Calibri" w:cs="Calibri"/>
        </w:rPr>
        <w:t xml:space="preserve"> where they will </w:t>
      </w:r>
      <w:r w:rsidR="001B03E2">
        <w:rPr>
          <w:rFonts w:ascii="Calibri" w:hAnsi="Calibri" w:cs="Calibri"/>
        </w:rPr>
        <w:t xml:space="preserve">learn about </w:t>
      </w:r>
      <w:r w:rsidR="0014353C">
        <w:rPr>
          <w:rFonts w:ascii="Calibri" w:hAnsi="Calibri" w:cs="Calibri"/>
        </w:rPr>
        <w:t xml:space="preserve">giving a </w:t>
      </w:r>
      <w:r w:rsidR="00C33F42">
        <w:rPr>
          <w:rFonts w:ascii="Calibri" w:hAnsi="Calibri" w:cs="Calibri"/>
        </w:rPr>
        <w:t>d’var and</w:t>
      </w:r>
      <w:r w:rsidR="0014353C">
        <w:rPr>
          <w:rFonts w:ascii="Calibri" w:hAnsi="Calibri" w:cs="Calibri"/>
        </w:rPr>
        <w:t xml:space="preserve"> discuss their Torah portion</w:t>
      </w:r>
      <w:r w:rsidR="00385C82">
        <w:rPr>
          <w:rFonts w:ascii="Calibri" w:hAnsi="Calibri" w:cs="Calibri"/>
        </w:rPr>
        <w:t>. Students will</w:t>
      </w:r>
      <w:r w:rsidR="00385C82" w:rsidRPr="00C51B54">
        <w:rPr>
          <w:rFonts w:ascii="Calibri" w:hAnsi="Calibri" w:cs="Calibri"/>
        </w:rPr>
        <w:t xml:space="preserve"> </w:t>
      </w:r>
      <w:r w:rsidR="008B675A">
        <w:rPr>
          <w:rFonts w:ascii="Calibri" w:hAnsi="Calibri" w:cs="Calibri"/>
        </w:rPr>
        <w:t>work on</w:t>
      </w:r>
      <w:r w:rsidR="00385C82">
        <w:rPr>
          <w:rFonts w:ascii="Calibri" w:hAnsi="Calibri" w:cs="Calibri"/>
        </w:rPr>
        <w:t xml:space="preserve"> </w:t>
      </w:r>
      <w:r w:rsidR="00EE2B42">
        <w:rPr>
          <w:rFonts w:ascii="Calibri" w:hAnsi="Calibri" w:cs="Calibri"/>
        </w:rPr>
        <w:t>their speech</w:t>
      </w:r>
      <w:r w:rsidR="00385C82">
        <w:rPr>
          <w:rFonts w:ascii="Calibri" w:hAnsi="Calibri" w:cs="Calibri"/>
        </w:rPr>
        <w:t xml:space="preserve"> with </w:t>
      </w:r>
      <w:r w:rsidR="00385C82" w:rsidRPr="00C51B54">
        <w:rPr>
          <w:rFonts w:ascii="Calibri" w:hAnsi="Calibri" w:cs="Calibri"/>
        </w:rPr>
        <w:t>Rabbi</w:t>
      </w:r>
      <w:r w:rsidR="00385C82">
        <w:rPr>
          <w:rFonts w:ascii="Calibri" w:hAnsi="Calibri" w:cs="Calibri"/>
        </w:rPr>
        <w:t xml:space="preserve">. </w:t>
      </w:r>
      <w:r w:rsidR="003D771F">
        <w:rPr>
          <w:rFonts w:ascii="Calibri" w:hAnsi="Calibri" w:cs="Calibri"/>
        </w:rPr>
        <w:t xml:space="preserve"> </w:t>
      </w:r>
      <w:r w:rsidR="00385C82">
        <w:rPr>
          <w:rFonts w:ascii="Calibri" w:hAnsi="Calibri" w:cs="Calibri"/>
        </w:rPr>
        <w:t>C</w:t>
      </w:r>
      <w:r w:rsidR="0014353C">
        <w:rPr>
          <w:rFonts w:ascii="Calibri" w:hAnsi="Calibri" w:cs="Calibri"/>
        </w:rPr>
        <w:t xml:space="preserve">ompletion of the D’var is </w:t>
      </w:r>
      <w:r w:rsidR="008362BE">
        <w:rPr>
          <w:rFonts w:ascii="Calibri" w:hAnsi="Calibri" w:cs="Calibri"/>
        </w:rPr>
        <w:t>the responsibility of the student with their family. (</w:t>
      </w:r>
      <w:r w:rsidR="006C1A89">
        <w:rPr>
          <w:rFonts w:ascii="Calibri" w:hAnsi="Calibri" w:cs="Calibri"/>
        </w:rPr>
        <w:t>See</w:t>
      </w:r>
      <w:r w:rsidR="008362BE">
        <w:rPr>
          <w:rFonts w:ascii="Calibri" w:hAnsi="Calibri" w:cs="Calibri"/>
        </w:rPr>
        <w:t xml:space="preserve"> template in back of this packet)</w:t>
      </w:r>
    </w:p>
    <w:p w14:paraId="20B6CBA2" w14:textId="77777777" w:rsidR="00222A06" w:rsidRPr="00C51B54" w:rsidRDefault="00222A06" w:rsidP="00222A06">
      <w:pPr>
        <w:rPr>
          <w:rFonts w:ascii="Calibri" w:hAnsi="Calibri" w:cs="Calibri"/>
        </w:rPr>
      </w:pPr>
    </w:p>
    <w:p w14:paraId="1FAEC3F8" w14:textId="77777777" w:rsidR="00222A06" w:rsidRPr="00C51B54" w:rsidRDefault="00222A06" w:rsidP="00222A06">
      <w:pPr>
        <w:rPr>
          <w:rFonts w:ascii="Calibri" w:hAnsi="Calibri" w:cs="Calibri"/>
        </w:rPr>
      </w:pPr>
    </w:p>
    <w:p w14:paraId="0EA0CAD4" w14:textId="77777777" w:rsidR="00222A06" w:rsidRPr="00C51B54" w:rsidRDefault="00222A06" w:rsidP="00222A06">
      <w:pPr>
        <w:rPr>
          <w:rFonts w:ascii="Calibri" w:hAnsi="Calibri" w:cs="Calibri"/>
          <w:b/>
          <w:sz w:val="28"/>
          <w:szCs w:val="28"/>
          <w:u w:val="single"/>
        </w:rPr>
      </w:pPr>
      <w:r w:rsidRPr="00C51B54">
        <w:rPr>
          <w:rFonts w:ascii="Calibri" w:hAnsi="Calibri" w:cs="Calibri"/>
          <w:b/>
          <w:sz w:val="28"/>
          <w:szCs w:val="28"/>
          <w:u w:val="single"/>
        </w:rPr>
        <w:t>From the Congregation’s by-laws and Standards:</w:t>
      </w:r>
    </w:p>
    <w:p w14:paraId="4991D04D" w14:textId="77777777" w:rsidR="00222A06" w:rsidRPr="00C51B54" w:rsidRDefault="00222A06" w:rsidP="00222A06">
      <w:pPr>
        <w:rPr>
          <w:rFonts w:ascii="Calibri" w:hAnsi="Calibri" w:cs="Calibri"/>
        </w:rPr>
      </w:pPr>
      <w:r w:rsidRPr="00C51B54">
        <w:rPr>
          <w:rFonts w:ascii="Calibri" w:hAnsi="Calibri" w:cs="Calibri"/>
        </w:rPr>
        <w:t xml:space="preserve">Bar/Bat Mitzvah - Membership is required for a minimum of four (4) years prior to becoming a Bar/Bat Mitzvah, unless the candidate and family is transferring from another synagogue where the family was a member in good standing.  Additionally, a minimum of two </w:t>
      </w:r>
      <w:r w:rsidR="00B84045">
        <w:rPr>
          <w:rFonts w:ascii="Calibri" w:hAnsi="Calibri" w:cs="Calibri"/>
        </w:rPr>
        <w:t xml:space="preserve">(2) </w:t>
      </w:r>
      <w:r w:rsidRPr="00C51B54">
        <w:rPr>
          <w:rFonts w:ascii="Calibri" w:hAnsi="Calibri" w:cs="Calibri"/>
        </w:rPr>
        <w:t>years of Jewish education, or its equivalent, is required for any candidate prior to becoming a Bar/Bat Mitzvah. Any final decision regarding the adequacy of a candidate’s religious and educational preparation to become a Bar/Bat Mitzvah shall be made at the Rabbi’s discretion, with the concurrence of the Ritual Committee.</w:t>
      </w:r>
    </w:p>
    <w:p w14:paraId="79F0F708" w14:textId="77777777" w:rsidR="00222A06" w:rsidRPr="005F16C6" w:rsidRDefault="00EF4ADF" w:rsidP="00222A06">
      <w:pPr>
        <w:rPr>
          <w:rFonts w:ascii="Calibri" w:hAnsi="Calibri"/>
          <w:b/>
          <w:bCs/>
          <w:u w:val="single"/>
        </w:rPr>
      </w:pPr>
      <w:r w:rsidRPr="00E23AF0">
        <w:rPr>
          <w:rFonts w:ascii="Calibri" w:hAnsi="Calibri"/>
        </w:rPr>
        <w:br w:type="page"/>
      </w:r>
      <w:r w:rsidR="00222A06" w:rsidRPr="00135263">
        <w:rPr>
          <w:rFonts w:ascii="Calibri" w:hAnsi="Calibri"/>
          <w:b/>
          <w:bCs/>
          <w:u w:val="single"/>
        </w:rPr>
        <w:lastRenderedPageBreak/>
        <w:t xml:space="preserve">Obligations of the Bar/Bat </w:t>
      </w:r>
      <w:r w:rsidR="00222A06">
        <w:rPr>
          <w:rFonts w:ascii="Calibri" w:hAnsi="Calibri"/>
          <w:b/>
          <w:bCs/>
          <w:u w:val="single"/>
        </w:rPr>
        <w:t>Mitzvah Family:</w:t>
      </w:r>
    </w:p>
    <w:p w14:paraId="2C41DEAD" w14:textId="77777777" w:rsidR="00222A06" w:rsidRPr="00135263" w:rsidRDefault="00222A06" w:rsidP="00222A06">
      <w:pPr>
        <w:widowControl w:val="0"/>
        <w:numPr>
          <w:ilvl w:val="0"/>
          <w:numId w:val="5"/>
        </w:numPr>
        <w:jc w:val="both"/>
        <w:rPr>
          <w:rFonts w:ascii="Calibri" w:hAnsi="Calibri"/>
        </w:rPr>
      </w:pPr>
      <w:r w:rsidRPr="00135263">
        <w:rPr>
          <w:rFonts w:ascii="Calibri" w:hAnsi="Calibri"/>
        </w:rPr>
        <w:t xml:space="preserve">Members must be current in their payment of all dues and fees at the time Bar/Bat </w:t>
      </w:r>
      <w:r>
        <w:rPr>
          <w:rFonts w:ascii="Calibri" w:hAnsi="Calibri"/>
        </w:rPr>
        <w:t>Mitzvah</w:t>
      </w:r>
      <w:r w:rsidRPr="00135263">
        <w:rPr>
          <w:rFonts w:ascii="Calibri" w:hAnsi="Calibri"/>
        </w:rPr>
        <w:t xml:space="preserve"> training begins and at the time the ceremony occurs.</w:t>
      </w:r>
    </w:p>
    <w:p w14:paraId="7608548F" w14:textId="77777777" w:rsidR="00222A06" w:rsidRPr="00135263" w:rsidRDefault="00222A06" w:rsidP="00222A06">
      <w:pPr>
        <w:widowControl w:val="0"/>
        <w:jc w:val="both"/>
        <w:rPr>
          <w:rFonts w:ascii="Calibri" w:hAnsi="Calibri"/>
        </w:rPr>
      </w:pPr>
    </w:p>
    <w:p w14:paraId="38A0D741" w14:textId="77777777" w:rsidR="00222A06" w:rsidRPr="00135263" w:rsidRDefault="00222A06" w:rsidP="00222A06">
      <w:pPr>
        <w:widowControl w:val="0"/>
        <w:numPr>
          <w:ilvl w:val="0"/>
          <w:numId w:val="5"/>
        </w:numPr>
        <w:jc w:val="both"/>
        <w:rPr>
          <w:rFonts w:ascii="Calibri" w:hAnsi="Calibri"/>
        </w:rPr>
      </w:pPr>
      <w:r w:rsidRPr="00135263">
        <w:rPr>
          <w:rFonts w:ascii="Calibri" w:hAnsi="Calibri"/>
        </w:rPr>
        <w:t>It is a custom at our synagogue for the Bar/Bat Mitzvah parents</w:t>
      </w:r>
      <w:r w:rsidR="00A13A4F">
        <w:rPr>
          <w:rFonts w:ascii="Calibri" w:hAnsi="Calibri"/>
        </w:rPr>
        <w:t xml:space="preserve"> or family</w:t>
      </w:r>
      <w:r w:rsidRPr="00135263">
        <w:rPr>
          <w:rFonts w:ascii="Calibri" w:hAnsi="Calibri"/>
        </w:rPr>
        <w:t xml:space="preserve"> to sponsor the Oneg Shabbat on Friday and Kiddush on Saturday morning on the Shabbat of the Bar/Bat Mitzvah ceremony.  The Kashrut policy does not allow any home</w:t>
      </w:r>
      <w:r w:rsidR="003854A0">
        <w:rPr>
          <w:rFonts w:ascii="Calibri" w:hAnsi="Calibri"/>
        </w:rPr>
        <w:t>-</w:t>
      </w:r>
      <w:r w:rsidRPr="00135263">
        <w:rPr>
          <w:rFonts w:ascii="Calibri" w:hAnsi="Calibri"/>
        </w:rPr>
        <w:t xml:space="preserve">baked goods to be brought into the synagogue. Please contact the </w:t>
      </w:r>
      <w:r w:rsidR="003854A0">
        <w:rPr>
          <w:rFonts w:ascii="Calibri" w:hAnsi="Calibri"/>
        </w:rPr>
        <w:t>TBE office</w:t>
      </w:r>
      <w:r w:rsidRPr="00135263">
        <w:rPr>
          <w:rFonts w:ascii="Calibri" w:hAnsi="Calibri"/>
        </w:rPr>
        <w:t xml:space="preserve"> for further clarification.  </w:t>
      </w:r>
    </w:p>
    <w:p w14:paraId="0D6EA245" w14:textId="77777777" w:rsidR="00222A06" w:rsidRPr="00135263" w:rsidRDefault="00222A06" w:rsidP="00222A06">
      <w:pPr>
        <w:widowControl w:val="0"/>
        <w:jc w:val="both"/>
        <w:rPr>
          <w:rFonts w:ascii="Calibri" w:hAnsi="Calibri"/>
        </w:rPr>
      </w:pPr>
    </w:p>
    <w:p w14:paraId="6853F9BF" w14:textId="77777777" w:rsidR="00222A06" w:rsidRPr="00135263" w:rsidRDefault="00222A06" w:rsidP="00222A06">
      <w:pPr>
        <w:widowControl w:val="0"/>
        <w:numPr>
          <w:ilvl w:val="0"/>
          <w:numId w:val="5"/>
        </w:numPr>
        <w:jc w:val="both"/>
        <w:rPr>
          <w:rFonts w:ascii="Calibri" w:hAnsi="Calibri"/>
        </w:rPr>
      </w:pPr>
      <w:r w:rsidRPr="00135263">
        <w:rPr>
          <w:rFonts w:ascii="Calibri" w:hAnsi="Calibri"/>
        </w:rPr>
        <w:t xml:space="preserve">Bar/Bat Mitzvah candidate parents </w:t>
      </w:r>
      <w:r w:rsidR="00F5020B">
        <w:rPr>
          <w:rFonts w:ascii="Calibri" w:hAnsi="Calibri"/>
        </w:rPr>
        <w:t>are</w:t>
      </w:r>
      <w:r w:rsidR="004F658C">
        <w:rPr>
          <w:rFonts w:ascii="Calibri" w:hAnsi="Calibri"/>
        </w:rPr>
        <w:t xml:space="preserve"> </w:t>
      </w:r>
      <w:r w:rsidRPr="00135263">
        <w:rPr>
          <w:rFonts w:ascii="Calibri" w:hAnsi="Calibri"/>
        </w:rPr>
        <w:t xml:space="preserve">required to volunteer time to prepare for and </w:t>
      </w:r>
      <w:r w:rsidR="003854A0">
        <w:rPr>
          <w:rFonts w:ascii="Calibri" w:hAnsi="Calibri"/>
        </w:rPr>
        <w:t>work at Onegs and</w:t>
      </w:r>
      <w:r w:rsidR="004F658C">
        <w:rPr>
          <w:rFonts w:ascii="Calibri" w:hAnsi="Calibri"/>
        </w:rPr>
        <w:t xml:space="preserve"> Kiddushes </w:t>
      </w:r>
      <w:r w:rsidRPr="00135263">
        <w:rPr>
          <w:rFonts w:ascii="Calibri" w:hAnsi="Calibri"/>
        </w:rPr>
        <w:t xml:space="preserve">during the Dalet </w:t>
      </w:r>
      <w:r w:rsidR="00C711C7">
        <w:rPr>
          <w:rFonts w:ascii="Calibri" w:hAnsi="Calibri"/>
        </w:rPr>
        <w:t>and Ha</w:t>
      </w:r>
      <w:r w:rsidR="00C33F42">
        <w:rPr>
          <w:rFonts w:ascii="Calibri" w:hAnsi="Calibri"/>
        </w:rPr>
        <w:t>i</w:t>
      </w:r>
      <w:r w:rsidR="004F658C">
        <w:rPr>
          <w:rFonts w:ascii="Calibri" w:hAnsi="Calibri"/>
        </w:rPr>
        <w:t xml:space="preserve"> school</w:t>
      </w:r>
      <w:r w:rsidR="00CC5D7E">
        <w:rPr>
          <w:rFonts w:ascii="Calibri" w:hAnsi="Calibri"/>
        </w:rPr>
        <w:t xml:space="preserve"> years</w:t>
      </w:r>
      <w:r w:rsidR="004F658C">
        <w:rPr>
          <w:rFonts w:ascii="Calibri" w:hAnsi="Calibri"/>
        </w:rPr>
        <w:t xml:space="preserve">. </w:t>
      </w:r>
      <w:r w:rsidR="00F30C37">
        <w:rPr>
          <w:rFonts w:ascii="Calibri" w:hAnsi="Calibri"/>
        </w:rPr>
        <w:t xml:space="preserve">This is to </w:t>
      </w:r>
      <w:r w:rsidR="00522B80">
        <w:rPr>
          <w:rFonts w:ascii="Calibri" w:hAnsi="Calibri"/>
        </w:rPr>
        <w:t>e</w:t>
      </w:r>
      <w:r w:rsidR="00F30C37">
        <w:rPr>
          <w:rFonts w:ascii="Calibri" w:hAnsi="Calibri"/>
        </w:rPr>
        <w:t>nsure that</w:t>
      </w:r>
      <w:r w:rsidRPr="00135263">
        <w:rPr>
          <w:rFonts w:ascii="Calibri" w:hAnsi="Calibri"/>
        </w:rPr>
        <w:t xml:space="preserve"> we have enough workers to cover all ceremonies.</w:t>
      </w:r>
      <w:r w:rsidR="004F658C">
        <w:rPr>
          <w:rFonts w:ascii="Calibri" w:hAnsi="Calibri"/>
        </w:rPr>
        <w:t xml:space="preserve">  </w:t>
      </w:r>
    </w:p>
    <w:p w14:paraId="78A0F591" w14:textId="77777777" w:rsidR="00222A06" w:rsidRPr="00135263" w:rsidRDefault="00222A06" w:rsidP="00222A06">
      <w:pPr>
        <w:widowControl w:val="0"/>
        <w:jc w:val="both"/>
        <w:rPr>
          <w:rFonts w:ascii="Calibri" w:hAnsi="Calibri"/>
        </w:rPr>
      </w:pPr>
    </w:p>
    <w:p w14:paraId="51F9AC11" w14:textId="77777777" w:rsidR="00222A06" w:rsidRDefault="00222A06" w:rsidP="00222A06">
      <w:pPr>
        <w:widowControl w:val="0"/>
        <w:numPr>
          <w:ilvl w:val="0"/>
          <w:numId w:val="5"/>
        </w:numPr>
        <w:jc w:val="both"/>
        <w:rPr>
          <w:rFonts w:ascii="Calibri" w:hAnsi="Calibri"/>
        </w:rPr>
      </w:pPr>
      <w:r w:rsidRPr="00135263">
        <w:rPr>
          <w:rFonts w:ascii="Calibri" w:hAnsi="Calibri"/>
        </w:rPr>
        <w:t xml:space="preserve">In case of financial </w:t>
      </w:r>
      <w:r w:rsidR="00C33F42" w:rsidRPr="00135263">
        <w:rPr>
          <w:rFonts w:ascii="Calibri" w:hAnsi="Calibri"/>
        </w:rPr>
        <w:t>need,</w:t>
      </w:r>
      <w:r w:rsidRPr="00135263">
        <w:rPr>
          <w:rFonts w:ascii="Calibri" w:hAnsi="Calibri"/>
        </w:rPr>
        <w:t xml:space="preserve"> the above obligations may be reviewed and discussed with the TBE treasurer.</w:t>
      </w:r>
    </w:p>
    <w:p w14:paraId="724AF3B2" w14:textId="77777777" w:rsidR="00222A06" w:rsidRDefault="00222A06" w:rsidP="00222A06">
      <w:pPr>
        <w:pStyle w:val="ListParagraph"/>
        <w:rPr>
          <w:rFonts w:ascii="Calibri" w:hAnsi="Calibri"/>
        </w:rPr>
      </w:pPr>
    </w:p>
    <w:p w14:paraId="4073E69B" w14:textId="77777777" w:rsidR="00222A06" w:rsidRPr="005F16C6" w:rsidRDefault="00222A06" w:rsidP="00222A06">
      <w:pPr>
        <w:widowControl w:val="0"/>
        <w:ind w:left="720"/>
        <w:jc w:val="both"/>
        <w:rPr>
          <w:rFonts w:ascii="Calibri" w:hAnsi="Calibri"/>
        </w:rPr>
      </w:pPr>
    </w:p>
    <w:p w14:paraId="3962945D" w14:textId="77777777" w:rsidR="00222A06" w:rsidRPr="00222A06" w:rsidRDefault="00222A06" w:rsidP="00222A06">
      <w:pPr>
        <w:widowControl w:val="0"/>
        <w:tabs>
          <w:tab w:val="left" w:pos="1065"/>
        </w:tabs>
        <w:jc w:val="both"/>
        <w:rPr>
          <w:rFonts w:ascii="Calibri" w:hAnsi="Calibri"/>
          <w:b/>
          <w:sz w:val="28"/>
          <w:szCs w:val="28"/>
          <w:u w:val="single"/>
        </w:rPr>
      </w:pPr>
      <w:r w:rsidRPr="00222A06">
        <w:rPr>
          <w:rFonts w:ascii="Calibri" w:hAnsi="Calibri"/>
          <w:b/>
          <w:sz w:val="28"/>
          <w:szCs w:val="28"/>
          <w:u w:val="single"/>
        </w:rPr>
        <w:t>THE SHABBAT OF THE BAR/BAT MITZVAH CEREMONY</w:t>
      </w:r>
    </w:p>
    <w:p w14:paraId="15E27546" w14:textId="77777777" w:rsidR="00222A06" w:rsidRPr="00135263" w:rsidRDefault="00222A06" w:rsidP="00222A06">
      <w:pPr>
        <w:pStyle w:val="Level1"/>
        <w:tabs>
          <w:tab w:val="left" w:pos="1065"/>
        </w:tabs>
        <w:jc w:val="both"/>
        <w:rPr>
          <w:rFonts w:ascii="Calibri" w:hAnsi="Calibri"/>
        </w:rPr>
      </w:pPr>
      <w:r w:rsidRPr="006C7EC5">
        <w:rPr>
          <w:rFonts w:ascii="Calibri" w:hAnsi="Calibri" w:cs="Calibri"/>
        </w:rPr>
        <w:t>The Synagogue is a special place; it represents Jewish tradition and responsibility</w:t>
      </w:r>
      <w:r w:rsidR="003854A0" w:rsidRPr="006C7EC5">
        <w:rPr>
          <w:rFonts w:ascii="Calibri" w:hAnsi="Calibri" w:cs="Calibri"/>
        </w:rPr>
        <w:t xml:space="preserve">. </w:t>
      </w:r>
      <w:r w:rsidR="003854A0" w:rsidRPr="006C7EC5">
        <w:rPr>
          <w:rFonts w:ascii="Calibri" w:hAnsi="Calibri" w:cs="Calibri"/>
          <w:color w:val="FF0000"/>
        </w:rPr>
        <w:t xml:space="preserve"> </w:t>
      </w:r>
      <w:r w:rsidR="003854A0" w:rsidRPr="006C7EC5">
        <w:rPr>
          <w:rFonts w:ascii="Calibri" w:hAnsi="Calibri" w:cs="Calibri"/>
        </w:rPr>
        <w:t xml:space="preserve">Behavior and dress at Temple Beth El should reflect our respect for </w:t>
      </w:r>
      <w:r w:rsidR="00CC5D7E">
        <w:rPr>
          <w:rFonts w:ascii="Calibri" w:hAnsi="Calibri" w:cs="Calibri"/>
        </w:rPr>
        <w:t xml:space="preserve">Jewish tradition and </w:t>
      </w:r>
      <w:r w:rsidR="003854A0" w:rsidRPr="006C7EC5">
        <w:rPr>
          <w:rFonts w:ascii="Calibri" w:hAnsi="Calibri" w:cs="Calibri"/>
        </w:rPr>
        <w:t>the building</w:t>
      </w:r>
      <w:r w:rsidR="00CC5D7E">
        <w:rPr>
          <w:rFonts w:ascii="Calibri" w:hAnsi="Calibri" w:cs="Calibri"/>
        </w:rPr>
        <w:t>.</w:t>
      </w:r>
      <w:r w:rsidR="003854A0">
        <w:t xml:space="preserve"> </w:t>
      </w:r>
      <w:r w:rsidRPr="00135263">
        <w:rPr>
          <w:rFonts w:ascii="Calibri" w:hAnsi="Calibri"/>
        </w:rPr>
        <w:t xml:space="preserve">  With that in mind, </w:t>
      </w:r>
      <w:r w:rsidR="006C1A89">
        <w:rPr>
          <w:rFonts w:ascii="Calibri" w:hAnsi="Calibri"/>
        </w:rPr>
        <w:t>we</w:t>
      </w:r>
      <w:r w:rsidR="001B4518">
        <w:rPr>
          <w:rFonts w:ascii="Calibri" w:hAnsi="Calibri"/>
        </w:rPr>
        <w:t xml:space="preserve"> ask that </w:t>
      </w:r>
      <w:r w:rsidRPr="00135263">
        <w:rPr>
          <w:rFonts w:ascii="Calibri" w:hAnsi="Calibri"/>
        </w:rPr>
        <w:t xml:space="preserve">kippot </w:t>
      </w:r>
      <w:r>
        <w:rPr>
          <w:rFonts w:ascii="Calibri" w:hAnsi="Calibri"/>
        </w:rPr>
        <w:t xml:space="preserve">be worn in the sanctuary, </w:t>
      </w:r>
      <w:r w:rsidR="00522B80">
        <w:rPr>
          <w:rFonts w:ascii="Calibri" w:hAnsi="Calibri"/>
        </w:rPr>
        <w:t xml:space="preserve">and </w:t>
      </w:r>
      <w:r>
        <w:rPr>
          <w:rFonts w:ascii="Calibri" w:hAnsi="Calibri"/>
        </w:rPr>
        <w:t>non-</w:t>
      </w:r>
      <w:r w:rsidRPr="00135263">
        <w:rPr>
          <w:rFonts w:ascii="Calibri" w:hAnsi="Calibri"/>
        </w:rPr>
        <w:t xml:space="preserve">revealing </w:t>
      </w:r>
      <w:r w:rsidR="00CC5D7E">
        <w:rPr>
          <w:rFonts w:ascii="Calibri" w:hAnsi="Calibri"/>
        </w:rPr>
        <w:t xml:space="preserve">dresses and </w:t>
      </w:r>
      <w:r w:rsidRPr="00135263">
        <w:rPr>
          <w:rFonts w:ascii="Calibri" w:hAnsi="Calibri"/>
        </w:rPr>
        <w:t xml:space="preserve">tops </w:t>
      </w:r>
      <w:r w:rsidR="00CC5D7E">
        <w:rPr>
          <w:rFonts w:ascii="Calibri" w:hAnsi="Calibri"/>
        </w:rPr>
        <w:t xml:space="preserve">should be worn.  </w:t>
      </w:r>
      <w:r w:rsidR="00116F7F">
        <w:rPr>
          <w:rFonts w:ascii="Calibri" w:hAnsi="Calibri"/>
        </w:rPr>
        <w:t>When on the bimah a</w:t>
      </w:r>
      <w:r w:rsidR="00CC5D7E">
        <w:rPr>
          <w:rFonts w:ascii="Calibri" w:hAnsi="Calibri"/>
        </w:rPr>
        <w:t xml:space="preserve">ll tops should </w:t>
      </w:r>
      <w:r w:rsidRPr="00135263">
        <w:rPr>
          <w:rFonts w:ascii="Calibri" w:hAnsi="Calibri"/>
        </w:rPr>
        <w:t>cover the shoulders</w:t>
      </w:r>
      <w:r w:rsidR="00CC5D7E">
        <w:rPr>
          <w:rFonts w:ascii="Calibri" w:hAnsi="Calibri"/>
        </w:rPr>
        <w:t>.</w:t>
      </w:r>
      <w:r w:rsidRPr="00135263">
        <w:rPr>
          <w:rFonts w:ascii="Calibri" w:hAnsi="Calibri"/>
        </w:rPr>
        <w:t xml:space="preserve"> </w:t>
      </w:r>
      <w:r w:rsidR="00CC5D7E">
        <w:rPr>
          <w:rFonts w:ascii="Calibri" w:hAnsi="Calibri"/>
        </w:rPr>
        <w:t>S</w:t>
      </w:r>
      <w:r w:rsidRPr="00135263">
        <w:rPr>
          <w:rFonts w:ascii="Calibri" w:hAnsi="Calibri"/>
        </w:rPr>
        <w:t>kirts should be at least knee-length on the bimah.</w:t>
      </w:r>
      <w:r w:rsidRPr="00135263">
        <w:rPr>
          <w:rFonts w:ascii="Calibri" w:hAnsi="Calibri"/>
          <w:b/>
        </w:rPr>
        <w:t xml:space="preserve">  </w:t>
      </w:r>
      <w:r w:rsidRPr="00135263">
        <w:rPr>
          <w:rFonts w:ascii="Calibri" w:hAnsi="Calibri"/>
        </w:rPr>
        <w:t xml:space="preserve">Women are encouraged to also </w:t>
      </w:r>
      <w:r>
        <w:rPr>
          <w:rFonts w:ascii="Calibri" w:hAnsi="Calibri"/>
        </w:rPr>
        <w:t>wear head coverings and tallit.</w:t>
      </w:r>
      <w:r w:rsidR="00CC5D7E">
        <w:rPr>
          <w:rFonts w:ascii="Calibri" w:hAnsi="Calibri"/>
        </w:rPr>
        <w:t xml:space="preserve">  Please inform all of your family that will be involved with the Torah service of the appropriate dress code for the bimah.</w:t>
      </w:r>
    </w:p>
    <w:p w14:paraId="2BB9CED4" w14:textId="77777777" w:rsidR="00222A06" w:rsidRPr="00135263" w:rsidRDefault="00222A06" w:rsidP="00222A06">
      <w:pPr>
        <w:rPr>
          <w:rFonts w:ascii="Calibri" w:hAnsi="Calibri"/>
        </w:rPr>
      </w:pPr>
    </w:p>
    <w:p w14:paraId="12407109" w14:textId="77777777" w:rsidR="00222A06" w:rsidRPr="00135263" w:rsidRDefault="00222A06" w:rsidP="00222A06">
      <w:pPr>
        <w:rPr>
          <w:rFonts w:ascii="Calibri" w:hAnsi="Calibri"/>
        </w:rPr>
      </w:pPr>
      <w:r w:rsidRPr="00135263">
        <w:rPr>
          <w:rFonts w:ascii="Calibri" w:hAnsi="Calibri"/>
        </w:rPr>
        <w:t>What happens on Friday night?</w:t>
      </w:r>
    </w:p>
    <w:p w14:paraId="4D3D2DD3" w14:textId="77777777" w:rsidR="00222A06" w:rsidRPr="000565B2" w:rsidRDefault="00222A06" w:rsidP="000565B2">
      <w:pPr>
        <w:numPr>
          <w:ilvl w:val="0"/>
          <w:numId w:val="4"/>
        </w:numPr>
        <w:rPr>
          <w:rFonts w:ascii="Calibri" w:hAnsi="Calibri"/>
        </w:rPr>
      </w:pPr>
      <w:r w:rsidRPr="00135263">
        <w:rPr>
          <w:rFonts w:ascii="Calibri" w:hAnsi="Calibri"/>
        </w:rPr>
        <w:t xml:space="preserve">Immediate family </w:t>
      </w:r>
      <w:r>
        <w:rPr>
          <w:rFonts w:ascii="Calibri" w:hAnsi="Calibri"/>
        </w:rPr>
        <w:t xml:space="preserve">will </w:t>
      </w:r>
      <w:r w:rsidR="00CC5D7E">
        <w:rPr>
          <w:rFonts w:ascii="Calibri" w:hAnsi="Calibri"/>
        </w:rPr>
        <w:t xml:space="preserve">arrive at 7:00pm and </w:t>
      </w:r>
      <w:r>
        <w:rPr>
          <w:rFonts w:ascii="Calibri" w:hAnsi="Calibri"/>
        </w:rPr>
        <w:t xml:space="preserve">meet </w:t>
      </w:r>
      <w:r w:rsidRPr="00135263">
        <w:rPr>
          <w:rFonts w:ascii="Calibri" w:hAnsi="Calibri"/>
        </w:rPr>
        <w:t xml:space="preserve">in </w:t>
      </w:r>
      <w:r>
        <w:rPr>
          <w:rFonts w:ascii="Calibri" w:hAnsi="Calibri"/>
        </w:rPr>
        <w:t>the Rabbi</w:t>
      </w:r>
      <w:r w:rsidR="00F5020B">
        <w:rPr>
          <w:rFonts w:ascii="Calibri" w:hAnsi="Calibri"/>
        </w:rPr>
        <w:t xml:space="preserve">’s </w:t>
      </w:r>
      <w:r w:rsidRPr="00135263">
        <w:rPr>
          <w:rFonts w:ascii="Calibri" w:hAnsi="Calibri"/>
        </w:rPr>
        <w:t>office at</w:t>
      </w:r>
      <w:r w:rsidR="000565B2">
        <w:rPr>
          <w:rFonts w:ascii="Calibri" w:hAnsi="Calibri"/>
        </w:rPr>
        <w:t xml:space="preserve"> </w:t>
      </w:r>
      <w:r w:rsidRPr="000565B2">
        <w:rPr>
          <w:rFonts w:ascii="Calibri" w:hAnsi="Calibri"/>
        </w:rPr>
        <w:t>7:</w:t>
      </w:r>
      <w:r w:rsidR="00CC5D7E" w:rsidRPr="000565B2">
        <w:rPr>
          <w:rFonts w:ascii="Calibri" w:hAnsi="Calibri"/>
        </w:rPr>
        <w:t>15</w:t>
      </w:r>
      <w:r w:rsidRPr="000565B2">
        <w:rPr>
          <w:rFonts w:ascii="Calibri" w:hAnsi="Calibri"/>
        </w:rPr>
        <w:t>pm</w:t>
      </w:r>
      <w:r w:rsidR="00522B80" w:rsidRPr="000565B2">
        <w:rPr>
          <w:rFonts w:ascii="Calibri" w:hAnsi="Calibri"/>
        </w:rPr>
        <w:t>.</w:t>
      </w:r>
      <w:r w:rsidRPr="000565B2">
        <w:rPr>
          <w:rFonts w:ascii="Calibri" w:hAnsi="Calibri"/>
        </w:rPr>
        <w:t xml:space="preserve"> Shabbat Services begin at 7:30</w:t>
      </w:r>
      <w:r w:rsidR="00522B80" w:rsidRPr="000565B2">
        <w:rPr>
          <w:rFonts w:ascii="Calibri" w:hAnsi="Calibri"/>
        </w:rPr>
        <w:t>pm</w:t>
      </w:r>
      <w:r w:rsidRPr="000565B2">
        <w:rPr>
          <w:rFonts w:ascii="Calibri" w:hAnsi="Calibri"/>
        </w:rPr>
        <w:t>.</w:t>
      </w:r>
    </w:p>
    <w:p w14:paraId="3F13E366" w14:textId="77777777" w:rsidR="00222A06" w:rsidRPr="00135263" w:rsidRDefault="00222A06" w:rsidP="00222A06">
      <w:pPr>
        <w:numPr>
          <w:ilvl w:val="0"/>
          <w:numId w:val="4"/>
        </w:numPr>
        <w:rPr>
          <w:rFonts w:ascii="Calibri" w:hAnsi="Calibri"/>
        </w:rPr>
      </w:pPr>
      <w:r w:rsidRPr="00135263">
        <w:rPr>
          <w:rFonts w:ascii="Calibri" w:hAnsi="Calibri"/>
        </w:rPr>
        <w:t>During Friday evening services we honor the Bar/Bat Mitzvah</w:t>
      </w:r>
      <w:r w:rsidR="003854A0">
        <w:rPr>
          <w:rFonts w:ascii="Calibri" w:hAnsi="Calibri"/>
        </w:rPr>
        <w:t xml:space="preserve"> candidate</w:t>
      </w:r>
      <w:r w:rsidRPr="00135263">
        <w:rPr>
          <w:rFonts w:ascii="Calibri" w:hAnsi="Calibri"/>
        </w:rPr>
        <w:t xml:space="preserve"> by calling upon him/her to chant the Kiddush.</w:t>
      </w:r>
    </w:p>
    <w:p w14:paraId="7907A189" w14:textId="77777777" w:rsidR="00222A06" w:rsidRPr="00135263" w:rsidRDefault="00222A06" w:rsidP="00222A06">
      <w:pPr>
        <w:numPr>
          <w:ilvl w:val="0"/>
          <w:numId w:val="4"/>
        </w:numPr>
        <w:rPr>
          <w:rFonts w:ascii="Calibri" w:hAnsi="Calibri"/>
        </w:rPr>
      </w:pPr>
      <w:r w:rsidRPr="00135263">
        <w:rPr>
          <w:rFonts w:ascii="Calibri" w:hAnsi="Calibri"/>
        </w:rPr>
        <w:t>Candidates are encouraged to lead many of the Friday evening prayers.</w:t>
      </w:r>
    </w:p>
    <w:p w14:paraId="34CCEAAC" w14:textId="77777777" w:rsidR="006C1A89" w:rsidRDefault="006C1A89" w:rsidP="007E61B2">
      <w:pPr>
        <w:rPr>
          <w:rFonts w:ascii="Calibri" w:hAnsi="Calibri"/>
        </w:rPr>
      </w:pPr>
    </w:p>
    <w:p w14:paraId="3453A386" w14:textId="77777777" w:rsidR="00222A06" w:rsidRPr="00135263" w:rsidRDefault="00222A06" w:rsidP="007E61B2">
      <w:pPr>
        <w:rPr>
          <w:rFonts w:ascii="Calibri" w:hAnsi="Calibri"/>
        </w:rPr>
      </w:pPr>
      <w:r w:rsidRPr="00135263">
        <w:rPr>
          <w:rFonts w:ascii="Calibri" w:hAnsi="Calibri"/>
        </w:rPr>
        <w:t>What happens on Saturday morning?</w:t>
      </w:r>
    </w:p>
    <w:p w14:paraId="07B519C2" w14:textId="77777777" w:rsidR="00222A06" w:rsidRDefault="00222A06" w:rsidP="007E61B2">
      <w:pPr>
        <w:numPr>
          <w:ilvl w:val="0"/>
          <w:numId w:val="4"/>
        </w:numPr>
        <w:rPr>
          <w:rFonts w:ascii="Calibri" w:hAnsi="Calibri"/>
        </w:rPr>
      </w:pPr>
      <w:r>
        <w:rPr>
          <w:rFonts w:ascii="Calibri" w:hAnsi="Calibri"/>
        </w:rPr>
        <w:t xml:space="preserve"> Immediate family will </w:t>
      </w:r>
      <w:r w:rsidR="00CC5D7E">
        <w:rPr>
          <w:rFonts w:ascii="Calibri" w:hAnsi="Calibri"/>
        </w:rPr>
        <w:t xml:space="preserve">arrive at 9:00am and </w:t>
      </w:r>
      <w:r>
        <w:rPr>
          <w:rFonts w:ascii="Calibri" w:hAnsi="Calibri"/>
        </w:rPr>
        <w:t>meet in the Rabbi</w:t>
      </w:r>
      <w:r w:rsidR="00F5020B">
        <w:rPr>
          <w:rFonts w:ascii="Calibri" w:hAnsi="Calibri"/>
        </w:rPr>
        <w:t xml:space="preserve">’s </w:t>
      </w:r>
      <w:r>
        <w:rPr>
          <w:rFonts w:ascii="Calibri" w:hAnsi="Calibri"/>
        </w:rPr>
        <w:t>office at 9:</w:t>
      </w:r>
      <w:r w:rsidR="00CC5D7E">
        <w:rPr>
          <w:rFonts w:ascii="Calibri" w:hAnsi="Calibri"/>
        </w:rPr>
        <w:t>15am</w:t>
      </w:r>
      <w:r>
        <w:rPr>
          <w:rFonts w:ascii="Calibri" w:hAnsi="Calibri"/>
        </w:rPr>
        <w:t xml:space="preserve">.  Shabbat Services begin at 9:30am. </w:t>
      </w:r>
    </w:p>
    <w:p w14:paraId="49A9E54B" w14:textId="77777777" w:rsidR="00222A06" w:rsidRDefault="00222A06" w:rsidP="00222A06">
      <w:pPr>
        <w:ind w:left="1440"/>
        <w:rPr>
          <w:rFonts w:ascii="Calibri" w:hAnsi="Calibri"/>
        </w:rPr>
      </w:pPr>
    </w:p>
    <w:p w14:paraId="15CE4278" w14:textId="77777777" w:rsidR="00222A06" w:rsidRPr="00135263" w:rsidRDefault="00222A06" w:rsidP="00222A06">
      <w:pPr>
        <w:rPr>
          <w:rFonts w:ascii="Calibri" w:hAnsi="Calibri"/>
        </w:rPr>
      </w:pPr>
      <w:r>
        <w:rPr>
          <w:rFonts w:ascii="Calibri" w:hAnsi="Calibri"/>
        </w:rPr>
        <w:t xml:space="preserve">Alternative Bar Mitzvah Services </w:t>
      </w:r>
    </w:p>
    <w:p w14:paraId="24D8AF5E" w14:textId="77777777" w:rsidR="00222A06" w:rsidRPr="00135263" w:rsidRDefault="00222A06" w:rsidP="00222A06">
      <w:pPr>
        <w:numPr>
          <w:ilvl w:val="0"/>
          <w:numId w:val="6"/>
        </w:numPr>
        <w:rPr>
          <w:rFonts w:ascii="Calibri" w:hAnsi="Calibri"/>
        </w:rPr>
      </w:pPr>
      <w:r w:rsidRPr="00135263">
        <w:rPr>
          <w:rFonts w:ascii="Calibri" w:hAnsi="Calibri"/>
        </w:rPr>
        <w:t xml:space="preserve">In some cases, </w:t>
      </w:r>
      <w:r>
        <w:rPr>
          <w:rFonts w:ascii="Calibri" w:hAnsi="Calibri"/>
        </w:rPr>
        <w:t xml:space="preserve">Rabbi will suggest </w:t>
      </w:r>
      <w:r w:rsidRPr="00135263">
        <w:rPr>
          <w:rFonts w:ascii="Calibri" w:hAnsi="Calibri"/>
        </w:rPr>
        <w:t xml:space="preserve">that an afternoon or Havdallah service will best suit the needs of </w:t>
      </w:r>
      <w:r w:rsidR="00214B21">
        <w:rPr>
          <w:rFonts w:ascii="Calibri" w:hAnsi="Calibri"/>
        </w:rPr>
        <w:t xml:space="preserve">a </w:t>
      </w:r>
      <w:r w:rsidRPr="00135263">
        <w:rPr>
          <w:rFonts w:ascii="Calibri" w:hAnsi="Calibri"/>
        </w:rPr>
        <w:t xml:space="preserve">child.  This can occur when </w:t>
      </w:r>
      <w:r w:rsidR="000565B2">
        <w:rPr>
          <w:rFonts w:ascii="Calibri" w:hAnsi="Calibri"/>
        </w:rPr>
        <w:t xml:space="preserve">the </w:t>
      </w:r>
      <w:r>
        <w:rPr>
          <w:rFonts w:ascii="Calibri" w:hAnsi="Calibri"/>
        </w:rPr>
        <w:t xml:space="preserve">Rabbi and the </w:t>
      </w:r>
      <w:r w:rsidR="00CC5D7E">
        <w:rPr>
          <w:rFonts w:ascii="Calibri" w:hAnsi="Calibri"/>
        </w:rPr>
        <w:t>Director of Education</w:t>
      </w:r>
      <w:r w:rsidR="00CC5D7E" w:rsidRPr="00135263">
        <w:rPr>
          <w:rFonts w:ascii="Calibri" w:hAnsi="Calibri"/>
        </w:rPr>
        <w:t xml:space="preserve"> </w:t>
      </w:r>
      <w:r w:rsidRPr="00135263">
        <w:rPr>
          <w:rFonts w:ascii="Calibri" w:hAnsi="Calibri"/>
        </w:rPr>
        <w:t>feel that the child simply cannot perform all of</w:t>
      </w:r>
      <w:r w:rsidR="00214B21">
        <w:rPr>
          <w:rFonts w:ascii="Calibri" w:hAnsi="Calibri"/>
        </w:rPr>
        <w:t xml:space="preserve"> the requirements set forth to fulfill the obligations of a traditional Bar/Bat Mitzvah.</w:t>
      </w:r>
    </w:p>
    <w:p w14:paraId="27CC5E59" w14:textId="77777777" w:rsidR="00222A06" w:rsidRPr="00135263" w:rsidRDefault="00222A06" w:rsidP="00222A06">
      <w:pPr>
        <w:ind w:firstLine="720"/>
        <w:rPr>
          <w:rFonts w:ascii="Calibri" w:hAnsi="Calibri"/>
        </w:rPr>
      </w:pPr>
    </w:p>
    <w:p w14:paraId="664C54D2" w14:textId="77777777" w:rsidR="00222A06" w:rsidRPr="00823B94" w:rsidRDefault="001B48DA" w:rsidP="00222A06">
      <w:pPr>
        <w:rPr>
          <w:rFonts w:ascii="Calibri" w:hAnsi="Calibri"/>
          <w:b/>
        </w:rPr>
      </w:pPr>
      <w:r>
        <w:rPr>
          <w:rFonts w:ascii="Calibri" w:hAnsi="Calibri"/>
          <w:b/>
        </w:rPr>
        <w:br w:type="page"/>
      </w:r>
      <w:r w:rsidR="00222A06" w:rsidRPr="00823B94">
        <w:rPr>
          <w:rFonts w:ascii="Calibri" w:hAnsi="Calibri"/>
          <w:b/>
        </w:rPr>
        <w:lastRenderedPageBreak/>
        <w:t xml:space="preserve"> What happens at the Bar/Bat Mitzvah services?</w:t>
      </w:r>
    </w:p>
    <w:p w14:paraId="195EE9FD" w14:textId="77777777" w:rsidR="00222A06" w:rsidRPr="00135263" w:rsidRDefault="00214B21" w:rsidP="00222A06">
      <w:pPr>
        <w:ind w:firstLine="720"/>
        <w:rPr>
          <w:rFonts w:ascii="Calibri" w:hAnsi="Calibri"/>
        </w:rPr>
      </w:pPr>
      <w:r>
        <w:rPr>
          <w:rFonts w:ascii="Calibri" w:hAnsi="Calibri"/>
        </w:rPr>
        <w:t>The</w:t>
      </w:r>
      <w:r w:rsidR="00222A06" w:rsidRPr="00135263">
        <w:rPr>
          <w:rFonts w:ascii="Calibri" w:hAnsi="Calibri"/>
        </w:rPr>
        <w:t xml:space="preserve"> Bar/Bat Mitzvah </w:t>
      </w:r>
      <w:r w:rsidR="00222A06">
        <w:rPr>
          <w:rFonts w:ascii="Calibri" w:hAnsi="Calibri"/>
        </w:rPr>
        <w:t>candidate:</w:t>
      </w:r>
    </w:p>
    <w:p w14:paraId="69433F63" w14:textId="77777777" w:rsidR="00222A06" w:rsidRDefault="000906F4" w:rsidP="00222A06">
      <w:pPr>
        <w:numPr>
          <w:ilvl w:val="0"/>
          <w:numId w:val="7"/>
        </w:numPr>
        <w:rPr>
          <w:rFonts w:ascii="Calibri" w:hAnsi="Calibri"/>
        </w:rPr>
      </w:pPr>
      <w:r>
        <w:rPr>
          <w:rFonts w:ascii="Calibri" w:hAnsi="Calibri"/>
        </w:rPr>
        <w:t>Chants the M</w:t>
      </w:r>
      <w:r w:rsidRPr="00135263">
        <w:rPr>
          <w:rFonts w:ascii="Calibri" w:hAnsi="Calibri"/>
        </w:rPr>
        <w:t xml:space="preserve">aftir from the Torah </w:t>
      </w:r>
      <w:r>
        <w:rPr>
          <w:rFonts w:ascii="Calibri" w:hAnsi="Calibri"/>
        </w:rPr>
        <w:t xml:space="preserve">and, </w:t>
      </w:r>
      <w:r w:rsidRPr="00135263">
        <w:rPr>
          <w:rFonts w:ascii="Calibri" w:hAnsi="Calibri"/>
        </w:rPr>
        <w:t xml:space="preserve">if </w:t>
      </w:r>
      <w:r>
        <w:rPr>
          <w:rFonts w:ascii="Calibri" w:hAnsi="Calibri"/>
        </w:rPr>
        <w:t>prepared he/she may also chant other A</w:t>
      </w:r>
      <w:r w:rsidRPr="00135263">
        <w:rPr>
          <w:rFonts w:ascii="Calibri" w:hAnsi="Calibri"/>
        </w:rPr>
        <w:t>liyot from the Torah.</w:t>
      </w:r>
    </w:p>
    <w:p w14:paraId="53E3A6CF" w14:textId="77777777" w:rsidR="00823B94" w:rsidRPr="00135263" w:rsidRDefault="00823B94" w:rsidP="00823B94">
      <w:pPr>
        <w:ind w:left="1440"/>
        <w:rPr>
          <w:rFonts w:ascii="Calibri" w:hAnsi="Calibri"/>
        </w:rPr>
      </w:pPr>
    </w:p>
    <w:p w14:paraId="5F8337FA" w14:textId="77777777" w:rsidR="00222A06" w:rsidRDefault="000906F4" w:rsidP="00222A06">
      <w:pPr>
        <w:numPr>
          <w:ilvl w:val="0"/>
          <w:numId w:val="7"/>
        </w:numPr>
        <w:rPr>
          <w:rFonts w:ascii="Calibri" w:hAnsi="Calibri"/>
        </w:rPr>
      </w:pPr>
      <w:r>
        <w:rPr>
          <w:rFonts w:ascii="Calibri" w:hAnsi="Calibri"/>
        </w:rPr>
        <w:t>C</w:t>
      </w:r>
      <w:r w:rsidRPr="00135263">
        <w:rPr>
          <w:rFonts w:ascii="Calibri" w:hAnsi="Calibri"/>
        </w:rPr>
        <w:t>hant</w:t>
      </w:r>
      <w:r>
        <w:rPr>
          <w:rFonts w:ascii="Calibri" w:hAnsi="Calibri"/>
        </w:rPr>
        <w:t>s</w:t>
      </w:r>
      <w:r w:rsidRPr="00135263">
        <w:rPr>
          <w:rFonts w:ascii="Calibri" w:hAnsi="Calibri"/>
        </w:rPr>
        <w:t xml:space="preserve"> the Haftarah blessings and portion</w:t>
      </w:r>
      <w:r w:rsidR="006266F9">
        <w:rPr>
          <w:rFonts w:ascii="Calibri" w:hAnsi="Calibri"/>
        </w:rPr>
        <w:t>.</w:t>
      </w:r>
    </w:p>
    <w:p w14:paraId="4807576C" w14:textId="77777777" w:rsidR="00823B94" w:rsidRPr="00135263" w:rsidRDefault="00823B94" w:rsidP="00823B94">
      <w:pPr>
        <w:ind w:left="1440"/>
        <w:rPr>
          <w:rFonts w:ascii="Calibri" w:hAnsi="Calibri"/>
        </w:rPr>
      </w:pPr>
    </w:p>
    <w:p w14:paraId="5CB1AFC3" w14:textId="77777777" w:rsidR="006266F9" w:rsidRDefault="006266F9" w:rsidP="006266F9">
      <w:pPr>
        <w:numPr>
          <w:ilvl w:val="0"/>
          <w:numId w:val="7"/>
        </w:numPr>
        <w:rPr>
          <w:rFonts w:ascii="Calibri" w:hAnsi="Calibri"/>
        </w:rPr>
      </w:pPr>
      <w:r>
        <w:rPr>
          <w:rFonts w:ascii="Calibri" w:hAnsi="Calibri"/>
        </w:rPr>
        <w:t>Prepa</w:t>
      </w:r>
      <w:r w:rsidR="006C1A89">
        <w:rPr>
          <w:rFonts w:ascii="Calibri" w:hAnsi="Calibri"/>
        </w:rPr>
        <w:t xml:space="preserve">res D’var for Saturday Shabbat </w:t>
      </w:r>
      <w:r>
        <w:rPr>
          <w:rFonts w:ascii="Calibri" w:hAnsi="Calibri"/>
        </w:rPr>
        <w:t>service.</w:t>
      </w:r>
    </w:p>
    <w:p w14:paraId="27B0AA67" w14:textId="77777777" w:rsidR="006266F9" w:rsidRPr="00135263" w:rsidRDefault="006266F9" w:rsidP="006266F9">
      <w:pPr>
        <w:rPr>
          <w:rFonts w:ascii="Calibri" w:hAnsi="Calibri"/>
        </w:rPr>
      </w:pPr>
    </w:p>
    <w:p w14:paraId="3F85EDBC" w14:textId="77777777" w:rsidR="00222A06" w:rsidRDefault="00222A06" w:rsidP="00222A06">
      <w:pPr>
        <w:numPr>
          <w:ilvl w:val="0"/>
          <w:numId w:val="7"/>
        </w:numPr>
        <w:rPr>
          <w:rFonts w:ascii="Calibri" w:hAnsi="Calibri"/>
        </w:rPr>
      </w:pPr>
      <w:r>
        <w:rPr>
          <w:rFonts w:ascii="Calibri" w:hAnsi="Calibri"/>
        </w:rPr>
        <w:t>Is</w:t>
      </w:r>
      <w:r w:rsidRPr="00135263">
        <w:rPr>
          <w:rFonts w:ascii="Calibri" w:hAnsi="Calibri"/>
        </w:rPr>
        <w:t xml:space="preserve"> encouraged to lead other prayers from the service.</w:t>
      </w:r>
    </w:p>
    <w:p w14:paraId="0FFE279B" w14:textId="77777777" w:rsidR="004C2CD8" w:rsidRDefault="004C2CD8" w:rsidP="00222A06">
      <w:pPr>
        <w:rPr>
          <w:rFonts w:ascii="Calibri" w:hAnsi="Calibri"/>
        </w:rPr>
      </w:pPr>
    </w:p>
    <w:p w14:paraId="244224C6" w14:textId="77777777" w:rsidR="006C1A89" w:rsidRDefault="006C1A89" w:rsidP="00222A06">
      <w:pPr>
        <w:rPr>
          <w:rFonts w:ascii="Calibri" w:hAnsi="Calibri"/>
        </w:rPr>
      </w:pPr>
    </w:p>
    <w:p w14:paraId="18899401" w14:textId="77777777" w:rsidR="00222A06" w:rsidRPr="00882838" w:rsidRDefault="00222A06" w:rsidP="004C2CD8">
      <w:pPr>
        <w:ind w:firstLine="720"/>
        <w:rPr>
          <w:rFonts w:ascii="Calibri" w:hAnsi="Calibri"/>
          <w:b/>
          <w:u w:val="single"/>
        </w:rPr>
      </w:pPr>
      <w:r w:rsidRPr="00882838">
        <w:rPr>
          <w:rFonts w:ascii="Calibri" w:hAnsi="Calibri"/>
          <w:b/>
          <w:u w:val="single"/>
        </w:rPr>
        <w:t xml:space="preserve"> Non-Torah Honors</w:t>
      </w:r>
    </w:p>
    <w:p w14:paraId="70FF9632" w14:textId="77777777" w:rsidR="00DF3A32" w:rsidRPr="006C1A89" w:rsidRDefault="00222A06" w:rsidP="006C1A89">
      <w:pPr>
        <w:numPr>
          <w:ilvl w:val="0"/>
          <w:numId w:val="2"/>
        </w:numPr>
        <w:ind w:left="1440"/>
        <w:rPr>
          <w:rFonts w:ascii="Calibri" w:hAnsi="Calibri"/>
        </w:rPr>
      </w:pPr>
      <w:r w:rsidRPr="00135263">
        <w:rPr>
          <w:rFonts w:ascii="Calibri" w:hAnsi="Calibri"/>
        </w:rPr>
        <w:t xml:space="preserve">Appointment of </w:t>
      </w:r>
      <w:r w:rsidR="00214B21">
        <w:rPr>
          <w:rFonts w:ascii="Calibri" w:hAnsi="Calibri"/>
        </w:rPr>
        <w:t xml:space="preserve">an usher </w:t>
      </w:r>
      <w:r w:rsidR="00C94BC3">
        <w:rPr>
          <w:rFonts w:ascii="Calibri" w:hAnsi="Calibri"/>
        </w:rPr>
        <w:t>- at least 1 adult-</w:t>
      </w:r>
      <w:r w:rsidR="007F500C">
        <w:rPr>
          <w:rFonts w:ascii="Calibri" w:hAnsi="Calibri"/>
        </w:rPr>
        <w:t xml:space="preserve"> </w:t>
      </w:r>
      <w:r w:rsidR="00214B21">
        <w:rPr>
          <w:rFonts w:ascii="Calibri" w:hAnsi="Calibri"/>
        </w:rPr>
        <w:t>to request that</w:t>
      </w:r>
      <w:r w:rsidR="007F500C">
        <w:rPr>
          <w:rFonts w:ascii="Calibri" w:hAnsi="Calibri"/>
        </w:rPr>
        <w:t xml:space="preserve"> </w:t>
      </w:r>
      <w:r w:rsidRPr="00135263">
        <w:rPr>
          <w:rFonts w:ascii="Calibri" w:hAnsi="Calibri"/>
        </w:rPr>
        <w:t>kippot</w:t>
      </w:r>
      <w:r w:rsidR="007F500C">
        <w:rPr>
          <w:rFonts w:ascii="Calibri" w:hAnsi="Calibri"/>
        </w:rPr>
        <w:t xml:space="preserve"> be worn in the </w:t>
      </w:r>
      <w:r w:rsidR="00F5020B">
        <w:rPr>
          <w:rFonts w:ascii="Calibri" w:hAnsi="Calibri"/>
        </w:rPr>
        <w:t>sanctuary,</w:t>
      </w:r>
      <w:r w:rsidRPr="00135263">
        <w:rPr>
          <w:rFonts w:ascii="Calibri" w:hAnsi="Calibri"/>
        </w:rPr>
        <w:t xml:space="preserve"> to aid in order</w:t>
      </w:r>
      <w:r w:rsidR="00214B21">
        <w:rPr>
          <w:rFonts w:ascii="Calibri" w:hAnsi="Calibri"/>
        </w:rPr>
        <w:t xml:space="preserve">ly </w:t>
      </w:r>
      <w:r w:rsidR="00F5020B">
        <w:rPr>
          <w:rFonts w:ascii="Calibri" w:hAnsi="Calibri"/>
        </w:rPr>
        <w:t>seating,</w:t>
      </w:r>
      <w:r w:rsidR="00214B21">
        <w:rPr>
          <w:rFonts w:ascii="Calibri" w:hAnsi="Calibri"/>
        </w:rPr>
        <w:t xml:space="preserve"> </w:t>
      </w:r>
      <w:r w:rsidRPr="00135263">
        <w:rPr>
          <w:rFonts w:ascii="Calibri" w:hAnsi="Calibri"/>
        </w:rPr>
        <w:t xml:space="preserve">to hand out books </w:t>
      </w:r>
      <w:r w:rsidR="002342E5">
        <w:rPr>
          <w:rFonts w:ascii="Calibri" w:hAnsi="Calibri"/>
        </w:rPr>
        <w:t>/</w:t>
      </w:r>
      <w:r w:rsidRPr="00135263">
        <w:rPr>
          <w:rFonts w:ascii="Calibri" w:hAnsi="Calibri"/>
        </w:rPr>
        <w:t>pamphlets</w:t>
      </w:r>
      <w:r w:rsidR="006C1A89">
        <w:rPr>
          <w:rFonts w:ascii="Calibri" w:hAnsi="Calibri"/>
        </w:rPr>
        <w:t xml:space="preserve"> </w:t>
      </w:r>
      <w:r w:rsidR="002342E5" w:rsidRPr="006C1A89">
        <w:rPr>
          <w:rFonts w:ascii="Calibri" w:hAnsi="Calibri"/>
        </w:rPr>
        <w:t>a</w:t>
      </w:r>
      <w:r w:rsidR="00DF3A32" w:rsidRPr="006C1A89">
        <w:rPr>
          <w:rFonts w:ascii="Calibri" w:hAnsi="Calibri"/>
        </w:rPr>
        <w:t>nd to control use of cell</w:t>
      </w:r>
      <w:r w:rsidR="009B45AB" w:rsidRPr="006C1A89">
        <w:rPr>
          <w:rFonts w:ascii="Calibri" w:hAnsi="Calibri"/>
        </w:rPr>
        <w:t xml:space="preserve"> </w:t>
      </w:r>
      <w:r w:rsidR="00DF3A32" w:rsidRPr="006C1A89">
        <w:rPr>
          <w:rFonts w:ascii="Calibri" w:hAnsi="Calibri"/>
        </w:rPr>
        <w:t xml:space="preserve">phones during our Shabbat service. </w:t>
      </w:r>
    </w:p>
    <w:p w14:paraId="1831DFF9" w14:textId="77777777" w:rsidR="00823B94" w:rsidRDefault="00823B94" w:rsidP="00823B94">
      <w:pPr>
        <w:ind w:left="1440"/>
        <w:rPr>
          <w:rFonts w:ascii="Calibri" w:hAnsi="Calibri"/>
        </w:rPr>
      </w:pPr>
    </w:p>
    <w:p w14:paraId="4C6A04D6" w14:textId="77777777" w:rsidR="00C77C05" w:rsidRDefault="00522B80" w:rsidP="00C77C05">
      <w:pPr>
        <w:numPr>
          <w:ilvl w:val="0"/>
          <w:numId w:val="2"/>
        </w:numPr>
        <w:ind w:left="1440"/>
        <w:rPr>
          <w:rFonts w:ascii="Calibri" w:hAnsi="Calibri"/>
        </w:rPr>
      </w:pPr>
      <w:r>
        <w:rPr>
          <w:rFonts w:ascii="Calibri" w:hAnsi="Calibri"/>
        </w:rPr>
        <w:t xml:space="preserve">English Readings </w:t>
      </w:r>
      <w:r w:rsidR="00F2271E">
        <w:rPr>
          <w:rFonts w:ascii="Calibri" w:hAnsi="Calibri"/>
        </w:rPr>
        <w:t xml:space="preserve">will be chosen </w:t>
      </w:r>
      <w:r w:rsidR="0036257A" w:rsidRPr="00522B80">
        <w:rPr>
          <w:rFonts w:ascii="Calibri" w:hAnsi="Calibri"/>
        </w:rPr>
        <w:t>from</w:t>
      </w:r>
      <w:r w:rsidR="0036257A">
        <w:rPr>
          <w:rFonts w:ascii="Calibri" w:hAnsi="Calibri"/>
        </w:rPr>
        <w:t xml:space="preserve"> </w:t>
      </w:r>
      <w:r w:rsidR="0036257A" w:rsidRPr="0036257A">
        <w:rPr>
          <w:rFonts w:ascii="Calibri" w:hAnsi="Calibri"/>
          <w:b/>
        </w:rPr>
        <w:t xml:space="preserve">the </w:t>
      </w:r>
      <w:r w:rsidR="0036257A" w:rsidRPr="0036257A">
        <w:rPr>
          <w:rFonts w:ascii="Calibri" w:hAnsi="Calibri"/>
          <w:b/>
          <w:i/>
        </w:rPr>
        <w:t>Kol Haneshamah</w:t>
      </w:r>
      <w:r w:rsidR="0036257A" w:rsidRPr="0036257A">
        <w:rPr>
          <w:rFonts w:ascii="Calibri" w:hAnsi="Calibri"/>
          <w:b/>
        </w:rPr>
        <w:t xml:space="preserve"> prayer book</w:t>
      </w:r>
      <w:r w:rsidR="0036257A">
        <w:rPr>
          <w:rFonts w:ascii="Calibri" w:hAnsi="Calibri"/>
        </w:rPr>
        <w:t xml:space="preserve"> </w:t>
      </w:r>
      <w:r w:rsidR="001B48DA">
        <w:rPr>
          <w:rFonts w:ascii="Calibri" w:hAnsi="Calibri"/>
        </w:rPr>
        <w:t>(provided by the TBE office</w:t>
      </w:r>
      <w:r w:rsidR="00892621">
        <w:rPr>
          <w:rFonts w:ascii="Calibri" w:hAnsi="Calibri"/>
        </w:rPr>
        <w:t>.</w:t>
      </w:r>
      <w:r w:rsidR="001B48DA">
        <w:rPr>
          <w:rFonts w:ascii="Calibri" w:hAnsi="Calibri"/>
        </w:rPr>
        <w:t xml:space="preserve">) </w:t>
      </w:r>
      <w:r>
        <w:rPr>
          <w:rFonts w:ascii="Calibri" w:hAnsi="Calibri"/>
        </w:rPr>
        <w:t xml:space="preserve"> </w:t>
      </w:r>
      <w:r w:rsidR="00CC5D7E" w:rsidRPr="00522B80">
        <w:rPr>
          <w:rFonts w:ascii="Calibri" w:hAnsi="Calibri"/>
        </w:rPr>
        <w:t xml:space="preserve">You will have the option of choosing a reading </w:t>
      </w:r>
      <w:r w:rsidR="008F2961" w:rsidRPr="00522B80">
        <w:rPr>
          <w:rFonts w:ascii="Calibri" w:hAnsi="Calibri"/>
        </w:rPr>
        <w:t xml:space="preserve">on </w:t>
      </w:r>
      <w:r w:rsidR="008F2961" w:rsidRPr="00D41125">
        <w:rPr>
          <w:rFonts w:ascii="Calibri" w:hAnsi="Calibri"/>
          <w:b/>
        </w:rPr>
        <w:t xml:space="preserve">Peace </w:t>
      </w:r>
      <w:r w:rsidR="00CC5D7E" w:rsidRPr="00D41125">
        <w:rPr>
          <w:rFonts w:ascii="Calibri" w:hAnsi="Calibri"/>
          <w:b/>
        </w:rPr>
        <w:t>for Friday night</w:t>
      </w:r>
      <w:r w:rsidR="00CC5D7E" w:rsidRPr="00522B80">
        <w:rPr>
          <w:rFonts w:ascii="Calibri" w:hAnsi="Calibri"/>
        </w:rPr>
        <w:t xml:space="preserve"> and </w:t>
      </w:r>
      <w:r w:rsidR="003E6AE6">
        <w:rPr>
          <w:rFonts w:ascii="Calibri" w:hAnsi="Calibri"/>
        </w:rPr>
        <w:t xml:space="preserve">a reading on </w:t>
      </w:r>
      <w:r w:rsidRPr="00D41125">
        <w:rPr>
          <w:rFonts w:ascii="Calibri" w:hAnsi="Calibri"/>
          <w:b/>
        </w:rPr>
        <w:t>Social Action</w:t>
      </w:r>
      <w:r w:rsidR="008D5E84" w:rsidRPr="008D5E84">
        <w:rPr>
          <w:rFonts w:ascii="Calibri" w:hAnsi="Calibri"/>
        </w:rPr>
        <w:t xml:space="preserve"> </w:t>
      </w:r>
      <w:r w:rsidR="008D5E84" w:rsidRPr="00522B80">
        <w:rPr>
          <w:rFonts w:ascii="Calibri" w:hAnsi="Calibri"/>
        </w:rPr>
        <w:t xml:space="preserve">for the </w:t>
      </w:r>
      <w:r w:rsidR="008D5E84" w:rsidRPr="00D41125">
        <w:rPr>
          <w:rFonts w:ascii="Calibri" w:hAnsi="Calibri"/>
          <w:b/>
        </w:rPr>
        <w:t xml:space="preserve">Saturday morning </w:t>
      </w:r>
      <w:r w:rsidR="008D5E84" w:rsidRPr="00522B80">
        <w:rPr>
          <w:rFonts w:ascii="Calibri" w:hAnsi="Calibri"/>
        </w:rPr>
        <w:t>service</w:t>
      </w:r>
      <w:r w:rsidR="003E6AE6">
        <w:rPr>
          <w:rFonts w:ascii="Calibri" w:hAnsi="Calibri"/>
        </w:rPr>
        <w:t>.</w:t>
      </w:r>
      <w:r w:rsidR="00CC5D7E" w:rsidRPr="00522B80">
        <w:rPr>
          <w:rFonts w:ascii="Calibri" w:hAnsi="Calibri"/>
        </w:rPr>
        <w:t xml:space="preserve">  All reading selections and written materials for the service must be finalized and approved by </w:t>
      </w:r>
      <w:r w:rsidR="008D5E84">
        <w:rPr>
          <w:rFonts w:ascii="Calibri" w:hAnsi="Calibri"/>
        </w:rPr>
        <w:t xml:space="preserve">Rabbi </w:t>
      </w:r>
      <w:r w:rsidR="00CC5D7E" w:rsidRPr="00522B80">
        <w:rPr>
          <w:rFonts w:ascii="Calibri" w:hAnsi="Calibri"/>
        </w:rPr>
        <w:t xml:space="preserve">14 days prior to the </w:t>
      </w:r>
      <w:r w:rsidR="006C1A89">
        <w:rPr>
          <w:rFonts w:ascii="Calibri" w:hAnsi="Calibri"/>
        </w:rPr>
        <w:t>B</w:t>
      </w:r>
      <w:r w:rsidR="00CC5D7E" w:rsidRPr="00522B80">
        <w:rPr>
          <w:rFonts w:ascii="Calibri" w:hAnsi="Calibri"/>
        </w:rPr>
        <w:t xml:space="preserve">’nai </w:t>
      </w:r>
      <w:r w:rsidR="006C1A89">
        <w:rPr>
          <w:rFonts w:ascii="Calibri" w:hAnsi="Calibri"/>
        </w:rPr>
        <w:t>M</w:t>
      </w:r>
      <w:r w:rsidR="00CC5D7E" w:rsidRPr="00522B80">
        <w:rPr>
          <w:rFonts w:ascii="Calibri" w:hAnsi="Calibri"/>
        </w:rPr>
        <w:t>itzvah.</w:t>
      </w:r>
      <w:r w:rsidR="00676F0E" w:rsidRPr="00522B80">
        <w:rPr>
          <w:rFonts w:ascii="Calibri" w:hAnsi="Calibri"/>
        </w:rPr>
        <w:t xml:space="preserve">  Additional English readings will be presented to the families close to your event date.</w:t>
      </w:r>
      <w:r w:rsidR="00FA7515">
        <w:rPr>
          <w:rFonts w:ascii="Calibri" w:hAnsi="Calibri"/>
        </w:rPr>
        <w:t xml:space="preserve"> </w:t>
      </w:r>
    </w:p>
    <w:p w14:paraId="1A48541F" w14:textId="77777777" w:rsidR="00C77C05" w:rsidRDefault="00C77C05" w:rsidP="00C77C05">
      <w:pPr>
        <w:pStyle w:val="ListParagraph"/>
        <w:rPr>
          <w:rFonts w:ascii="Calibri" w:hAnsi="Calibri"/>
        </w:rPr>
      </w:pPr>
    </w:p>
    <w:p w14:paraId="63CFDC96" w14:textId="77777777" w:rsidR="00222A06" w:rsidRPr="00C77C05" w:rsidRDefault="00222A06" w:rsidP="00C77C05">
      <w:pPr>
        <w:numPr>
          <w:ilvl w:val="0"/>
          <w:numId w:val="2"/>
        </w:numPr>
        <w:ind w:left="1440"/>
        <w:rPr>
          <w:rFonts w:ascii="Calibri" w:hAnsi="Calibri"/>
        </w:rPr>
      </w:pPr>
      <w:r w:rsidRPr="00C77C05">
        <w:rPr>
          <w:rFonts w:ascii="Calibri" w:hAnsi="Calibri"/>
        </w:rPr>
        <w:t>Possible Presentations/Talks</w:t>
      </w:r>
      <w:r w:rsidR="00214B21" w:rsidRPr="00C77C05">
        <w:rPr>
          <w:rFonts w:ascii="Calibri" w:hAnsi="Calibri"/>
        </w:rPr>
        <w:t xml:space="preserve"> (each kept under 4 minutes)</w:t>
      </w:r>
    </w:p>
    <w:p w14:paraId="384E5097" w14:textId="77777777" w:rsidR="00823B94" w:rsidRPr="00135263" w:rsidRDefault="00823B94" w:rsidP="00823B94">
      <w:pPr>
        <w:ind w:left="1440"/>
        <w:rPr>
          <w:rFonts w:ascii="Calibri" w:hAnsi="Calibri"/>
        </w:rPr>
      </w:pPr>
    </w:p>
    <w:p w14:paraId="2F76927D" w14:textId="77777777" w:rsidR="00823B94" w:rsidRDefault="00C77C05" w:rsidP="00C77C05">
      <w:pPr>
        <w:ind w:left="1440"/>
        <w:rPr>
          <w:rFonts w:ascii="Calibri" w:hAnsi="Calibri"/>
        </w:rPr>
      </w:pPr>
      <w:r>
        <w:rPr>
          <w:rFonts w:ascii="Calibri" w:hAnsi="Calibri"/>
        </w:rPr>
        <w:t xml:space="preserve">      -</w:t>
      </w:r>
      <w:r w:rsidR="00222A06" w:rsidRPr="00135263">
        <w:rPr>
          <w:rFonts w:ascii="Calibri" w:hAnsi="Calibri"/>
        </w:rPr>
        <w:t xml:space="preserve">Presentation of </w:t>
      </w:r>
      <w:r w:rsidR="00E15629">
        <w:rPr>
          <w:rFonts w:ascii="Calibri" w:hAnsi="Calibri"/>
        </w:rPr>
        <w:t xml:space="preserve">one </w:t>
      </w:r>
      <w:r w:rsidR="00222A06" w:rsidRPr="00135263">
        <w:rPr>
          <w:rFonts w:ascii="Calibri" w:hAnsi="Calibri"/>
        </w:rPr>
        <w:t>tallit</w:t>
      </w:r>
      <w:r w:rsidR="00C0521D">
        <w:rPr>
          <w:rFonts w:ascii="Calibri" w:hAnsi="Calibri"/>
        </w:rPr>
        <w:t xml:space="preserve"> at the start of the Saturday Shabbat service.</w:t>
      </w:r>
    </w:p>
    <w:p w14:paraId="72DE92E2" w14:textId="77777777" w:rsidR="00222A06" w:rsidRPr="00135263" w:rsidRDefault="00222A06" w:rsidP="00823B94">
      <w:pPr>
        <w:ind w:left="1440"/>
        <w:rPr>
          <w:rFonts w:ascii="Calibri" w:hAnsi="Calibri"/>
        </w:rPr>
      </w:pPr>
    </w:p>
    <w:p w14:paraId="5FB5E142" w14:textId="77777777" w:rsidR="00222A06" w:rsidRDefault="00C0521D" w:rsidP="00C77C05">
      <w:pPr>
        <w:ind w:left="1440"/>
        <w:rPr>
          <w:rFonts w:ascii="Calibri" w:hAnsi="Calibri"/>
        </w:rPr>
      </w:pPr>
      <w:r>
        <w:rPr>
          <w:rFonts w:ascii="Calibri" w:hAnsi="Calibri"/>
        </w:rPr>
        <w:t xml:space="preserve">     </w:t>
      </w:r>
      <w:r w:rsidR="00C77C05">
        <w:rPr>
          <w:rFonts w:ascii="Calibri" w:hAnsi="Calibri"/>
        </w:rPr>
        <w:t xml:space="preserve">- </w:t>
      </w:r>
      <w:r w:rsidR="00222A06" w:rsidRPr="00135263">
        <w:rPr>
          <w:rFonts w:ascii="Calibri" w:hAnsi="Calibri"/>
        </w:rPr>
        <w:t>Prayer or talk to Bar/Bat Mitzvah, generally by parent.</w:t>
      </w:r>
      <w:r w:rsidR="00461B35">
        <w:rPr>
          <w:rFonts w:ascii="Calibri" w:hAnsi="Calibri"/>
        </w:rPr>
        <w:t xml:space="preserve"> (</w:t>
      </w:r>
      <w:r w:rsidR="006C1A89">
        <w:rPr>
          <w:rFonts w:ascii="Calibri" w:hAnsi="Calibri"/>
        </w:rPr>
        <w:t>Options</w:t>
      </w:r>
      <w:r w:rsidR="00461B35">
        <w:rPr>
          <w:rFonts w:ascii="Calibri" w:hAnsi="Calibri"/>
        </w:rPr>
        <w:t xml:space="preserve"> - </w:t>
      </w:r>
      <w:r w:rsidR="00CC5D7E">
        <w:rPr>
          <w:rFonts w:ascii="Calibri" w:hAnsi="Calibri"/>
        </w:rPr>
        <w:t xml:space="preserve">The </w:t>
      </w:r>
      <w:r>
        <w:rPr>
          <w:rFonts w:ascii="Calibri" w:hAnsi="Calibri"/>
        </w:rPr>
        <w:t xml:space="preserve">         </w:t>
      </w:r>
      <w:r w:rsidR="00CC5D7E">
        <w:rPr>
          <w:rFonts w:ascii="Calibri" w:hAnsi="Calibri"/>
        </w:rPr>
        <w:t xml:space="preserve">Parent Blessing </w:t>
      </w:r>
      <w:r w:rsidR="00461B35">
        <w:rPr>
          <w:rFonts w:ascii="Calibri" w:hAnsi="Calibri"/>
        </w:rPr>
        <w:t xml:space="preserve">on p. 688 in </w:t>
      </w:r>
      <w:r w:rsidR="00461B35" w:rsidRPr="00F46ADE">
        <w:rPr>
          <w:rFonts w:ascii="Calibri" w:hAnsi="Calibri"/>
          <w:i/>
        </w:rPr>
        <w:t>Kol Haneshamah</w:t>
      </w:r>
      <w:r w:rsidR="00B25B7B">
        <w:rPr>
          <w:rFonts w:ascii="Calibri" w:hAnsi="Calibri"/>
        </w:rPr>
        <w:t xml:space="preserve"> or</w:t>
      </w:r>
      <w:r w:rsidR="00BC1F72">
        <w:rPr>
          <w:rFonts w:ascii="Calibri" w:hAnsi="Calibri"/>
        </w:rPr>
        <w:t xml:space="preserve"> p. 862 in </w:t>
      </w:r>
      <w:r w:rsidR="00BC1F72" w:rsidRPr="00F46ADE">
        <w:rPr>
          <w:rFonts w:ascii="Calibri" w:hAnsi="Calibri"/>
          <w:i/>
        </w:rPr>
        <w:t>Siddur Haddash</w:t>
      </w:r>
      <w:r w:rsidR="00461B35">
        <w:rPr>
          <w:rFonts w:ascii="Calibri" w:hAnsi="Calibri"/>
        </w:rPr>
        <w:t>)</w:t>
      </w:r>
    </w:p>
    <w:p w14:paraId="5F8F963D" w14:textId="77777777" w:rsidR="00C0521D" w:rsidRPr="00135263" w:rsidRDefault="00C0521D" w:rsidP="00C77C05">
      <w:pPr>
        <w:ind w:left="1440"/>
        <w:rPr>
          <w:rFonts w:ascii="Calibri" w:hAnsi="Calibri"/>
        </w:rPr>
      </w:pPr>
    </w:p>
    <w:p w14:paraId="22838644" w14:textId="77777777" w:rsidR="00222A06" w:rsidRPr="0062285A" w:rsidRDefault="00C0521D" w:rsidP="0062285A">
      <w:pPr>
        <w:widowControl w:val="0"/>
        <w:tabs>
          <w:tab w:val="left" w:pos="1440"/>
        </w:tabs>
        <w:ind w:left="1440"/>
        <w:jc w:val="both"/>
        <w:rPr>
          <w:rFonts w:ascii="Calibri" w:hAnsi="Calibri"/>
        </w:rPr>
      </w:pPr>
      <w:r>
        <w:rPr>
          <w:rFonts w:ascii="Calibri" w:hAnsi="Calibri"/>
        </w:rPr>
        <w:t xml:space="preserve">     -</w:t>
      </w:r>
      <w:r w:rsidR="00222A06">
        <w:rPr>
          <w:rFonts w:ascii="Calibri" w:hAnsi="Calibri"/>
        </w:rPr>
        <w:t xml:space="preserve"> TBE </w:t>
      </w:r>
      <w:r w:rsidR="00F46ADE">
        <w:rPr>
          <w:rFonts w:ascii="Calibri" w:hAnsi="Calibri"/>
        </w:rPr>
        <w:t>Board Member</w:t>
      </w:r>
      <w:r w:rsidR="00222A06">
        <w:rPr>
          <w:rFonts w:ascii="Calibri" w:hAnsi="Calibri"/>
        </w:rPr>
        <w:t xml:space="preserve"> </w:t>
      </w:r>
      <w:r>
        <w:rPr>
          <w:rFonts w:ascii="Calibri" w:hAnsi="Calibri"/>
        </w:rPr>
        <w:t>P</w:t>
      </w:r>
      <w:r w:rsidR="00222A06" w:rsidRPr="00135263">
        <w:rPr>
          <w:rFonts w:ascii="Calibri" w:hAnsi="Calibri"/>
        </w:rPr>
        <w:t>resent</w:t>
      </w:r>
      <w:r w:rsidR="00F46ADE">
        <w:rPr>
          <w:rFonts w:ascii="Calibri" w:hAnsi="Calibri"/>
        </w:rPr>
        <w:t>ation of</w:t>
      </w:r>
      <w:r w:rsidR="00222A06">
        <w:rPr>
          <w:rFonts w:ascii="Calibri" w:hAnsi="Calibri"/>
        </w:rPr>
        <w:t xml:space="preserve"> the gifts from the TBE Board, Sisterhood &amp; Men’s Club.  </w:t>
      </w:r>
      <w:r>
        <w:rPr>
          <w:rFonts w:ascii="Calibri" w:hAnsi="Calibri"/>
        </w:rPr>
        <w:t>(</w:t>
      </w:r>
      <w:r w:rsidR="006C1A89">
        <w:rPr>
          <w:rFonts w:ascii="Calibri" w:hAnsi="Calibri"/>
        </w:rPr>
        <w:t>Under</w:t>
      </w:r>
      <w:r>
        <w:rPr>
          <w:rFonts w:ascii="Calibri" w:hAnsi="Calibri"/>
        </w:rPr>
        <w:t xml:space="preserve"> 3 min.)</w:t>
      </w:r>
    </w:p>
    <w:p w14:paraId="2AC2ABF5" w14:textId="77777777" w:rsidR="00823B94" w:rsidRDefault="00823B94" w:rsidP="00222A06">
      <w:pPr>
        <w:widowControl w:val="0"/>
        <w:tabs>
          <w:tab w:val="left" w:pos="1440"/>
        </w:tabs>
        <w:ind w:left="720"/>
        <w:jc w:val="both"/>
        <w:rPr>
          <w:rFonts w:ascii="Calibri" w:hAnsi="Calibri"/>
        </w:rPr>
      </w:pPr>
    </w:p>
    <w:p w14:paraId="094B93E6" w14:textId="77777777" w:rsidR="00222A06" w:rsidRPr="00882838" w:rsidRDefault="00784998" w:rsidP="00222A06">
      <w:pPr>
        <w:widowControl w:val="0"/>
        <w:tabs>
          <w:tab w:val="left" w:pos="1440"/>
        </w:tabs>
        <w:ind w:left="720"/>
        <w:jc w:val="both"/>
        <w:rPr>
          <w:rFonts w:ascii="Calibri" w:hAnsi="Calibri"/>
          <w:b/>
          <w:u w:val="single"/>
        </w:rPr>
      </w:pPr>
      <w:r>
        <w:rPr>
          <w:rFonts w:ascii="Calibri" w:hAnsi="Calibri"/>
          <w:b/>
          <w:u w:val="single"/>
        </w:rPr>
        <w:br w:type="page"/>
      </w:r>
      <w:r w:rsidR="00222A06" w:rsidRPr="00882838">
        <w:rPr>
          <w:rFonts w:ascii="Calibri" w:hAnsi="Calibri"/>
          <w:b/>
          <w:u w:val="single"/>
        </w:rPr>
        <w:lastRenderedPageBreak/>
        <w:t>Torah Honors</w:t>
      </w:r>
    </w:p>
    <w:p w14:paraId="33759361" w14:textId="77777777" w:rsidR="00222A06" w:rsidRPr="00DD7BCC" w:rsidRDefault="00222A06" w:rsidP="00222A06">
      <w:pPr>
        <w:widowControl w:val="0"/>
        <w:numPr>
          <w:ilvl w:val="0"/>
          <w:numId w:val="8"/>
        </w:numPr>
        <w:tabs>
          <w:tab w:val="left" w:pos="1440"/>
        </w:tabs>
        <w:jc w:val="both"/>
        <w:rPr>
          <w:rFonts w:ascii="Calibri" w:hAnsi="Calibri"/>
          <w:b/>
        </w:rPr>
      </w:pPr>
      <w:r w:rsidRPr="0062285A">
        <w:rPr>
          <w:rFonts w:ascii="Calibri" w:hAnsi="Calibri"/>
        </w:rPr>
        <w:t xml:space="preserve">Torah service honors are restricted to people who are Jewish, in following TBE policy of non-Jewish participation in Jewish life.  Details of the roles non-Jewish people can play in the service </w:t>
      </w:r>
      <w:r w:rsidRPr="00135263">
        <w:rPr>
          <w:rFonts w:ascii="Calibri" w:hAnsi="Calibri"/>
        </w:rPr>
        <w:t xml:space="preserve">can be discussed directly with the </w:t>
      </w:r>
      <w:r>
        <w:rPr>
          <w:rFonts w:ascii="Calibri" w:hAnsi="Calibri"/>
        </w:rPr>
        <w:t>Rabbi</w:t>
      </w:r>
      <w:r w:rsidRPr="00135263">
        <w:rPr>
          <w:rFonts w:ascii="Calibri" w:hAnsi="Calibri"/>
        </w:rPr>
        <w:t xml:space="preserve">. The form at the back of this booklet should be </w:t>
      </w:r>
      <w:r w:rsidR="00214B21">
        <w:rPr>
          <w:rFonts w:ascii="Calibri" w:hAnsi="Calibri"/>
        </w:rPr>
        <w:t>completed</w:t>
      </w:r>
      <w:r w:rsidRPr="00135263">
        <w:rPr>
          <w:rFonts w:ascii="Calibri" w:hAnsi="Calibri"/>
        </w:rPr>
        <w:t xml:space="preserve"> and given to the </w:t>
      </w:r>
      <w:r>
        <w:rPr>
          <w:rFonts w:ascii="Calibri" w:hAnsi="Calibri"/>
        </w:rPr>
        <w:t>Rabbi</w:t>
      </w:r>
      <w:r w:rsidRPr="00135263">
        <w:rPr>
          <w:rFonts w:ascii="Calibri" w:hAnsi="Calibri"/>
        </w:rPr>
        <w:t xml:space="preserve"> at least two weeks prior to the Bar/Bat Mitzvah ceremony.  </w:t>
      </w:r>
      <w:r w:rsidRPr="00DD7BCC">
        <w:rPr>
          <w:rFonts w:ascii="Calibri" w:hAnsi="Calibri"/>
          <w:b/>
        </w:rPr>
        <w:t xml:space="preserve">For all participants, </w:t>
      </w:r>
      <w:r w:rsidR="00214B21" w:rsidRPr="00DD7BCC">
        <w:rPr>
          <w:rFonts w:ascii="Calibri" w:hAnsi="Calibri"/>
          <w:b/>
        </w:rPr>
        <w:t>provide</w:t>
      </w:r>
      <w:r w:rsidRPr="00DD7BCC">
        <w:rPr>
          <w:rFonts w:ascii="Calibri" w:hAnsi="Calibri"/>
          <w:b/>
        </w:rPr>
        <w:t xml:space="preserve"> the English name</w:t>
      </w:r>
      <w:r w:rsidRPr="00135263">
        <w:rPr>
          <w:rFonts w:ascii="Calibri" w:hAnsi="Calibri"/>
        </w:rPr>
        <w:t>.  For those w</w:t>
      </w:r>
      <w:r w:rsidR="00214B21">
        <w:rPr>
          <w:rFonts w:ascii="Calibri" w:hAnsi="Calibri"/>
        </w:rPr>
        <w:t xml:space="preserve">ho </w:t>
      </w:r>
      <w:r w:rsidR="00214B21" w:rsidRPr="00DD7BCC">
        <w:rPr>
          <w:rFonts w:ascii="Calibri" w:hAnsi="Calibri"/>
          <w:b/>
        </w:rPr>
        <w:t>recite blessings</w:t>
      </w:r>
      <w:r w:rsidR="00214B21">
        <w:rPr>
          <w:rFonts w:ascii="Calibri" w:hAnsi="Calibri"/>
        </w:rPr>
        <w:t xml:space="preserve">, provide </w:t>
      </w:r>
      <w:r w:rsidRPr="00135263">
        <w:rPr>
          <w:rFonts w:ascii="Calibri" w:hAnsi="Calibri"/>
        </w:rPr>
        <w:t xml:space="preserve">the </w:t>
      </w:r>
      <w:r w:rsidRPr="00DD7BCC">
        <w:rPr>
          <w:rFonts w:ascii="Calibri" w:hAnsi="Calibri"/>
          <w:b/>
        </w:rPr>
        <w:t>Hebrew name of the person and his/her father and mother.</w:t>
      </w:r>
      <w:r w:rsidRPr="00DD7BCC">
        <w:rPr>
          <w:rFonts w:ascii="Calibri" w:hAnsi="Calibri"/>
          <w:b/>
        </w:rPr>
        <w:tab/>
      </w:r>
    </w:p>
    <w:p w14:paraId="40A3CC40" w14:textId="77777777" w:rsidR="00222A06" w:rsidRDefault="00222A06" w:rsidP="00222A06">
      <w:pPr>
        <w:widowControl w:val="0"/>
        <w:tabs>
          <w:tab w:val="left" w:pos="1440"/>
        </w:tabs>
        <w:ind w:left="720"/>
        <w:jc w:val="both"/>
        <w:rPr>
          <w:rFonts w:ascii="Calibri" w:hAnsi="Calibri"/>
        </w:rPr>
      </w:pPr>
    </w:p>
    <w:p w14:paraId="66DF8F2F" w14:textId="77777777" w:rsidR="00222A06" w:rsidRDefault="00461B35" w:rsidP="00222A06">
      <w:pPr>
        <w:widowControl w:val="0"/>
        <w:numPr>
          <w:ilvl w:val="0"/>
          <w:numId w:val="8"/>
        </w:numPr>
        <w:tabs>
          <w:tab w:val="left" w:pos="1440"/>
        </w:tabs>
        <w:jc w:val="both"/>
        <w:rPr>
          <w:rFonts w:ascii="Calibri" w:hAnsi="Calibri"/>
        </w:rPr>
      </w:pPr>
      <w:r>
        <w:rPr>
          <w:rFonts w:ascii="Calibri" w:hAnsi="Calibri"/>
        </w:rPr>
        <w:t>At TBE there is the option of having a total of 4 aliyot or 8 aliyot (the B’nai Mitzvah always reads the 4</w:t>
      </w:r>
      <w:r w:rsidRPr="00461B35">
        <w:rPr>
          <w:rFonts w:ascii="Calibri" w:hAnsi="Calibri"/>
          <w:vertAlign w:val="superscript"/>
        </w:rPr>
        <w:t>th</w:t>
      </w:r>
      <w:r>
        <w:rPr>
          <w:rFonts w:ascii="Calibri" w:hAnsi="Calibri"/>
        </w:rPr>
        <w:t xml:space="preserve"> or 8</w:t>
      </w:r>
      <w:r w:rsidRPr="00461B35">
        <w:rPr>
          <w:rFonts w:ascii="Calibri" w:hAnsi="Calibri"/>
          <w:vertAlign w:val="superscript"/>
        </w:rPr>
        <w:t>th</w:t>
      </w:r>
      <w:r>
        <w:rPr>
          <w:rFonts w:ascii="Calibri" w:hAnsi="Calibri"/>
        </w:rPr>
        <w:t xml:space="preserve"> reading) </w:t>
      </w:r>
      <w:r w:rsidR="004C2CD8">
        <w:rPr>
          <w:rFonts w:ascii="Calibri" w:hAnsi="Calibri"/>
        </w:rPr>
        <w:t>There are seven</w:t>
      </w:r>
      <w:r w:rsidR="00222A06" w:rsidRPr="00135263">
        <w:rPr>
          <w:rFonts w:ascii="Calibri" w:hAnsi="Calibri"/>
        </w:rPr>
        <w:t xml:space="preserve"> </w:t>
      </w:r>
      <w:r w:rsidR="00222A06">
        <w:rPr>
          <w:rFonts w:ascii="Calibri" w:hAnsi="Calibri"/>
          <w:u w:val="single"/>
        </w:rPr>
        <w:t>A</w:t>
      </w:r>
      <w:r w:rsidR="00222A06" w:rsidRPr="00135263">
        <w:rPr>
          <w:rFonts w:ascii="Calibri" w:hAnsi="Calibri"/>
          <w:u w:val="single"/>
        </w:rPr>
        <w:t>liyot</w:t>
      </w:r>
      <w:r w:rsidR="00222A06">
        <w:rPr>
          <w:rFonts w:ascii="Calibri" w:hAnsi="Calibri"/>
        </w:rPr>
        <w:t xml:space="preserve"> to the Torah (besides the M</w:t>
      </w:r>
      <w:r w:rsidR="00222A06" w:rsidRPr="00135263">
        <w:rPr>
          <w:rFonts w:ascii="Calibri" w:hAnsi="Calibri"/>
        </w:rPr>
        <w:t>aftir for which the Bar</w:t>
      </w:r>
      <w:r w:rsidR="00222A06">
        <w:rPr>
          <w:rFonts w:ascii="Calibri" w:hAnsi="Calibri"/>
        </w:rPr>
        <w:t>/Bat Mitzvah is called).  Five A</w:t>
      </w:r>
      <w:r w:rsidR="00222A06" w:rsidRPr="00135263">
        <w:rPr>
          <w:rFonts w:ascii="Calibri" w:hAnsi="Calibri"/>
          <w:u w:val="single"/>
        </w:rPr>
        <w:t>liyot</w:t>
      </w:r>
      <w:r w:rsidR="00222A06" w:rsidRPr="00135263">
        <w:rPr>
          <w:rFonts w:ascii="Calibri" w:hAnsi="Calibri"/>
        </w:rPr>
        <w:t xml:space="preserve"> are given to family members or to close friends.  Couples may be called up together for an </w:t>
      </w:r>
      <w:r w:rsidR="00222A06">
        <w:rPr>
          <w:rFonts w:ascii="Calibri" w:hAnsi="Calibri"/>
          <w:u w:val="single"/>
        </w:rPr>
        <w:t>A</w:t>
      </w:r>
      <w:r w:rsidR="00222A06" w:rsidRPr="00135263">
        <w:rPr>
          <w:rFonts w:ascii="Calibri" w:hAnsi="Calibri"/>
          <w:u w:val="single"/>
        </w:rPr>
        <w:t>liya</w:t>
      </w:r>
      <w:r w:rsidR="00B84045">
        <w:rPr>
          <w:rFonts w:ascii="Calibri" w:hAnsi="Calibri"/>
        </w:rPr>
        <w:t xml:space="preserve">.  </w:t>
      </w:r>
      <w:r w:rsidR="00B84045" w:rsidRPr="00C94BC3">
        <w:rPr>
          <w:rFonts w:ascii="Calibri" w:hAnsi="Calibri"/>
          <w:i/>
        </w:rPr>
        <w:t>One or two A</w:t>
      </w:r>
      <w:r w:rsidR="00222A06" w:rsidRPr="00C94BC3">
        <w:rPr>
          <w:rFonts w:ascii="Calibri" w:hAnsi="Calibri"/>
          <w:i/>
        </w:rPr>
        <w:t>liyot are reserved for members of TBE</w:t>
      </w:r>
      <w:r w:rsidR="00222A06" w:rsidRPr="00135263">
        <w:rPr>
          <w:rFonts w:ascii="Calibri" w:hAnsi="Calibri"/>
        </w:rPr>
        <w:t>.</w:t>
      </w:r>
      <w:r w:rsidR="00222A06">
        <w:rPr>
          <w:rFonts w:ascii="Calibri" w:hAnsi="Calibri"/>
        </w:rPr>
        <w:t xml:space="preserve">  In cases where there are not enough family members to participate, th</w:t>
      </w:r>
      <w:r w:rsidR="004C2CD8">
        <w:rPr>
          <w:rFonts w:ascii="Calibri" w:hAnsi="Calibri"/>
        </w:rPr>
        <w:t>e family can request to have three</w:t>
      </w:r>
      <w:r w:rsidR="00B84045">
        <w:rPr>
          <w:rFonts w:ascii="Calibri" w:hAnsi="Calibri"/>
        </w:rPr>
        <w:t xml:space="preserve"> A</w:t>
      </w:r>
      <w:r w:rsidR="00222A06">
        <w:rPr>
          <w:rFonts w:ascii="Calibri" w:hAnsi="Calibri"/>
        </w:rPr>
        <w:t>liyot instead.</w:t>
      </w:r>
      <w:r w:rsidR="00B802CD">
        <w:rPr>
          <w:rFonts w:ascii="Calibri" w:hAnsi="Calibri"/>
        </w:rPr>
        <w:t xml:space="preserve"> </w:t>
      </w:r>
      <w:r w:rsidR="00B802CD" w:rsidRPr="0045433C">
        <w:rPr>
          <w:rFonts w:ascii="Calibri" w:hAnsi="Calibri"/>
          <w:b/>
        </w:rPr>
        <w:t>Torah readers may be asked to dem</w:t>
      </w:r>
      <w:r w:rsidR="00704F65" w:rsidRPr="0045433C">
        <w:rPr>
          <w:rFonts w:ascii="Calibri" w:hAnsi="Calibri"/>
          <w:b/>
        </w:rPr>
        <w:t>onstrate their fluency during the</w:t>
      </w:r>
      <w:r w:rsidR="00B802CD" w:rsidRPr="0045433C">
        <w:rPr>
          <w:rFonts w:ascii="Calibri" w:hAnsi="Calibri"/>
          <w:b/>
        </w:rPr>
        <w:t xml:space="preserve"> week prior to the </w:t>
      </w:r>
      <w:r w:rsidR="006C1A89">
        <w:rPr>
          <w:rFonts w:ascii="Calibri" w:hAnsi="Calibri"/>
          <w:b/>
        </w:rPr>
        <w:t>B</w:t>
      </w:r>
      <w:r w:rsidR="00B802CD" w:rsidRPr="0045433C">
        <w:rPr>
          <w:rFonts w:ascii="Calibri" w:hAnsi="Calibri"/>
          <w:b/>
        </w:rPr>
        <w:t>’na</w:t>
      </w:r>
      <w:r w:rsidR="006C1A89">
        <w:rPr>
          <w:rFonts w:ascii="Calibri" w:hAnsi="Calibri"/>
          <w:b/>
        </w:rPr>
        <w:t>i M</w:t>
      </w:r>
      <w:r w:rsidR="00B802CD" w:rsidRPr="0045433C">
        <w:rPr>
          <w:rFonts w:ascii="Calibri" w:hAnsi="Calibri"/>
          <w:b/>
        </w:rPr>
        <w:t>itzvah date. All Torah readers are strongly encouraged to read directly from the Torah scroll.</w:t>
      </w:r>
      <w:r w:rsidR="00B802CD">
        <w:rPr>
          <w:rFonts w:ascii="Calibri" w:hAnsi="Calibri"/>
        </w:rPr>
        <w:t xml:space="preserve"> </w:t>
      </w:r>
    </w:p>
    <w:p w14:paraId="2984F968" w14:textId="77777777" w:rsidR="00461B35" w:rsidRDefault="00461B35" w:rsidP="00461B35">
      <w:pPr>
        <w:pStyle w:val="ListParagraph"/>
        <w:rPr>
          <w:rFonts w:ascii="Calibri" w:hAnsi="Calibri"/>
        </w:rPr>
      </w:pPr>
    </w:p>
    <w:p w14:paraId="6D60E3DE" w14:textId="77777777" w:rsidR="00461B35" w:rsidRDefault="00AA116A" w:rsidP="00222A06">
      <w:pPr>
        <w:widowControl w:val="0"/>
        <w:numPr>
          <w:ilvl w:val="0"/>
          <w:numId w:val="8"/>
        </w:numPr>
        <w:tabs>
          <w:tab w:val="left" w:pos="1440"/>
        </w:tabs>
        <w:jc w:val="both"/>
        <w:rPr>
          <w:rFonts w:ascii="Calibri" w:hAnsi="Calibri"/>
        </w:rPr>
      </w:pPr>
      <w:r>
        <w:rPr>
          <w:rFonts w:ascii="Calibri" w:hAnsi="Calibri"/>
        </w:rPr>
        <w:t xml:space="preserve">A </w:t>
      </w:r>
      <w:r w:rsidRPr="00815CD8">
        <w:rPr>
          <w:rFonts w:ascii="Calibri" w:hAnsi="Calibri"/>
          <w:b/>
        </w:rPr>
        <w:t>Hagbah</w:t>
      </w:r>
      <w:r>
        <w:rPr>
          <w:rFonts w:ascii="Calibri" w:hAnsi="Calibri"/>
        </w:rPr>
        <w:t xml:space="preserve"> (Torah </w:t>
      </w:r>
      <w:r w:rsidR="00461B35">
        <w:rPr>
          <w:rFonts w:ascii="Calibri" w:hAnsi="Calibri"/>
        </w:rPr>
        <w:t xml:space="preserve">lifter) and </w:t>
      </w:r>
      <w:r w:rsidR="00461B35" w:rsidRPr="00815CD8">
        <w:rPr>
          <w:rFonts w:ascii="Calibri" w:hAnsi="Calibri"/>
          <w:b/>
        </w:rPr>
        <w:t>Gelilah</w:t>
      </w:r>
      <w:r w:rsidR="00461B35">
        <w:rPr>
          <w:rFonts w:ascii="Calibri" w:hAnsi="Calibri"/>
        </w:rPr>
        <w:t xml:space="preserve"> (</w:t>
      </w:r>
      <w:r>
        <w:rPr>
          <w:rFonts w:ascii="Calibri" w:hAnsi="Calibri"/>
        </w:rPr>
        <w:t xml:space="preserve">Torah </w:t>
      </w:r>
      <w:r w:rsidR="00461B35">
        <w:rPr>
          <w:rFonts w:ascii="Calibri" w:hAnsi="Calibri"/>
        </w:rPr>
        <w:t xml:space="preserve">dresser) will also be needed for the Torah service along with </w:t>
      </w:r>
      <w:r>
        <w:rPr>
          <w:rFonts w:ascii="Calibri" w:hAnsi="Calibri"/>
        </w:rPr>
        <w:t xml:space="preserve">4 sets of </w:t>
      </w:r>
      <w:r w:rsidR="00461B35" w:rsidRPr="00815CD8">
        <w:rPr>
          <w:rFonts w:ascii="Calibri" w:hAnsi="Calibri"/>
          <w:b/>
        </w:rPr>
        <w:t>ark openers</w:t>
      </w:r>
      <w:r w:rsidR="00461B35">
        <w:rPr>
          <w:rFonts w:ascii="Calibri" w:hAnsi="Calibri"/>
        </w:rPr>
        <w:t xml:space="preserve">.  </w:t>
      </w:r>
      <w:r w:rsidR="00F35C04" w:rsidRPr="00E67D19">
        <w:rPr>
          <w:rFonts w:ascii="Calibri" w:hAnsi="Calibri"/>
          <w:i/>
        </w:rPr>
        <w:t>The Hagbah individual should have prior experience or be available to practice on Friday after services.</w:t>
      </w:r>
      <w:r w:rsidR="00F35C04">
        <w:rPr>
          <w:rFonts w:ascii="Calibri" w:hAnsi="Calibri"/>
        </w:rPr>
        <w:t xml:space="preserve">  We can assist you with filling this honor.</w:t>
      </w:r>
    </w:p>
    <w:p w14:paraId="3912BABA" w14:textId="77777777" w:rsidR="00AA116A" w:rsidRDefault="00AA116A" w:rsidP="00AA116A">
      <w:pPr>
        <w:pStyle w:val="ListParagraph"/>
        <w:rPr>
          <w:rFonts w:ascii="Calibri" w:hAnsi="Calibri"/>
        </w:rPr>
      </w:pPr>
    </w:p>
    <w:p w14:paraId="1E924DCF" w14:textId="77777777" w:rsidR="00AA116A" w:rsidRDefault="00AA116A" w:rsidP="00222A06">
      <w:pPr>
        <w:widowControl w:val="0"/>
        <w:numPr>
          <w:ilvl w:val="0"/>
          <w:numId w:val="8"/>
        </w:numPr>
        <w:tabs>
          <w:tab w:val="left" w:pos="1440"/>
        </w:tabs>
        <w:jc w:val="both"/>
        <w:rPr>
          <w:rFonts w:ascii="Calibri" w:hAnsi="Calibri"/>
        </w:rPr>
      </w:pPr>
      <w:r>
        <w:rPr>
          <w:rFonts w:ascii="Calibri" w:hAnsi="Calibri"/>
        </w:rPr>
        <w:t xml:space="preserve">TBE </w:t>
      </w:r>
      <w:r w:rsidR="00BA7E46">
        <w:rPr>
          <w:rFonts w:ascii="Calibri" w:hAnsi="Calibri"/>
        </w:rPr>
        <w:t xml:space="preserve">Ritual Committee </w:t>
      </w:r>
      <w:r>
        <w:rPr>
          <w:rFonts w:ascii="Calibri" w:hAnsi="Calibri"/>
        </w:rPr>
        <w:t xml:space="preserve">will supply </w:t>
      </w:r>
      <w:r w:rsidR="00427FC5" w:rsidRPr="00E67D19">
        <w:rPr>
          <w:rFonts w:ascii="Calibri" w:hAnsi="Calibri"/>
          <w:b/>
        </w:rPr>
        <w:t>G</w:t>
      </w:r>
      <w:r w:rsidRPr="00E67D19">
        <w:rPr>
          <w:rFonts w:ascii="Calibri" w:hAnsi="Calibri"/>
          <w:b/>
        </w:rPr>
        <w:t xml:space="preserve">abai </w:t>
      </w:r>
      <w:r>
        <w:rPr>
          <w:rFonts w:ascii="Calibri" w:hAnsi="Calibri"/>
        </w:rPr>
        <w:t>for your Torah service.</w:t>
      </w:r>
    </w:p>
    <w:p w14:paraId="6DBFC8AD" w14:textId="77777777" w:rsidR="002557A4" w:rsidRDefault="002557A4" w:rsidP="002557A4">
      <w:pPr>
        <w:pStyle w:val="ListParagraph"/>
        <w:rPr>
          <w:rFonts w:ascii="Calibri" w:hAnsi="Calibri"/>
        </w:rPr>
      </w:pPr>
    </w:p>
    <w:p w14:paraId="718283D0" w14:textId="77777777" w:rsidR="002557A4" w:rsidRPr="00F5020B" w:rsidRDefault="00F62077" w:rsidP="00F5020B">
      <w:pPr>
        <w:widowControl w:val="0"/>
        <w:numPr>
          <w:ilvl w:val="0"/>
          <w:numId w:val="8"/>
        </w:numPr>
        <w:tabs>
          <w:tab w:val="left" w:pos="1440"/>
        </w:tabs>
        <w:jc w:val="both"/>
        <w:rPr>
          <w:rFonts w:ascii="Calibri" w:hAnsi="Calibri"/>
        </w:rPr>
      </w:pPr>
      <w:r w:rsidRPr="00F62077">
        <w:rPr>
          <w:rFonts w:ascii="Calibri" w:hAnsi="Calibri"/>
          <w:b/>
        </w:rPr>
        <w:t>Healing</w:t>
      </w:r>
      <w:r w:rsidR="0060740F" w:rsidRPr="00F62077">
        <w:rPr>
          <w:rFonts w:ascii="Calibri" w:hAnsi="Calibri"/>
          <w:b/>
        </w:rPr>
        <w:t xml:space="preserve"> </w:t>
      </w:r>
      <w:r w:rsidR="0060740F" w:rsidRPr="00815CD8">
        <w:rPr>
          <w:rFonts w:ascii="Calibri" w:hAnsi="Calibri"/>
          <w:b/>
        </w:rPr>
        <w:t>Prayer</w:t>
      </w:r>
      <w:r w:rsidR="00E67D19">
        <w:rPr>
          <w:rFonts w:ascii="Calibri" w:hAnsi="Calibri"/>
          <w:b/>
        </w:rPr>
        <w:t xml:space="preserve"> </w:t>
      </w:r>
      <w:r w:rsidRPr="00F62077">
        <w:rPr>
          <w:rFonts w:ascii="Calibri" w:hAnsi="Calibri"/>
        </w:rPr>
        <w:t>(mi sheberah)</w:t>
      </w:r>
      <w:r w:rsidR="0060740F">
        <w:rPr>
          <w:rFonts w:ascii="Calibri" w:hAnsi="Calibri"/>
        </w:rPr>
        <w:t xml:space="preserve"> sung</w:t>
      </w:r>
      <w:r w:rsidR="00E15392">
        <w:rPr>
          <w:rFonts w:ascii="Calibri" w:hAnsi="Calibri"/>
        </w:rPr>
        <w:t xml:space="preserve"> </w:t>
      </w:r>
      <w:r w:rsidR="0060740F">
        <w:rPr>
          <w:rFonts w:ascii="Calibri" w:hAnsi="Calibri"/>
        </w:rPr>
        <w:t xml:space="preserve">Saturday morning. </w:t>
      </w:r>
      <w:r w:rsidR="00F45E8F" w:rsidRPr="00F5020B">
        <w:rPr>
          <w:rFonts w:ascii="Calibri" w:hAnsi="Calibri"/>
        </w:rPr>
        <w:t>Traditionally the Hay class has done this together.</w:t>
      </w:r>
    </w:p>
    <w:p w14:paraId="3707C337" w14:textId="77777777" w:rsidR="00222A06" w:rsidRPr="00135263" w:rsidRDefault="00222A06" w:rsidP="00222A06">
      <w:pPr>
        <w:widowControl w:val="0"/>
        <w:tabs>
          <w:tab w:val="left" w:pos="1440"/>
        </w:tabs>
        <w:ind w:left="720"/>
        <w:jc w:val="both"/>
        <w:rPr>
          <w:rFonts w:ascii="Calibri" w:hAnsi="Calibri"/>
        </w:rPr>
      </w:pPr>
      <w:r w:rsidRPr="00135263">
        <w:rPr>
          <w:rFonts w:ascii="Calibri" w:hAnsi="Calibri"/>
        </w:rPr>
        <w:tab/>
      </w:r>
      <w:r w:rsidRPr="00135263">
        <w:rPr>
          <w:rFonts w:ascii="Calibri" w:hAnsi="Calibri"/>
        </w:rPr>
        <w:tab/>
      </w:r>
      <w:r w:rsidRPr="00135263">
        <w:rPr>
          <w:rFonts w:ascii="Calibri" w:hAnsi="Calibri"/>
        </w:rPr>
        <w:tab/>
      </w:r>
      <w:r w:rsidRPr="00135263">
        <w:rPr>
          <w:rFonts w:ascii="Calibri" w:hAnsi="Calibri"/>
        </w:rPr>
        <w:tab/>
      </w:r>
    </w:p>
    <w:p w14:paraId="3FD8EA2D" w14:textId="77777777" w:rsidR="00222A06" w:rsidRPr="00135263" w:rsidRDefault="00E15629" w:rsidP="00925717">
      <w:pPr>
        <w:pStyle w:val="Level3"/>
        <w:tabs>
          <w:tab w:val="left" w:pos="1440"/>
        </w:tabs>
        <w:jc w:val="both"/>
        <w:rPr>
          <w:rFonts w:ascii="Calibri" w:hAnsi="Calibri"/>
        </w:rPr>
      </w:pPr>
      <w:r>
        <w:rPr>
          <w:rFonts w:ascii="Calibri" w:hAnsi="Calibri"/>
        </w:rPr>
        <w:t xml:space="preserve">            </w:t>
      </w:r>
      <w:r w:rsidR="00222A06" w:rsidRPr="00135263">
        <w:rPr>
          <w:rFonts w:ascii="Calibri" w:hAnsi="Calibri"/>
        </w:rPr>
        <w:t xml:space="preserve">Accessibility: </w:t>
      </w:r>
    </w:p>
    <w:p w14:paraId="7F9C87FA" w14:textId="77777777" w:rsidR="00222A06" w:rsidRDefault="00E15629" w:rsidP="00222A06">
      <w:pPr>
        <w:pStyle w:val="Level4"/>
        <w:numPr>
          <w:ilvl w:val="0"/>
          <w:numId w:val="9"/>
        </w:numPr>
        <w:tabs>
          <w:tab w:val="left" w:pos="1440"/>
        </w:tabs>
        <w:jc w:val="both"/>
        <w:rPr>
          <w:rFonts w:ascii="Calibri" w:hAnsi="Calibri"/>
        </w:rPr>
      </w:pPr>
      <w:r>
        <w:rPr>
          <w:rFonts w:ascii="Calibri" w:hAnsi="Calibri"/>
        </w:rPr>
        <w:t>We do our best</w:t>
      </w:r>
      <w:r w:rsidR="00222A06" w:rsidRPr="00135263">
        <w:rPr>
          <w:rFonts w:ascii="Calibri" w:hAnsi="Calibri"/>
        </w:rPr>
        <w:t xml:space="preserve"> to be </w:t>
      </w:r>
      <w:r w:rsidR="00F85217">
        <w:rPr>
          <w:rFonts w:ascii="Calibri" w:hAnsi="Calibri"/>
        </w:rPr>
        <w:t xml:space="preserve">a </w:t>
      </w:r>
      <w:r w:rsidR="00222A06" w:rsidRPr="00135263">
        <w:rPr>
          <w:rFonts w:ascii="Calibri" w:hAnsi="Calibri"/>
        </w:rPr>
        <w:t xml:space="preserve">handicap </w:t>
      </w:r>
      <w:r w:rsidR="00F85217">
        <w:rPr>
          <w:rFonts w:ascii="Calibri" w:hAnsi="Calibri"/>
        </w:rPr>
        <w:t xml:space="preserve">accessible </w:t>
      </w:r>
      <w:r w:rsidR="006C1A89">
        <w:rPr>
          <w:rFonts w:ascii="Calibri" w:hAnsi="Calibri"/>
        </w:rPr>
        <w:t>synagogue.</w:t>
      </w:r>
      <w:r w:rsidR="00222A06" w:rsidRPr="00135263">
        <w:rPr>
          <w:rFonts w:ascii="Calibri" w:hAnsi="Calibri"/>
        </w:rPr>
        <w:t xml:space="preserve">  </w:t>
      </w:r>
      <w:r w:rsidR="00F85217">
        <w:rPr>
          <w:rFonts w:ascii="Calibri" w:hAnsi="Calibri"/>
        </w:rPr>
        <w:t>Most of our facility is however our</w:t>
      </w:r>
      <w:r w:rsidR="00222A06" w:rsidRPr="00135263">
        <w:rPr>
          <w:rFonts w:ascii="Calibri" w:hAnsi="Calibri"/>
        </w:rPr>
        <w:t xml:space="preserve"> bima is not.  There are railings on t</w:t>
      </w:r>
      <w:r w:rsidR="00222A06">
        <w:rPr>
          <w:rFonts w:ascii="Calibri" w:hAnsi="Calibri"/>
        </w:rPr>
        <w:t>he right and left side of the bi</w:t>
      </w:r>
      <w:r w:rsidR="00222A06" w:rsidRPr="00135263">
        <w:rPr>
          <w:rFonts w:ascii="Calibri" w:hAnsi="Calibri"/>
        </w:rPr>
        <w:t>ma for those who can</w:t>
      </w:r>
      <w:r w:rsidR="00340D3B">
        <w:rPr>
          <w:rFonts w:ascii="Calibri" w:hAnsi="Calibri"/>
        </w:rPr>
        <w:t xml:space="preserve">not </w:t>
      </w:r>
      <w:r w:rsidR="00222A06" w:rsidRPr="00135263">
        <w:rPr>
          <w:rFonts w:ascii="Calibri" w:hAnsi="Calibri"/>
        </w:rPr>
        <w:t xml:space="preserve">negotiate stairs.  Please contact the synagogue office if you </w:t>
      </w:r>
      <w:r w:rsidR="00815CD8">
        <w:rPr>
          <w:rFonts w:ascii="Calibri" w:hAnsi="Calibri"/>
        </w:rPr>
        <w:t>are in need of any special arrangements.</w:t>
      </w:r>
    </w:p>
    <w:p w14:paraId="33197489" w14:textId="77777777" w:rsidR="00222A06" w:rsidRDefault="00222A06" w:rsidP="00222A06">
      <w:pPr>
        <w:pStyle w:val="Level4"/>
        <w:tabs>
          <w:tab w:val="left" w:pos="1440"/>
        </w:tabs>
        <w:jc w:val="both"/>
        <w:rPr>
          <w:rFonts w:ascii="Calibri" w:hAnsi="Calibri"/>
          <w:b/>
          <w:sz w:val="28"/>
          <w:szCs w:val="28"/>
        </w:rPr>
      </w:pPr>
    </w:p>
    <w:p w14:paraId="72988934" w14:textId="77777777" w:rsidR="00222A06" w:rsidRDefault="00222A06" w:rsidP="00222A06">
      <w:pPr>
        <w:pStyle w:val="Level4"/>
        <w:tabs>
          <w:tab w:val="left" w:pos="1440"/>
        </w:tabs>
        <w:jc w:val="both"/>
        <w:rPr>
          <w:rFonts w:ascii="Calibri" w:hAnsi="Calibri"/>
          <w:b/>
          <w:sz w:val="28"/>
          <w:szCs w:val="28"/>
        </w:rPr>
      </w:pPr>
    </w:p>
    <w:p w14:paraId="60D47D22" w14:textId="77777777" w:rsidR="00222A06" w:rsidRPr="00222A06" w:rsidRDefault="00784998" w:rsidP="00222A06">
      <w:pPr>
        <w:pStyle w:val="Level4"/>
        <w:tabs>
          <w:tab w:val="left" w:pos="1440"/>
        </w:tabs>
        <w:jc w:val="both"/>
        <w:rPr>
          <w:rFonts w:ascii="Calibri" w:hAnsi="Calibri"/>
          <w:b/>
          <w:sz w:val="28"/>
          <w:szCs w:val="28"/>
          <w:u w:val="single"/>
        </w:rPr>
      </w:pPr>
      <w:r>
        <w:rPr>
          <w:rFonts w:ascii="Calibri" w:hAnsi="Calibri"/>
          <w:b/>
          <w:sz w:val="28"/>
          <w:szCs w:val="28"/>
          <w:u w:val="single"/>
        </w:rPr>
        <w:br w:type="page"/>
      </w:r>
      <w:r w:rsidR="00222A06" w:rsidRPr="00222A06">
        <w:rPr>
          <w:rFonts w:ascii="Calibri" w:hAnsi="Calibri"/>
          <w:b/>
          <w:sz w:val="28"/>
          <w:szCs w:val="28"/>
          <w:u w:val="single"/>
        </w:rPr>
        <w:lastRenderedPageBreak/>
        <w:t xml:space="preserve">PREPARATION  </w:t>
      </w:r>
    </w:p>
    <w:p w14:paraId="52D17B42" w14:textId="77777777" w:rsidR="00222A06" w:rsidRPr="00135263" w:rsidRDefault="00222A06" w:rsidP="00222A06">
      <w:pPr>
        <w:rPr>
          <w:rFonts w:ascii="Calibri" w:hAnsi="Calibri"/>
          <w:szCs w:val="22"/>
        </w:rPr>
      </w:pPr>
    </w:p>
    <w:p w14:paraId="4972811F" w14:textId="77777777" w:rsidR="00222A06" w:rsidRPr="00222A06" w:rsidRDefault="00222A06" w:rsidP="00222A06">
      <w:pPr>
        <w:pStyle w:val="Heading1"/>
        <w:numPr>
          <w:ilvl w:val="0"/>
          <w:numId w:val="0"/>
        </w:numPr>
        <w:ind w:left="432" w:hanging="432"/>
        <w:rPr>
          <w:rFonts w:ascii="Calibri" w:hAnsi="Calibri"/>
          <w:b/>
          <w:sz w:val="28"/>
          <w:szCs w:val="28"/>
        </w:rPr>
      </w:pPr>
      <w:r w:rsidRPr="00222A06">
        <w:rPr>
          <w:rFonts w:ascii="Calibri" w:hAnsi="Calibri"/>
          <w:b/>
          <w:sz w:val="28"/>
          <w:szCs w:val="28"/>
        </w:rPr>
        <w:t>Required Service Attendance</w:t>
      </w:r>
    </w:p>
    <w:p w14:paraId="48D05C8D" w14:textId="77777777" w:rsidR="00222A06" w:rsidRDefault="00222A06" w:rsidP="00222A06">
      <w:pPr>
        <w:rPr>
          <w:rFonts w:ascii="Calibri" w:hAnsi="Calibri"/>
          <w:szCs w:val="22"/>
        </w:rPr>
      </w:pPr>
      <w:r w:rsidRPr="00135263">
        <w:rPr>
          <w:rFonts w:ascii="Calibri" w:hAnsi="Calibri"/>
          <w:szCs w:val="22"/>
        </w:rPr>
        <w:t xml:space="preserve">As you may already </w:t>
      </w:r>
      <w:r w:rsidR="00214B21">
        <w:rPr>
          <w:rFonts w:ascii="Calibri" w:hAnsi="Calibri"/>
          <w:szCs w:val="22"/>
        </w:rPr>
        <w:t>know, it is required that each Bar or B</w:t>
      </w:r>
      <w:r w:rsidRPr="00135263">
        <w:rPr>
          <w:rFonts w:ascii="Calibri" w:hAnsi="Calibri"/>
          <w:szCs w:val="22"/>
        </w:rPr>
        <w:t xml:space="preserve">at </w:t>
      </w:r>
      <w:r>
        <w:rPr>
          <w:rFonts w:ascii="Calibri" w:hAnsi="Calibri"/>
          <w:szCs w:val="22"/>
        </w:rPr>
        <w:t>Mitzvah</w:t>
      </w:r>
      <w:r w:rsidRPr="00135263">
        <w:rPr>
          <w:rFonts w:ascii="Calibri" w:hAnsi="Calibri"/>
          <w:szCs w:val="22"/>
        </w:rPr>
        <w:t xml:space="preserve"> </w:t>
      </w:r>
      <w:r w:rsidR="00E731C6">
        <w:rPr>
          <w:rFonts w:ascii="Calibri" w:hAnsi="Calibri"/>
          <w:szCs w:val="22"/>
        </w:rPr>
        <w:t xml:space="preserve">attend </w:t>
      </w:r>
      <w:r w:rsidRPr="00D73CF1">
        <w:rPr>
          <w:rFonts w:ascii="Calibri" w:hAnsi="Calibri"/>
          <w:b/>
          <w:szCs w:val="22"/>
        </w:rPr>
        <w:t>fifteen (15)</w:t>
      </w:r>
      <w:r w:rsidRPr="00135263">
        <w:rPr>
          <w:rFonts w:ascii="Calibri" w:hAnsi="Calibri"/>
          <w:szCs w:val="22"/>
        </w:rPr>
        <w:t xml:space="preserve"> </w:t>
      </w:r>
      <w:r w:rsidRPr="00D73CF1">
        <w:rPr>
          <w:rFonts w:ascii="Calibri" w:hAnsi="Calibri"/>
          <w:szCs w:val="22"/>
          <w:u w:val="single"/>
        </w:rPr>
        <w:t>Friday evening services</w:t>
      </w:r>
      <w:r w:rsidRPr="00135263">
        <w:rPr>
          <w:rFonts w:ascii="Calibri" w:hAnsi="Calibri"/>
          <w:szCs w:val="22"/>
        </w:rPr>
        <w:t xml:space="preserve"> </w:t>
      </w:r>
      <w:r w:rsidRPr="00D73CF1">
        <w:rPr>
          <w:rFonts w:ascii="Calibri" w:hAnsi="Calibri"/>
          <w:szCs w:val="22"/>
        </w:rPr>
        <w:t>and</w:t>
      </w:r>
      <w:r w:rsidRPr="00135263">
        <w:rPr>
          <w:rFonts w:ascii="Calibri" w:hAnsi="Calibri"/>
          <w:szCs w:val="22"/>
        </w:rPr>
        <w:t xml:space="preserve"> at least </w:t>
      </w:r>
      <w:r w:rsidRPr="00D73CF1">
        <w:rPr>
          <w:rFonts w:ascii="Calibri" w:hAnsi="Calibri"/>
          <w:b/>
          <w:szCs w:val="22"/>
        </w:rPr>
        <w:t>fifteen (15</w:t>
      </w:r>
      <w:r w:rsidRPr="00D73CF1">
        <w:rPr>
          <w:rFonts w:ascii="Calibri" w:hAnsi="Calibri"/>
          <w:szCs w:val="22"/>
        </w:rPr>
        <w:t xml:space="preserve">) </w:t>
      </w:r>
      <w:r w:rsidRPr="00D73CF1">
        <w:rPr>
          <w:rFonts w:ascii="Calibri" w:hAnsi="Calibri"/>
          <w:szCs w:val="22"/>
          <w:u w:val="single"/>
        </w:rPr>
        <w:t>regular Saturday morning services in the months directly prior</w:t>
      </w:r>
      <w:r w:rsidRPr="00D73CF1">
        <w:rPr>
          <w:rFonts w:ascii="Calibri" w:hAnsi="Calibri"/>
          <w:szCs w:val="22"/>
        </w:rPr>
        <w:t xml:space="preserve"> </w:t>
      </w:r>
      <w:r w:rsidRPr="00135263">
        <w:rPr>
          <w:rFonts w:ascii="Calibri" w:hAnsi="Calibri"/>
          <w:szCs w:val="22"/>
        </w:rPr>
        <w:t xml:space="preserve">to their </w:t>
      </w:r>
      <w:r w:rsidRPr="00B334B9">
        <w:rPr>
          <w:rFonts w:ascii="Calibri" w:hAnsi="Calibri"/>
          <w:szCs w:val="22"/>
        </w:rPr>
        <w:t>B’nai</w:t>
      </w:r>
      <w:r w:rsidRPr="00135263">
        <w:rPr>
          <w:rFonts w:ascii="Calibri" w:hAnsi="Calibri"/>
          <w:szCs w:val="22"/>
        </w:rPr>
        <w:t xml:space="preserve"> </w:t>
      </w:r>
      <w:r>
        <w:rPr>
          <w:rFonts w:ascii="Calibri" w:hAnsi="Calibri"/>
          <w:szCs w:val="22"/>
        </w:rPr>
        <w:t>Mitzvah</w:t>
      </w:r>
      <w:r w:rsidRPr="00135263">
        <w:rPr>
          <w:rFonts w:ascii="Calibri" w:hAnsi="Calibri"/>
          <w:szCs w:val="22"/>
        </w:rPr>
        <w:t xml:space="preserve"> date. </w:t>
      </w:r>
      <w:r w:rsidR="00B84045">
        <w:rPr>
          <w:rFonts w:ascii="Calibri" w:hAnsi="Calibri"/>
          <w:szCs w:val="22"/>
        </w:rPr>
        <w:t xml:space="preserve"> This includes</w:t>
      </w:r>
      <w:r w:rsidRPr="00135263">
        <w:rPr>
          <w:rFonts w:ascii="Calibri" w:hAnsi="Calibri"/>
          <w:szCs w:val="22"/>
        </w:rPr>
        <w:t xml:space="preserve"> the Friday evening and Saturday morning services on the 2 Friday nights and Saturday mornings prior to their date.</w:t>
      </w:r>
    </w:p>
    <w:p w14:paraId="7C7B6256" w14:textId="77777777" w:rsidR="0087026F" w:rsidRPr="00D021C4" w:rsidRDefault="0087026F" w:rsidP="0087026F">
      <w:pPr>
        <w:rPr>
          <w:rFonts w:ascii="Calibri" w:hAnsi="Calibri"/>
          <w:szCs w:val="22"/>
        </w:rPr>
      </w:pPr>
      <w:r w:rsidRPr="00930B5C">
        <w:rPr>
          <w:rFonts w:ascii="Calibri" w:hAnsi="Calibri"/>
          <w:i/>
          <w:szCs w:val="22"/>
        </w:rPr>
        <w:t xml:space="preserve">Exceptions may be </w:t>
      </w:r>
      <w:r>
        <w:rPr>
          <w:rFonts w:ascii="Calibri" w:hAnsi="Calibri"/>
          <w:i/>
          <w:szCs w:val="22"/>
        </w:rPr>
        <w:t>necessary when dates conflict with TBE</w:t>
      </w:r>
      <w:r w:rsidRPr="00930B5C">
        <w:rPr>
          <w:rFonts w:ascii="Calibri" w:hAnsi="Calibri"/>
          <w:i/>
          <w:szCs w:val="22"/>
        </w:rPr>
        <w:t xml:space="preserve"> holiday/</w:t>
      </w:r>
      <w:r>
        <w:rPr>
          <w:rFonts w:ascii="Calibri" w:hAnsi="Calibri"/>
          <w:i/>
          <w:szCs w:val="22"/>
        </w:rPr>
        <w:t xml:space="preserve">vacation </w:t>
      </w:r>
      <w:r w:rsidRPr="00930B5C">
        <w:rPr>
          <w:rFonts w:ascii="Calibri" w:hAnsi="Calibri"/>
          <w:i/>
          <w:szCs w:val="22"/>
        </w:rPr>
        <w:t>schedul</w:t>
      </w:r>
      <w:r>
        <w:rPr>
          <w:rFonts w:ascii="Calibri" w:hAnsi="Calibri"/>
          <w:i/>
          <w:szCs w:val="22"/>
        </w:rPr>
        <w:t>es.</w:t>
      </w:r>
      <w:r w:rsidR="00F54084" w:rsidRPr="00F54084">
        <w:rPr>
          <w:rFonts w:ascii="Calibri" w:hAnsi="Calibri"/>
          <w:szCs w:val="22"/>
        </w:rPr>
        <w:t xml:space="preserve"> </w:t>
      </w:r>
      <w:r w:rsidR="00F54084">
        <w:rPr>
          <w:rFonts w:ascii="Calibri" w:hAnsi="Calibri"/>
          <w:szCs w:val="22"/>
        </w:rPr>
        <w:t xml:space="preserve">It is recommended that parent(s) attend services with your child to ensure that you are comfortable with the Shabbat service order and know the prayers.  </w:t>
      </w:r>
    </w:p>
    <w:p w14:paraId="24788AA2" w14:textId="77777777" w:rsidR="00A074D2" w:rsidRPr="00135263" w:rsidRDefault="00A074D2" w:rsidP="00222A06">
      <w:pPr>
        <w:rPr>
          <w:rFonts w:ascii="Calibri" w:hAnsi="Calibri"/>
          <w:szCs w:val="22"/>
        </w:rPr>
      </w:pPr>
    </w:p>
    <w:p w14:paraId="3F6B3966" w14:textId="77777777" w:rsidR="00222A06" w:rsidRPr="00135263" w:rsidRDefault="00222A06" w:rsidP="00222A06">
      <w:pPr>
        <w:ind w:left="3600"/>
        <w:rPr>
          <w:rFonts w:ascii="Calibri" w:hAnsi="Calibri"/>
          <w:szCs w:val="22"/>
        </w:rPr>
      </w:pPr>
    </w:p>
    <w:p w14:paraId="0F85E203" w14:textId="77777777" w:rsidR="00222A06" w:rsidRPr="00222A06" w:rsidRDefault="00222A06" w:rsidP="00222A06">
      <w:pPr>
        <w:pStyle w:val="Heading1"/>
        <w:numPr>
          <w:ilvl w:val="0"/>
          <w:numId w:val="0"/>
        </w:numPr>
        <w:ind w:left="432" w:hanging="432"/>
        <w:rPr>
          <w:rFonts w:ascii="Calibri" w:hAnsi="Calibri"/>
          <w:b/>
          <w:sz w:val="28"/>
          <w:szCs w:val="28"/>
        </w:rPr>
      </w:pPr>
      <w:r w:rsidRPr="00222A06">
        <w:rPr>
          <w:rFonts w:ascii="Calibri" w:hAnsi="Calibri"/>
          <w:b/>
          <w:sz w:val="28"/>
          <w:szCs w:val="28"/>
        </w:rPr>
        <w:t>Required Mitzvah Activities</w:t>
      </w:r>
    </w:p>
    <w:p w14:paraId="1E3C4C68" w14:textId="77777777" w:rsidR="00222A06" w:rsidRPr="00135263" w:rsidRDefault="00222A06" w:rsidP="00222A06">
      <w:pPr>
        <w:rPr>
          <w:rFonts w:ascii="Calibri" w:hAnsi="Calibri"/>
          <w:szCs w:val="22"/>
        </w:rPr>
      </w:pPr>
      <w:r w:rsidRPr="00135263">
        <w:rPr>
          <w:rFonts w:ascii="Calibri" w:hAnsi="Calibri"/>
          <w:szCs w:val="22"/>
        </w:rPr>
        <w:t xml:space="preserve">The </w:t>
      </w:r>
      <w:r w:rsidRPr="002C30C2">
        <w:rPr>
          <w:rFonts w:ascii="Calibri" w:hAnsi="Calibri"/>
          <w:szCs w:val="22"/>
        </w:rPr>
        <w:t>B’nai</w:t>
      </w:r>
      <w:r w:rsidRPr="00135263">
        <w:rPr>
          <w:rFonts w:ascii="Calibri" w:hAnsi="Calibri"/>
          <w:szCs w:val="22"/>
        </w:rPr>
        <w:t xml:space="preserve"> </w:t>
      </w:r>
      <w:r>
        <w:rPr>
          <w:rFonts w:ascii="Calibri" w:hAnsi="Calibri"/>
          <w:szCs w:val="22"/>
        </w:rPr>
        <w:t>Mitzvah</w:t>
      </w:r>
      <w:r w:rsidRPr="00135263">
        <w:rPr>
          <w:rFonts w:ascii="Calibri" w:hAnsi="Calibri"/>
          <w:szCs w:val="22"/>
        </w:rPr>
        <w:t xml:space="preserve"> candidates are required to engage in </w:t>
      </w:r>
      <w:r w:rsidRPr="00CC6A93">
        <w:rPr>
          <w:rFonts w:ascii="Calibri" w:hAnsi="Calibri"/>
          <w:b/>
          <w:szCs w:val="22"/>
        </w:rPr>
        <w:t>social action/community service</w:t>
      </w:r>
      <w:r w:rsidRPr="00135263">
        <w:rPr>
          <w:rFonts w:ascii="Calibri" w:hAnsi="Calibri"/>
          <w:szCs w:val="22"/>
        </w:rPr>
        <w:t xml:space="preserve"> (</w:t>
      </w:r>
      <w:r w:rsidRPr="00CC6A93">
        <w:rPr>
          <w:rFonts w:ascii="Calibri" w:hAnsi="Calibri"/>
          <w:b/>
          <w:i/>
          <w:szCs w:val="22"/>
        </w:rPr>
        <w:t>tikkun olam</w:t>
      </w:r>
      <w:r w:rsidRPr="00135263">
        <w:rPr>
          <w:rFonts w:ascii="Calibri" w:hAnsi="Calibri"/>
          <w:i/>
          <w:szCs w:val="22"/>
        </w:rPr>
        <w:t xml:space="preserve">) </w:t>
      </w:r>
      <w:r w:rsidRPr="00135263">
        <w:rPr>
          <w:rFonts w:ascii="Calibri" w:hAnsi="Calibri"/>
          <w:szCs w:val="22"/>
        </w:rPr>
        <w:t>program</w:t>
      </w:r>
      <w:r w:rsidR="006C1A89">
        <w:rPr>
          <w:rFonts w:ascii="Calibri" w:hAnsi="Calibri"/>
          <w:szCs w:val="22"/>
        </w:rPr>
        <w:t>s</w:t>
      </w:r>
      <w:r w:rsidRPr="00135263">
        <w:rPr>
          <w:rFonts w:ascii="Calibri" w:hAnsi="Calibri"/>
          <w:szCs w:val="22"/>
        </w:rPr>
        <w:t xml:space="preserve"> in the broader community </w:t>
      </w:r>
      <w:r w:rsidR="00214B21">
        <w:rPr>
          <w:rFonts w:ascii="Calibri" w:hAnsi="Calibri"/>
          <w:szCs w:val="22"/>
        </w:rPr>
        <w:t>during</w:t>
      </w:r>
      <w:r w:rsidRPr="00135263">
        <w:rPr>
          <w:rFonts w:ascii="Calibri" w:hAnsi="Calibri"/>
          <w:szCs w:val="22"/>
        </w:rPr>
        <w:t xml:space="preserve"> their Dalet &amp; </w:t>
      </w:r>
      <w:r w:rsidR="002D054E">
        <w:rPr>
          <w:rFonts w:ascii="Calibri" w:hAnsi="Calibri"/>
          <w:szCs w:val="22"/>
        </w:rPr>
        <w:t>Hay</w:t>
      </w:r>
      <w:r w:rsidRPr="00135263">
        <w:rPr>
          <w:rFonts w:ascii="Calibri" w:hAnsi="Calibri"/>
          <w:szCs w:val="22"/>
        </w:rPr>
        <w:t xml:space="preserve"> years </w:t>
      </w:r>
      <w:r w:rsidRPr="00135263">
        <w:rPr>
          <w:rFonts w:ascii="Calibri" w:hAnsi="Calibri"/>
          <w:b/>
          <w:szCs w:val="22"/>
          <w:u w:val="single"/>
        </w:rPr>
        <w:t>prior</w:t>
      </w:r>
      <w:r w:rsidRPr="00135263">
        <w:rPr>
          <w:rFonts w:ascii="Calibri" w:hAnsi="Calibri"/>
          <w:szCs w:val="22"/>
        </w:rPr>
        <w:t xml:space="preserve"> to the </w:t>
      </w:r>
      <w:r w:rsidRPr="002C30C2">
        <w:rPr>
          <w:rFonts w:ascii="Calibri" w:hAnsi="Calibri"/>
          <w:szCs w:val="22"/>
        </w:rPr>
        <w:t>B’nai</w:t>
      </w:r>
      <w:r w:rsidRPr="00135263">
        <w:rPr>
          <w:rFonts w:ascii="Calibri" w:hAnsi="Calibri"/>
          <w:szCs w:val="22"/>
        </w:rPr>
        <w:t xml:space="preserve"> </w:t>
      </w:r>
      <w:r>
        <w:rPr>
          <w:rFonts w:ascii="Calibri" w:hAnsi="Calibri"/>
          <w:szCs w:val="22"/>
        </w:rPr>
        <w:t>Mitzvah</w:t>
      </w:r>
      <w:r w:rsidRPr="00135263">
        <w:rPr>
          <w:rFonts w:ascii="Calibri" w:hAnsi="Calibri"/>
          <w:szCs w:val="22"/>
        </w:rPr>
        <w:t xml:space="preserve"> date. </w:t>
      </w:r>
      <w:r w:rsidR="00214B21">
        <w:rPr>
          <w:rFonts w:ascii="Calibri" w:hAnsi="Calibri"/>
          <w:szCs w:val="22"/>
        </w:rPr>
        <w:t>Suggested activities include</w:t>
      </w:r>
      <w:r w:rsidRPr="00135263">
        <w:rPr>
          <w:rFonts w:ascii="Calibri" w:hAnsi="Calibri"/>
          <w:szCs w:val="22"/>
        </w:rPr>
        <w:t xml:space="preserve">: tutoring another child in Hebrew or Jewish studies, visiting a hospital, nursing or rehabilitation center, raising funds for the people in need, homeless work, visiting the home-bound Jewish elderly, and working in animal shelters. It is often called </w:t>
      </w:r>
      <w:r w:rsidRPr="00CC6A93">
        <w:rPr>
          <w:rFonts w:ascii="Calibri" w:hAnsi="Calibri"/>
          <w:b/>
          <w:szCs w:val="22"/>
        </w:rPr>
        <w:t>“the Mitzvah project.”</w:t>
      </w:r>
      <w:r w:rsidRPr="00135263">
        <w:rPr>
          <w:rFonts w:ascii="Calibri" w:hAnsi="Calibri"/>
          <w:szCs w:val="22"/>
        </w:rPr>
        <w:t xml:space="preserve"> A journal of volunteer work is required. Each student should consult with the </w:t>
      </w:r>
      <w:r>
        <w:rPr>
          <w:rFonts w:ascii="Calibri" w:hAnsi="Calibri"/>
          <w:szCs w:val="22"/>
        </w:rPr>
        <w:t>Rabbi</w:t>
      </w:r>
      <w:r w:rsidRPr="00135263">
        <w:rPr>
          <w:rFonts w:ascii="Calibri" w:hAnsi="Calibri"/>
          <w:szCs w:val="22"/>
        </w:rPr>
        <w:t xml:space="preserve"> regarding this volunteer work.</w:t>
      </w:r>
    </w:p>
    <w:p w14:paraId="0A4BF7EB" w14:textId="77777777" w:rsidR="00222A06" w:rsidRPr="00135263" w:rsidRDefault="00222A06" w:rsidP="00222A06">
      <w:pPr>
        <w:rPr>
          <w:rFonts w:ascii="Calibri" w:hAnsi="Calibri"/>
          <w:szCs w:val="22"/>
        </w:rPr>
      </w:pPr>
    </w:p>
    <w:p w14:paraId="1F72A673" w14:textId="77777777" w:rsidR="0099448F" w:rsidRDefault="00222A06" w:rsidP="00222A06">
      <w:pPr>
        <w:rPr>
          <w:rFonts w:ascii="Calibri" w:hAnsi="Calibri"/>
          <w:szCs w:val="22"/>
        </w:rPr>
      </w:pPr>
      <w:r w:rsidRPr="00135263">
        <w:rPr>
          <w:rFonts w:ascii="Calibri" w:hAnsi="Calibri"/>
          <w:szCs w:val="22"/>
        </w:rPr>
        <w:t>In addition, each child is expected to find, contact, and research on</w:t>
      </w:r>
      <w:r w:rsidR="006C1A89">
        <w:rPr>
          <w:rFonts w:ascii="Calibri" w:hAnsi="Calibri"/>
          <w:szCs w:val="22"/>
        </w:rPr>
        <w:t>e Jewish tzeda</w:t>
      </w:r>
      <w:r>
        <w:rPr>
          <w:rFonts w:ascii="Calibri" w:hAnsi="Calibri"/>
          <w:szCs w:val="22"/>
        </w:rPr>
        <w:t xml:space="preserve">kah organization. </w:t>
      </w:r>
      <w:r w:rsidR="00157535">
        <w:rPr>
          <w:rFonts w:ascii="Calibri" w:hAnsi="Calibri"/>
          <w:szCs w:val="22"/>
        </w:rPr>
        <w:t xml:space="preserve">This organization will be the focus of a </w:t>
      </w:r>
      <w:r w:rsidR="00157535" w:rsidRPr="00F34EC4">
        <w:rPr>
          <w:rFonts w:ascii="Calibri" w:hAnsi="Calibri"/>
          <w:b/>
          <w:szCs w:val="22"/>
        </w:rPr>
        <w:t>poster</w:t>
      </w:r>
      <w:r w:rsidR="00157535">
        <w:rPr>
          <w:rFonts w:ascii="Calibri" w:hAnsi="Calibri"/>
          <w:szCs w:val="22"/>
        </w:rPr>
        <w:t xml:space="preserve"> that your child will create and that will be on display in the lobby for their bat/bar mitzvah.  </w:t>
      </w:r>
      <w:r w:rsidRPr="00135263">
        <w:rPr>
          <w:rFonts w:ascii="Calibri" w:hAnsi="Calibri"/>
          <w:szCs w:val="22"/>
        </w:rPr>
        <w:t xml:space="preserve">This will help educate and create an awareness of the group to all of the guests and members of the congregation during the services. </w:t>
      </w:r>
      <w:r>
        <w:rPr>
          <w:rFonts w:ascii="Calibri" w:hAnsi="Calibri"/>
          <w:szCs w:val="22"/>
        </w:rPr>
        <w:t xml:space="preserve"> </w:t>
      </w:r>
      <w:r w:rsidRPr="00135263">
        <w:rPr>
          <w:rFonts w:ascii="Calibri" w:hAnsi="Calibri"/>
          <w:szCs w:val="22"/>
        </w:rPr>
        <w:t xml:space="preserve">A sample list of organizations is included in this packet. </w:t>
      </w:r>
    </w:p>
    <w:p w14:paraId="0C684679" w14:textId="77777777" w:rsidR="00222A06" w:rsidRPr="00135263" w:rsidRDefault="0099448F" w:rsidP="00222A06">
      <w:pPr>
        <w:rPr>
          <w:rFonts w:ascii="Calibri" w:hAnsi="Calibri"/>
          <w:szCs w:val="22"/>
        </w:rPr>
      </w:pPr>
      <w:r>
        <w:rPr>
          <w:rFonts w:ascii="Calibri" w:hAnsi="Calibri"/>
          <w:szCs w:val="22"/>
        </w:rPr>
        <w:t>(</w:t>
      </w:r>
      <w:r w:rsidR="00157535" w:rsidRPr="00F561DA">
        <w:rPr>
          <w:rFonts w:ascii="Calibri" w:hAnsi="Calibri"/>
          <w:b/>
          <w:szCs w:val="22"/>
        </w:rPr>
        <w:t>Poster</w:t>
      </w:r>
      <w:r w:rsidR="00157535">
        <w:rPr>
          <w:rFonts w:ascii="Calibri" w:hAnsi="Calibri"/>
          <w:szCs w:val="22"/>
        </w:rPr>
        <w:t xml:space="preserve"> – </w:t>
      </w:r>
      <w:r>
        <w:rPr>
          <w:rFonts w:ascii="Calibri" w:hAnsi="Calibri"/>
          <w:szCs w:val="22"/>
        </w:rPr>
        <w:t xml:space="preserve">Topic - Jewish organization.  </w:t>
      </w:r>
      <w:r w:rsidR="00157535">
        <w:rPr>
          <w:rFonts w:ascii="Calibri" w:hAnsi="Calibri"/>
          <w:szCs w:val="22"/>
        </w:rPr>
        <w:t>20 x 3</w:t>
      </w:r>
      <w:r>
        <w:rPr>
          <w:rFonts w:ascii="Calibri" w:hAnsi="Calibri"/>
          <w:szCs w:val="22"/>
        </w:rPr>
        <w:t>0 poster/display</w:t>
      </w:r>
      <w:r w:rsidR="000D3829">
        <w:rPr>
          <w:rFonts w:ascii="Calibri" w:hAnsi="Calibri"/>
          <w:szCs w:val="22"/>
        </w:rPr>
        <w:t xml:space="preserve"> (tri-fold)</w:t>
      </w:r>
      <w:r>
        <w:rPr>
          <w:rFonts w:ascii="Calibri" w:hAnsi="Calibri"/>
          <w:szCs w:val="22"/>
        </w:rPr>
        <w:t xml:space="preserve"> </w:t>
      </w:r>
      <w:r w:rsidR="00157535">
        <w:rPr>
          <w:rFonts w:ascii="Calibri" w:hAnsi="Calibri"/>
          <w:szCs w:val="22"/>
        </w:rPr>
        <w:t xml:space="preserve">board.  </w:t>
      </w:r>
      <w:r w:rsidR="00D41BCD">
        <w:rPr>
          <w:rFonts w:ascii="Calibri" w:hAnsi="Calibri"/>
          <w:szCs w:val="22"/>
        </w:rPr>
        <w:t>Poster s</w:t>
      </w:r>
      <w:r w:rsidR="00157535">
        <w:rPr>
          <w:rFonts w:ascii="Calibri" w:hAnsi="Calibri"/>
          <w:szCs w:val="22"/>
        </w:rPr>
        <w:t xml:space="preserve">hould </w:t>
      </w:r>
      <w:r w:rsidR="00157535" w:rsidRPr="00CC6A93">
        <w:rPr>
          <w:rFonts w:ascii="Calibri" w:hAnsi="Calibri"/>
          <w:b/>
          <w:szCs w:val="22"/>
        </w:rPr>
        <w:t>include Hebrew</w:t>
      </w:r>
      <w:r w:rsidR="00157535">
        <w:rPr>
          <w:rFonts w:ascii="Calibri" w:hAnsi="Calibri"/>
          <w:szCs w:val="22"/>
        </w:rPr>
        <w:t xml:space="preserve"> </w:t>
      </w:r>
      <w:r w:rsidR="00157535" w:rsidRPr="00CC6A93">
        <w:rPr>
          <w:rFonts w:ascii="Calibri" w:hAnsi="Calibri"/>
          <w:b/>
          <w:szCs w:val="22"/>
        </w:rPr>
        <w:t xml:space="preserve">words </w:t>
      </w:r>
      <w:r w:rsidR="00157535">
        <w:rPr>
          <w:rFonts w:ascii="Calibri" w:hAnsi="Calibri"/>
          <w:szCs w:val="22"/>
        </w:rPr>
        <w:t>and a pocket with donati</w:t>
      </w:r>
      <w:r>
        <w:rPr>
          <w:rFonts w:ascii="Calibri" w:hAnsi="Calibri"/>
          <w:szCs w:val="22"/>
        </w:rPr>
        <w:t>o</w:t>
      </w:r>
      <w:r w:rsidR="00157535">
        <w:rPr>
          <w:rFonts w:ascii="Calibri" w:hAnsi="Calibri"/>
          <w:szCs w:val="22"/>
        </w:rPr>
        <w:t>n information</w:t>
      </w:r>
      <w:r>
        <w:rPr>
          <w:rFonts w:ascii="Calibri" w:hAnsi="Calibri"/>
          <w:szCs w:val="22"/>
        </w:rPr>
        <w:t>.</w:t>
      </w:r>
      <w:r w:rsidR="00672C34">
        <w:rPr>
          <w:rFonts w:ascii="Calibri" w:hAnsi="Calibri"/>
          <w:szCs w:val="22"/>
        </w:rPr>
        <w:t>)</w:t>
      </w:r>
      <w:r w:rsidR="00157535">
        <w:rPr>
          <w:rFonts w:ascii="Calibri" w:hAnsi="Calibri"/>
          <w:szCs w:val="22"/>
        </w:rPr>
        <w:t xml:space="preserve"> </w:t>
      </w:r>
    </w:p>
    <w:p w14:paraId="17644861" w14:textId="77777777" w:rsidR="00222A06" w:rsidRDefault="00222A06" w:rsidP="00222A06">
      <w:pPr>
        <w:rPr>
          <w:rFonts w:ascii="Calibri" w:hAnsi="Calibri"/>
          <w:szCs w:val="22"/>
          <w:u w:val="single"/>
        </w:rPr>
      </w:pPr>
    </w:p>
    <w:p w14:paraId="7D398275" w14:textId="77777777" w:rsidR="00222A06" w:rsidRPr="00222A06" w:rsidRDefault="00681ACD" w:rsidP="00222A06">
      <w:pPr>
        <w:rPr>
          <w:rFonts w:ascii="Calibri" w:hAnsi="Calibri"/>
          <w:b/>
          <w:sz w:val="28"/>
          <w:szCs w:val="28"/>
          <w:u w:val="single"/>
        </w:rPr>
      </w:pPr>
      <w:r>
        <w:rPr>
          <w:rFonts w:ascii="Calibri" w:hAnsi="Calibri"/>
          <w:b/>
          <w:sz w:val="28"/>
          <w:szCs w:val="28"/>
          <w:u w:val="single"/>
        </w:rPr>
        <w:br w:type="page"/>
      </w:r>
      <w:r w:rsidR="00222A06" w:rsidRPr="00222A06">
        <w:rPr>
          <w:rFonts w:ascii="Calibri" w:hAnsi="Calibri"/>
          <w:b/>
          <w:sz w:val="28"/>
          <w:szCs w:val="28"/>
          <w:u w:val="single"/>
        </w:rPr>
        <w:lastRenderedPageBreak/>
        <w:t>Training</w:t>
      </w:r>
      <w:r w:rsidR="00C33F42" w:rsidRPr="00222A06">
        <w:rPr>
          <w:rFonts w:ascii="Calibri" w:hAnsi="Calibri"/>
          <w:b/>
          <w:sz w:val="28"/>
          <w:szCs w:val="28"/>
          <w:u w:val="single"/>
        </w:rPr>
        <w:t>/</w:t>
      </w:r>
      <w:r w:rsidR="00C33F42">
        <w:rPr>
          <w:rFonts w:ascii="Calibri" w:hAnsi="Calibri"/>
          <w:b/>
          <w:sz w:val="28"/>
          <w:szCs w:val="28"/>
          <w:u w:val="single"/>
        </w:rPr>
        <w:t xml:space="preserve"> “Check</w:t>
      </w:r>
      <w:r w:rsidR="002F6301">
        <w:rPr>
          <w:rFonts w:ascii="Calibri" w:hAnsi="Calibri"/>
          <w:b/>
          <w:sz w:val="28"/>
          <w:szCs w:val="28"/>
          <w:u w:val="single"/>
        </w:rPr>
        <w:t>-In”</w:t>
      </w:r>
    </w:p>
    <w:p w14:paraId="224EBED0" w14:textId="77777777" w:rsidR="00222A06" w:rsidRPr="00135263" w:rsidRDefault="00222A06" w:rsidP="00222A06">
      <w:pPr>
        <w:rPr>
          <w:rFonts w:ascii="Calibri" w:hAnsi="Calibri"/>
          <w:szCs w:val="22"/>
        </w:rPr>
      </w:pPr>
      <w:r>
        <w:rPr>
          <w:rFonts w:ascii="Calibri" w:hAnsi="Calibri"/>
          <w:szCs w:val="22"/>
        </w:rPr>
        <w:t>Rabbi</w:t>
      </w:r>
      <w:r w:rsidRPr="00135263">
        <w:rPr>
          <w:rFonts w:ascii="Calibri" w:hAnsi="Calibri"/>
          <w:szCs w:val="22"/>
        </w:rPr>
        <w:t xml:space="preserve"> will provide recordings of the</w:t>
      </w:r>
      <w:r w:rsidR="0025306F">
        <w:rPr>
          <w:rFonts w:ascii="Calibri" w:hAnsi="Calibri"/>
          <w:szCs w:val="22"/>
        </w:rPr>
        <w:t xml:space="preserve"> </w:t>
      </w:r>
      <w:r w:rsidR="007850EE" w:rsidRPr="0025306F">
        <w:rPr>
          <w:rFonts w:ascii="Calibri" w:hAnsi="Calibri"/>
          <w:i/>
          <w:szCs w:val="22"/>
        </w:rPr>
        <w:t>maftir</w:t>
      </w:r>
      <w:r w:rsidR="007850EE">
        <w:rPr>
          <w:rFonts w:ascii="Calibri" w:hAnsi="Calibri"/>
          <w:szCs w:val="22"/>
        </w:rPr>
        <w:t xml:space="preserve"> </w:t>
      </w:r>
      <w:r w:rsidR="007850EE" w:rsidRPr="00135263">
        <w:rPr>
          <w:rFonts w:ascii="Calibri" w:hAnsi="Calibri"/>
          <w:szCs w:val="22"/>
        </w:rPr>
        <w:t>(</w:t>
      </w:r>
      <w:r w:rsidR="0025306F">
        <w:rPr>
          <w:rFonts w:ascii="Calibri" w:hAnsi="Calibri"/>
          <w:szCs w:val="22"/>
        </w:rPr>
        <w:t xml:space="preserve">Torah reading) </w:t>
      </w:r>
      <w:r w:rsidRPr="00135263">
        <w:rPr>
          <w:rFonts w:ascii="Calibri" w:hAnsi="Calibri"/>
          <w:szCs w:val="22"/>
        </w:rPr>
        <w:t xml:space="preserve">and </w:t>
      </w:r>
      <w:r w:rsidRPr="00135263">
        <w:rPr>
          <w:rFonts w:ascii="Calibri" w:hAnsi="Calibri"/>
          <w:i/>
          <w:szCs w:val="22"/>
        </w:rPr>
        <w:t>Haftarah</w:t>
      </w:r>
      <w:r w:rsidRPr="00135263">
        <w:rPr>
          <w:rFonts w:ascii="Calibri" w:hAnsi="Calibri"/>
          <w:szCs w:val="22"/>
        </w:rPr>
        <w:t xml:space="preserve"> reading</w:t>
      </w:r>
      <w:r w:rsidR="00FC10F7">
        <w:rPr>
          <w:rFonts w:ascii="Calibri" w:hAnsi="Calibri"/>
          <w:szCs w:val="22"/>
        </w:rPr>
        <w:t xml:space="preserve"> after the student has mastered the Hebrew reading of each portion</w:t>
      </w:r>
      <w:r w:rsidRPr="00135263">
        <w:rPr>
          <w:rFonts w:ascii="Calibri" w:hAnsi="Calibri"/>
          <w:szCs w:val="22"/>
        </w:rPr>
        <w:t>.</w:t>
      </w:r>
      <w:r>
        <w:rPr>
          <w:rFonts w:ascii="Calibri" w:hAnsi="Calibri"/>
          <w:szCs w:val="22"/>
        </w:rPr>
        <w:t xml:space="preserve"> Our goal is to encourage</w:t>
      </w:r>
      <w:r w:rsidRPr="00135263">
        <w:rPr>
          <w:rFonts w:ascii="Calibri" w:hAnsi="Calibri"/>
          <w:szCs w:val="22"/>
        </w:rPr>
        <w:t xml:space="preserve"> </w:t>
      </w:r>
      <w:r>
        <w:rPr>
          <w:rFonts w:ascii="Calibri" w:hAnsi="Calibri"/>
          <w:szCs w:val="22"/>
        </w:rPr>
        <w:t xml:space="preserve">each child </w:t>
      </w:r>
      <w:r w:rsidRPr="00135263">
        <w:rPr>
          <w:rFonts w:ascii="Calibri" w:hAnsi="Calibri"/>
          <w:szCs w:val="22"/>
        </w:rPr>
        <w:t xml:space="preserve">to read as much of the Torah as possible, chant the </w:t>
      </w:r>
      <w:r w:rsidRPr="00135263">
        <w:rPr>
          <w:rFonts w:ascii="Calibri" w:hAnsi="Calibri"/>
          <w:i/>
          <w:szCs w:val="22"/>
        </w:rPr>
        <w:t xml:space="preserve">Haftarah </w:t>
      </w:r>
      <w:r w:rsidRPr="00135263">
        <w:rPr>
          <w:rFonts w:ascii="Calibri" w:hAnsi="Calibri"/>
          <w:szCs w:val="22"/>
        </w:rPr>
        <w:t xml:space="preserve">selection, and lead prayers of the Shabbat morning service within their ability. This is not a contest to see who can “read the most.” Each child has a unique blessing to offer and it is that blessing that should be highlighted. </w:t>
      </w:r>
    </w:p>
    <w:p w14:paraId="41FAF23A" w14:textId="77777777" w:rsidR="00222A06" w:rsidRPr="00135263" w:rsidRDefault="00222A06" w:rsidP="00222A06">
      <w:pPr>
        <w:rPr>
          <w:rFonts w:ascii="Calibri" w:hAnsi="Calibri"/>
          <w:szCs w:val="22"/>
        </w:rPr>
      </w:pPr>
    </w:p>
    <w:p w14:paraId="532B6B8B" w14:textId="77777777" w:rsidR="00222A06" w:rsidRPr="00135263" w:rsidRDefault="00222A06" w:rsidP="00222A06">
      <w:pPr>
        <w:rPr>
          <w:rFonts w:ascii="Calibri" w:hAnsi="Calibri"/>
          <w:szCs w:val="22"/>
        </w:rPr>
      </w:pPr>
      <w:r w:rsidRPr="00135263">
        <w:rPr>
          <w:rFonts w:ascii="Calibri" w:hAnsi="Calibri"/>
          <w:szCs w:val="22"/>
        </w:rPr>
        <w:t>Regular attendance at school on Sundays and Tuesdays</w:t>
      </w:r>
      <w:r w:rsidR="00042AA7">
        <w:rPr>
          <w:rFonts w:ascii="Calibri" w:hAnsi="Calibri"/>
          <w:szCs w:val="22"/>
        </w:rPr>
        <w:t>,</w:t>
      </w:r>
      <w:r w:rsidRPr="00135263">
        <w:rPr>
          <w:rFonts w:ascii="Calibri" w:hAnsi="Calibri"/>
          <w:szCs w:val="22"/>
        </w:rPr>
        <w:t xml:space="preserve"> in conjunction with regular attendance at Shabbat evening and morning services will help your children be prepared for their </w:t>
      </w:r>
      <w:r w:rsidRPr="00B334B9">
        <w:rPr>
          <w:rFonts w:ascii="Calibri" w:hAnsi="Calibri"/>
          <w:szCs w:val="22"/>
        </w:rPr>
        <w:t>B’nai</w:t>
      </w:r>
      <w:r w:rsidRPr="00135263">
        <w:rPr>
          <w:rFonts w:ascii="Calibri" w:hAnsi="Calibri"/>
          <w:szCs w:val="22"/>
        </w:rPr>
        <w:t xml:space="preserve"> </w:t>
      </w:r>
      <w:r>
        <w:rPr>
          <w:rFonts w:ascii="Calibri" w:hAnsi="Calibri"/>
          <w:szCs w:val="22"/>
        </w:rPr>
        <w:t>Mitzvah</w:t>
      </w:r>
      <w:r w:rsidRPr="00135263">
        <w:rPr>
          <w:rFonts w:ascii="Calibri" w:hAnsi="Calibri"/>
          <w:szCs w:val="22"/>
        </w:rPr>
        <w:t xml:space="preserve"> and is essential to a positive </w:t>
      </w:r>
      <w:r w:rsidRPr="00B334B9">
        <w:rPr>
          <w:rFonts w:ascii="Calibri" w:hAnsi="Calibri"/>
          <w:szCs w:val="22"/>
        </w:rPr>
        <w:t xml:space="preserve">B’nai </w:t>
      </w:r>
      <w:r>
        <w:rPr>
          <w:rFonts w:ascii="Calibri" w:hAnsi="Calibri"/>
          <w:szCs w:val="22"/>
        </w:rPr>
        <w:t>Mitzvah</w:t>
      </w:r>
      <w:r w:rsidRPr="00135263">
        <w:rPr>
          <w:rFonts w:ascii="Calibri" w:hAnsi="Calibri"/>
          <w:szCs w:val="22"/>
        </w:rPr>
        <w:t xml:space="preserve"> process. The </w:t>
      </w:r>
      <w:r>
        <w:rPr>
          <w:rFonts w:ascii="Calibri" w:hAnsi="Calibri"/>
          <w:szCs w:val="22"/>
        </w:rPr>
        <w:t>Rabbi</w:t>
      </w:r>
      <w:r w:rsidRPr="00135263">
        <w:rPr>
          <w:rFonts w:ascii="Calibri" w:hAnsi="Calibri"/>
          <w:szCs w:val="22"/>
        </w:rPr>
        <w:t xml:space="preserve"> and congregation will try to help those families who cannot meet those requirements through e-mail and computer-aided programs. However, this is a less than ideal situation. </w:t>
      </w:r>
    </w:p>
    <w:p w14:paraId="43C9907B" w14:textId="77777777" w:rsidR="00085029" w:rsidRDefault="00085029" w:rsidP="00222A06">
      <w:pPr>
        <w:rPr>
          <w:rFonts w:ascii="Calibri" w:hAnsi="Calibri"/>
          <w:szCs w:val="22"/>
        </w:rPr>
      </w:pPr>
    </w:p>
    <w:p w14:paraId="26B8A87C" w14:textId="77777777" w:rsidR="00222A06" w:rsidRDefault="00222A06" w:rsidP="00222A06">
      <w:pPr>
        <w:rPr>
          <w:rFonts w:ascii="Calibri" w:hAnsi="Calibri"/>
          <w:szCs w:val="22"/>
        </w:rPr>
      </w:pPr>
      <w:r w:rsidRPr="00135263">
        <w:rPr>
          <w:rFonts w:ascii="Calibri" w:hAnsi="Calibri"/>
          <w:szCs w:val="22"/>
        </w:rPr>
        <w:t xml:space="preserve">The </w:t>
      </w:r>
      <w:r w:rsidR="000D2782">
        <w:rPr>
          <w:rFonts w:ascii="Calibri" w:hAnsi="Calibri"/>
          <w:szCs w:val="22"/>
        </w:rPr>
        <w:t xml:space="preserve">“check-in” </w:t>
      </w:r>
      <w:r w:rsidRPr="00135263">
        <w:rPr>
          <w:rFonts w:ascii="Calibri" w:hAnsi="Calibri"/>
          <w:szCs w:val="22"/>
        </w:rPr>
        <w:t>process will begin appro</w:t>
      </w:r>
      <w:r w:rsidR="00214B21">
        <w:rPr>
          <w:rFonts w:ascii="Calibri" w:hAnsi="Calibri"/>
          <w:szCs w:val="22"/>
        </w:rPr>
        <w:t xml:space="preserve">ximately </w:t>
      </w:r>
      <w:r w:rsidR="000D3829">
        <w:rPr>
          <w:rFonts w:ascii="Calibri" w:hAnsi="Calibri"/>
          <w:b/>
          <w:szCs w:val="22"/>
        </w:rPr>
        <w:t>5/6</w:t>
      </w:r>
      <w:r w:rsidR="00214B21" w:rsidRPr="00D73CF1">
        <w:rPr>
          <w:rFonts w:ascii="Calibri" w:hAnsi="Calibri"/>
          <w:b/>
          <w:szCs w:val="22"/>
        </w:rPr>
        <w:t xml:space="preserve"> months</w:t>
      </w:r>
      <w:r w:rsidR="00214B21">
        <w:rPr>
          <w:rFonts w:ascii="Calibri" w:hAnsi="Calibri"/>
          <w:szCs w:val="22"/>
        </w:rPr>
        <w:t xml:space="preserve"> prior to the</w:t>
      </w:r>
      <w:r w:rsidR="00214B21" w:rsidRPr="00214B21">
        <w:rPr>
          <w:rFonts w:ascii="Calibri" w:hAnsi="Calibri"/>
          <w:szCs w:val="22"/>
        </w:rPr>
        <w:t xml:space="preserve"> B</w:t>
      </w:r>
      <w:r w:rsidRPr="00214B21">
        <w:rPr>
          <w:rFonts w:ascii="Calibri" w:hAnsi="Calibri"/>
          <w:szCs w:val="22"/>
        </w:rPr>
        <w:t>ar</w:t>
      </w:r>
      <w:r w:rsidR="00214B21">
        <w:rPr>
          <w:rFonts w:ascii="Calibri" w:hAnsi="Calibri"/>
          <w:szCs w:val="22"/>
        </w:rPr>
        <w:t>/ B</w:t>
      </w:r>
      <w:r w:rsidRPr="00135263">
        <w:rPr>
          <w:rFonts w:ascii="Calibri" w:hAnsi="Calibri"/>
          <w:szCs w:val="22"/>
        </w:rPr>
        <w:t xml:space="preserve">at </w:t>
      </w:r>
      <w:r>
        <w:rPr>
          <w:rFonts w:ascii="Calibri" w:hAnsi="Calibri"/>
          <w:szCs w:val="22"/>
        </w:rPr>
        <w:t>Mitzvah</w:t>
      </w:r>
      <w:r w:rsidRPr="00135263">
        <w:rPr>
          <w:rFonts w:ascii="Calibri" w:hAnsi="Calibri"/>
          <w:szCs w:val="22"/>
        </w:rPr>
        <w:t xml:space="preserve"> date</w:t>
      </w:r>
      <w:r w:rsidR="00A348F8">
        <w:rPr>
          <w:rFonts w:ascii="Calibri" w:hAnsi="Calibri"/>
          <w:szCs w:val="22"/>
        </w:rPr>
        <w:t xml:space="preserve"> after your Family meeting with </w:t>
      </w:r>
      <w:r w:rsidR="00C25C50">
        <w:rPr>
          <w:rFonts w:ascii="Calibri" w:hAnsi="Calibri"/>
          <w:szCs w:val="22"/>
        </w:rPr>
        <w:t>R</w:t>
      </w:r>
      <w:r w:rsidR="00A348F8">
        <w:rPr>
          <w:rFonts w:ascii="Calibri" w:hAnsi="Calibri"/>
          <w:szCs w:val="22"/>
        </w:rPr>
        <w:t>abbi</w:t>
      </w:r>
      <w:r w:rsidRPr="00135263">
        <w:rPr>
          <w:rFonts w:ascii="Calibri" w:hAnsi="Calibri"/>
          <w:szCs w:val="22"/>
        </w:rPr>
        <w:t xml:space="preserve">. </w:t>
      </w:r>
      <w:r w:rsidR="006A5173">
        <w:rPr>
          <w:rFonts w:ascii="Calibri" w:hAnsi="Calibri"/>
          <w:szCs w:val="22"/>
        </w:rPr>
        <w:t>Th</w:t>
      </w:r>
      <w:r w:rsidR="00A348F8">
        <w:rPr>
          <w:rFonts w:ascii="Calibri" w:hAnsi="Calibri"/>
          <w:szCs w:val="22"/>
        </w:rPr>
        <w:t>e sessions</w:t>
      </w:r>
      <w:r w:rsidR="006A5173">
        <w:rPr>
          <w:rFonts w:ascii="Calibri" w:hAnsi="Calibri"/>
          <w:szCs w:val="22"/>
        </w:rPr>
        <w:t xml:space="preserve"> will be </w:t>
      </w:r>
      <w:r w:rsidR="006A5173" w:rsidRPr="00D73CF1">
        <w:rPr>
          <w:rFonts w:ascii="Calibri" w:hAnsi="Calibri"/>
          <w:b/>
          <w:szCs w:val="22"/>
        </w:rPr>
        <w:t xml:space="preserve">15 </w:t>
      </w:r>
      <w:r w:rsidR="00145E9B" w:rsidRPr="00D73CF1">
        <w:rPr>
          <w:rFonts w:ascii="Calibri" w:hAnsi="Calibri"/>
          <w:b/>
          <w:szCs w:val="22"/>
        </w:rPr>
        <w:t>minute</w:t>
      </w:r>
      <w:r w:rsidR="00A348F8" w:rsidRPr="00D73CF1">
        <w:rPr>
          <w:rFonts w:ascii="Calibri" w:hAnsi="Calibri"/>
          <w:b/>
          <w:szCs w:val="22"/>
        </w:rPr>
        <w:t>s</w:t>
      </w:r>
      <w:r w:rsidR="00145E9B">
        <w:rPr>
          <w:rFonts w:ascii="Calibri" w:hAnsi="Calibri"/>
          <w:szCs w:val="22"/>
        </w:rPr>
        <w:t xml:space="preserve"> one time a week</w:t>
      </w:r>
      <w:r w:rsidR="00754BFC">
        <w:rPr>
          <w:rFonts w:ascii="Calibri" w:hAnsi="Calibri"/>
          <w:szCs w:val="22"/>
        </w:rPr>
        <w:t xml:space="preserve"> </w:t>
      </w:r>
      <w:r w:rsidR="00145E9B">
        <w:rPr>
          <w:rFonts w:ascii="Calibri" w:hAnsi="Calibri"/>
          <w:szCs w:val="22"/>
        </w:rPr>
        <w:t xml:space="preserve">(when school is in session </w:t>
      </w:r>
      <w:r w:rsidR="00754BFC">
        <w:rPr>
          <w:rFonts w:ascii="Calibri" w:hAnsi="Calibri"/>
          <w:szCs w:val="22"/>
        </w:rPr>
        <w:t>&amp;</w:t>
      </w:r>
      <w:r w:rsidR="00145E9B">
        <w:rPr>
          <w:rFonts w:ascii="Calibri" w:hAnsi="Calibri"/>
          <w:szCs w:val="22"/>
        </w:rPr>
        <w:t xml:space="preserve"> scheduled summer weeks.)  </w:t>
      </w:r>
      <w:r w:rsidR="002D054E">
        <w:rPr>
          <w:rFonts w:ascii="Calibri" w:hAnsi="Calibri"/>
          <w:szCs w:val="22"/>
        </w:rPr>
        <w:t>This “check-in” session is meant to be used as a review time and to ensure that your child is on task with his/her preparations.</w:t>
      </w:r>
      <w:r w:rsidR="000670B4">
        <w:rPr>
          <w:rFonts w:ascii="Calibri" w:hAnsi="Calibri"/>
          <w:szCs w:val="22"/>
        </w:rPr>
        <w:t xml:space="preserve"> </w:t>
      </w:r>
      <w:r w:rsidRPr="00135263">
        <w:rPr>
          <w:rFonts w:ascii="Calibri" w:hAnsi="Calibri"/>
          <w:szCs w:val="22"/>
        </w:rPr>
        <w:t xml:space="preserve">Please </w:t>
      </w:r>
      <w:r w:rsidR="00214B21">
        <w:rPr>
          <w:rFonts w:ascii="Calibri" w:hAnsi="Calibri"/>
          <w:szCs w:val="22"/>
        </w:rPr>
        <w:t xml:space="preserve">allow time for </w:t>
      </w:r>
      <w:r w:rsidR="00214B21" w:rsidRPr="00D73CF1">
        <w:rPr>
          <w:rFonts w:ascii="Calibri" w:hAnsi="Calibri"/>
          <w:b/>
          <w:szCs w:val="22"/>
        </w:rPr>
        <w:t>extended sessions</w:t>
      </w:r>
      <w:r w:rsidR="00214B21">
        <w:rPr>
          <w:rFonts w:ascii="Calibri" w:hAnsi="Calibri"/>
          <w:szCs w:val="22"/>
        </w:rPr>
        <w:t xml:space="preserve"> during </w:t>
      </w:r>
      <w:r w:rsidR="00214B21" w:rsidRPr="00D73CF1">
        <w:rPr>
          <w:rFonts w:ascii="Calibri" w:hAnsi="Calibri"/>
          <w:b/>
          <w:szCs w:val="22"/>
        </w:rPr>
        <w:t xml:space="preserve">the </w:t>
      </w:r>
      <w:r w:rsidR="00EB4FE9" w:rsidRPr="00D73CF1">
        <w:rPr>
          <w:rFonts w:ascii="Calibri" w:hAnsi="Calibri"/>
          <w:b/>
          <w:szCs w:val="22"/>
        </w:rPr>
        <w:t>two weeks preceding the Bar/B</w:t>
      </w:r>
      <w:r w:rsidRPr="00D73CF1">
        <w:rPr>
          <w:rFonts w:ascii="Calibri" w:hAnsi="Calibri"/>
          <w:b/>
          <w:szCs w:val="22"/>
        </w:rPr>
        <w:t>at Mitzvah</w:t>
      </w:r>
      <w:r w:rsidR="00EB4FE9">
        <w:rPr>
          <w:rFonts w:ascii="Calibri" w:hAnsi="Calibri"/>
          <w:szCs w:val="22"/>
        </w:rPr>
        <w:t xml:space="preserve"> date</w:t>
      </w:r>
      <w:r w:rsidRPr="00135263">
        <w:rPr>
          <w:rFonts w:ascii="Calibri" w:hAnsi="Calibri"/>
          <w:szCs w:val="22"/>
        </w:rPr>
        <w:t xml:space="preserve"> for </w:t>
      </w:r>
      <w:r w:rsidR="000670B4">
        <w:rPr>
          <w:rFonts w:ascii="Calibri" w:hAnsi="Calibri"/>
          <w:szCs w:val="22"/>
        </w:rPr>
        <w:t>your</w:t>
      </w:r>
      <w:r w:rsidRPr="00135263">
        <w:rPr>
          <w:rFonts w:ascii="Calibri" w:hAnsi="Calibri"/>
          <w:szCs w:val="22"/>
        </w:rPr>
        <w:t xml:space="preserve"> family to concentrate on the upcoming event</w:t>
      </w:r>
      <w:r w:rsidR="000670B4">
        <w:rPr>
          <w:rFonts w:ascii="Calibri" w:hAnsi="Calibri"/>
          <w:szCs w:val="22"/>
        </w:rPr>
        <w:t>.</w:t>
      </w:r>
    </w:p>
    <w:p w14:paraId="152462CF" w14:textId="77777777" w:rsidR="00222A06" w:rsidRPr="00135263" w:rsidRDefault="00222A06" w:rsidP="00222A06">
      <w:pPr>
        <w:rPr>
          <w:rFonts w:ascii="Calibri" w:hAnsi="Calibri"/>
        </w:rPr>
      </w:pPr>
    </w:p>
    <w:p w14:paraId="2FEF56CC" w14:textId="77777777" w:rsidR="00222A06" w:rsidRPr="00135263" w:rsidRDefault="00222A06" w:rsidP="00222A06">
      <w:pPr>
        <w:tabs>
          <w:tab w:val="left" w:pos="1140"/>
        </w:tabs>
        <w:rPr>
          <w:rFonts w:ascii="Calibri" w:hAnsi="Calibri"/>
        </w:rPr>
      </w:pPr>
      <w:r w:rsidRPr="00135263">
        <w:rPr>
          <w:rFonts w:ascii="Calibri" w:hAnsi="Calibri"/>
        </w:rPr>
        <w:t xml:space="preserve">The </w:t>
      </w:r>
      <w:r w:rsidRPr="00B334B9">
        <w:rPr>
          <w:rFonts w:ascii="Calibri" w:hAnsi="Calibri"/>
        </w:rPr>
        <w:t>B’nai</w:t>
      </w:r>
      <w:r>
        <w:rPr>
          <w:rFonts w:ascii="Calibri" w:hAnsi="Calibri"/>
        </w:rPr>
        <w:t xml:space="preserve"> Mitzvah </w:t>
      </w:r>
      <w:r w:rsidRPr="00135263">
        <w:rPr>
          <w:rFonts w:ascii="Calibri" w:hAnsi="Calibri"/>
        </w:rPr>
        <w:t>coordinator</w:t>
      </w:r>
      <w:r w:rsidR="009C3AC3">
        <w:rPr>
          <w:rFonts w:ascii="Calibri" w:hAnsi="Calibri"/>
        </w:rPr>
        <w:t xml:space="preserve"> </w:t>
      </w:r>
      <w:r>
        <w:rPr>
          <w:rFonts w:ascii="Calibri" w:hAnsi="Calibri"/>
        </w:rPr>
        <w:t>will</w:t>
      </w:r>
      <w:r w:rsidRPr="00135263">
        <w:rPr>
          <w:rFonts w:ascii="Calibri" w:hAnsi="Calibri"/>
        </w:rPr>
        <w:t xml:space="preserve"> schedule sessions using the following guidelines:</w:t>
      </w:r>
    </w:p>
    <w:p w14:paraId="0BE1A169" w14:textId="77777777" w:rsidR="00222A06" w:rsidRPr="00135263" w:rsidRDefault="00222A06" w:rsidP="00222A06">
      <w:pPr>
        <w:tabs>
          <w:tab w:val="left" w:pos="1140"/>
        </w:tabs>
        <w:rPr>
          <w:rFonts w:ascii="Calibri" w:hAnsi="Calibri"/>
        </w:rPr>
      </w:pPr>
    </w:p>
    <w:p w14:paraId="69F9EFB1" w14:textId="77777777" w:rsidR="00405CE7" w:rsidRDefault="0099448F" w:rsidP="009030CA">
      <w:pPr>
        <w:rPr>
          <w:rFonts w:ascii="Calibri" w:hAnsi="Calibri"/>
        </w:rPr>
      </w:pPr>
      <w:r>
        <w:rPr>
          <w:rFonts w:ascii="Calibri" w:hAnsi="Calibri"/>
        </w:rPr>
        <w:t xml:space="preserve">Approximately </w:t>
      </w:r>
      <w:r w:rsidR="00E323CB">
        <w:rPr>
          <w:rFonts w:ascii="Calibri" w:hAnsi="Calibri"/>
        </w:rPr>
        <w:t>5/</w:t>
      </w:r>
      <w:r w:rsidR="00222A06">
        <w:rPr>
          <w:rFonts w:ascii="Calibri" w:hAnsi="Calibri"/>
        </w:rPr>
        <w:t>6 months prior</w:t>
      </w:r>
      <w:r w:rsidR="001C4DB8">
        <w:rPr>
          <w:rFonts w:ascii="Calibri" w:hAnsi="Calibri"/>
        </w:rPr>
        <w:t xml:space="preserve"> to your Bat/Bar Mitzvah date</w:t>
      </w:r>
      <w:r w:rsidR="00222A06">
        <w:rPr>
          <w:rFonts w:ascii="Calibri" w:hAnsi="Calibri"/>
        </w:rPr>
        <w:t>:</w:t>
      </w:r>
      <w:r w:rsidR="00405CE7">
        <w:rPr>
          <w:rFonts w:ascii="Calibri" w:hAnsi="Calibri"/>
        </w:rPr>
        <w:t xml:space="preserve"> </w:t>
      </w:r>
    </w:p>
    <w:p w14:paraId="346D3C22" w14:textId="77777777" w:rsidR="00222A06" w:rsidRPr="00135263" w:rsidRDefault="00E323CB" w:rsidP="009030CA">
      <w:pPr>
        <w:rPr>
          <w:rFonts w:ascii="Calibri" w:hAnsi="Calibri"/>
        </w:rPr>
      </w:pPr>
      <w:r w:rsidRPr="001C4DB8">
        <w:rPr>
          <w:rFonts w:ascii="Calibri" w:hAnsi="Calibri"/>
          <w:b/>
        </w:rPr>
        <w:t>Family Meeting</w:t>
      </w:r>
      <w:r>
        <w:rPr>
          <w:rFonts w:ascii="Calibri" w:hAnsi="Calibri"/>
        </w:rPr>
        <w:t xml:space="preserve"> - </w:t>
      </w:r>
      <w:r w:rsidR="001C4DB8">
        <w:rPr>
          <w:rFonts w:ascii="Calibri" w:hAnsi="Calibri"/>
        </w:rPr>
        <w:t xml:space="preserve">Review expectations for Bat/Bar Mitzvah </w:t>
      </w:r>
      <w:r w:rsidR="00222A06" w:rsidRPr="00135263">
        <w:rPr>
          <w:rFonts w:ascii="Calibri" w:hAnsi="Calibri"/>
        </w:rPr>
        <w:t xml:space="preserve">with </w:t>
      </w:r>
      <w:r w:rsidR="00222A06">
        <w:rPr>
          <w:rFonts w:ascii="Calibri" w:hAnsi="Calibri"/>
        </w:rPr>
        <w:t>Rabbi</w:t>
      </w:r>
      <w:r w:rsidR="00222A06" w:rsidRPr="00135263">
        <w:rPr>
          <w:rFonts w:ascii="Calibri" w:hAnsi="Calibri"/>
        </w:rPr>
        <w:t xml:space="preserve">, </w:t>
      </w:r>
      <w:r w:rsidR="006F782A">
        <w:rPr>
          <w:rFonts w:ascii="Calibri" w:hAnsi="Calibri"/>
        </w:rPr>
        <w:t>Parents</w:t>
      </w:r>
      <w:r w:rsidR="00222A06" w:rsidRPr="00135263">
        <w:rPr>
          <w:rFonts w:ascii="Calibri" w:hAnsi="Calibri"/>
        </w:rPr>
        <w:t xml:space="preserve"> </w:t>
      </w:r>
      <w:r w:rsidR="00795B32">
        <w:rPr>
          <w:rFonts w:ascii="Calibri" w:hAnsi="Calibri"/>
        </w:rPr>
        <w:t>&amp;</w:t>
      </w:r>
      <w:r w:rsidR="001C4DB8">
        <w:rPr>
          <w:rFonts w:ascii="Calibri" w:hAnsi="Calibri"/>
        </w:rPr>
        <w:t xml:space="preserve"> student.  </w:t>
      </w:r>
      <w:r w:rsidR="00222A06" w:rsidRPr="00135263">
        <w:rPr>
          <w:rFonts w:ascii="Calibri" w:hAnsi="Calibri"/>
        </w:rPr>
        <w:t>Student receives the following:</w:t>
      </w:r>
    </w:p>
    <w:p w14:paraId="5DA8AE3B" w14:textId="77777777" w:rsidR="00222A06" w:rsidRDefault="00222A06" w:rsidP="009030CA">
      <w:pPr>
        <w:numPr>
          <w:ilvl w:val="0"/>
          <w:numId w:val="9"/>
        </w:numPr>
        <w:rPr>
          <w:rFonts w:ascii="Calibri" w:hAnsi="Calibri"/>
        </w:rPr>
      </w:pPr>
      <w:r w:rsidRPr="00135263">
        <w:rPr>
          <w:rFonts w:ascii="Calibri" w:hAnsi="Calibri"/>
        </w:rPr>
        <w:t>Hebrew</w:t>
      </w:r>
      <w:r w:rsidR="00042AA7">
        <w:rPr>
          <w:rFonts w:ascii="Calibri" w:hAnsi="Calibri"/>
        </w:rPr>
        <w:t xml:space="preserve"> Maftir (Torah portion) with vowels and </w:t>
      </w:r>
      <w:r w:rsidRPr="00135263">
        <w:rPr>
          <w:rFonts w:ascii="Calibri" w:hAnsi="Calibri"/>
        </w:rPr>
        <w:t>without vowels (as it appears in the Torah</w:t>
      </w:r>
      <w:r w:rsidR="00500F95">
        <w:rPr>
          <w:rFonts w:ascii="Calibri" w:hAnsi="Calibri"/>
        </w:rPr>
        <w:t>.)</w:t>
      </w:r>
      <w:r>
        <w:rPr>
          <w:rFonts w:ascii="Calibri" w:hAnsi="Calibri"/>
        </w:rPr>
        <w:t xml:space="preserve"> </w:t>
      </w:r>
    </w:p>
    <w:p w14:paraId="2B30EB05" w14:textId="77777777" w:rsidR="00222A06" w:rsidRPr="00135263" w:rsidRDefault="00222A06" w:rsidP="009030CA">
      <w:pPr>
        <w:numPr>
          <w:ilvl w:val="0"/>
          <w:numId w:val="9"/>
        </w:numPr>
        <w:rPr>
          <w:rFonts w:ascii="Calibri" w:hAnsi="Calibri"/>
        </w:rPr>
      </w:pPr>
      <w:r w:rsidRPr="00135263">
        <w:rPr>
          <w:rFonts w:ascii="Calibri" w:hAnsi="Calibri"/>
        </w:rPr>
        <w:t>English copy of Torah portion</w:t>
      </w:r>
      <w:r w:rsidR="00CC2718">
        <w:rPr>
          <w:rFonts w:ascii="Calibri" w:hAnsi="Calibri"/>
        </w:rPr>
        <w:t xml:space="preserve"> (M</w:t>
      </w:r>
      <w:r w:rsidR="00F9701A">
        <w:rPr>
          <w:rFonts w:ascii="Calibri" w:hAnsi="Calibri"/>
        </w:rPr>
        <w:t>aftir)</w:t>
      </w:r>
      <w:r w:rsidRPr="00135263">
        <w:rPr>
          <w:rFonts w:ascii="Calibri" w:hAnsi="Calibri"/>
        </w:rPr>
        <w:t xml:space="preserve"> </w:t>
      </w:r>
    </w:p>
    <w:p w14:paraId="0EB4F3A3" w14:textId="77777777" w:rsidR="00222A06" w:rsidRDefault="00222A06" w:rsidP="009030CA">
      <w:pPr>
        <w:numPr>
          <w:ilvl w:val="0"/>
          <w:numId w:val="9"/>
        </w:numPr>
        <w:rPr>
          <w:rFonts w:ascii="Calibri" w:hAnsi="Calibri"/>
        </w:rPr>
      </w:pPr>
      <w:r w:rsidRPr="00135263">
        <w:rPr>
          <w:rFonts w:ascii="Calibri" w:hAnsi="Calibri"/>
        </w:rPr>
        <w:t>Hebrew and English copy of Haftarah portion</w:t>
      </w:r>
    </w:p>
    <w:p w14:paraId="4EF37F5E" w14:textId="77777777" w:rsidR="001C4DB8" w:rsidRDefault="00CC2718" w:rsidP="009030CA">
      <w:pPr>
        <w:numPr>
          <w:ilvl w:val="0"/>
          <w:numId w:val="9"/>
        </w:numPr>
        <w:rPr>
          <w:rFonts w:ascii="Calibri" w:hAnsi="Calibri"/>
        </w:rPr>
      </w:pPr>
      <w:r>
        <w:rPr>
          <w:rFonts w:ascii="Calibri" w:hAnsi="Calibri"/>
        </w:rPr>
        <w:t>Synopsis</w:t>
      </w:r>
      <w:r w:rsidR="001C4DB8">
        <w:rPr>
          <w:rFonts w:ascii="Calibri" w:hAnsi="Calibri"/>
        </w:rPr>
        <w:t xml:space="preserve"> &amp; study guide of Torah portion.</w:t>
      </w:r>
    </w:p>
    <w:p w14:paraId="6E6A1A1A" w14:textId="77777777" w:rsidR="001710EC" w:rsidRPr="00135263" w:rsidRDefault="001710EC" w:rsidP="001710EC">
      <w:pPr>
        <w:ind w:left="1440"/>
        <w:rPr>
          <w:rFonts w:ascii="Calibri" w:hAnsi="Calibri"/>
        </w:rPr>
      </w:pPr>
    </w:p>
    <w:p w14:paraId="7778594B" w14:textId="77777777" w:rsidR="00222A06" w:rsidRPr="00135263" w:rsidRDefault="0099448F" w:rsidP="001C4DB8">
      <w:pPr>
        <w:rPr>
          <w:rFonts w:ascii="Calibri" w:hAnsi="Calibri"/>
        </w:rPr>
      </w:pPr>
      <w:r>
        <w:rPr>
          <w:rFonts w:ascii="Calibri" w:hAnsi="Calibri"/>
        </w:rPr>
        <w:t>R</w:t>
      </w:r>
      <w:r w:rsidR="00500F95">
        <w:rPr>
          <w:rFonts w:ascii="Calibri" w:hAnsi="Calibri"/>
        </w:rPr>
        <w:t>e</w:t>
      </w:r>
      <w:r w:rsidR="00222A06" w:rsidRPr="00135263">
        <w:rPr>
          <w:rFonts w:ascii="Calibri" w:hAnsi="Calibri"/>
        </w:rPr>
        <w:t xml:space="preserve">cording of Torah portion </w:t>
      </w:r>
      <w:r>
        <w:rPr>
          <w:rFonts w:ascii="Calibri" w:hAnsi="Calibri"/>
        </w:rPr>
        <w:t xml:space="preserve">(maftir) </w:t>
      </w:r>
      <w:r w:rsidR="00813ECE">
        <w:rPr>
          <w:rFonts w:ascii="Calibri" w:hAnsi="Calibri"/>
        </w:rPr>
        <w:t xml:space="preserve">and Haftarah portion </w:t>
      </w:r>
      <w:r w:rsidR="00DA5C27">
        <w:rPr>
          <w:rFonts w:ascii="Calibri" w:hAnsi="Calibri"/>
        </w:rPr>
        <w:t xml:space="preserve">will be </w:t>
      </w:r>
      <w:r w:rsidR="00FA35D3">
        <w:rPr>
          <w:rFonts w:ascii="Calibri" w:hAnsi="Calibri"/>
        </w:rPr>
        <w:t xml:space="preserve">electronically sent </w:t>
      </w:r>
      <w:r w:rsidR="00DA5C27">
        <w:rPr>
          <w:rFonts w:ascii="Calibri" w:hAnsi="Calibri"/>
        </w:rPr>
        <w:t xml:space="preserve">to you </w:t>
      </w:r>
      <w:r w:rsidR="00D42EEF">
        <w:rPr>
          <w:rFonts w:ascii="Calibri" w:hAnsi="Calibri"/>
        </w:rPr>
        <w:t xml:space="preserve">once the </w:t>
      </w:r>
      <w:r w:rsidR="00FA35D3">
        <w:rPr>
          <w:rFonts w:ascii="Calibri" w:hAnsi="Calibri"/>
        </w:rPr>
        <w:t>student</w:t>
      </w:r>
      <w:r w:rsidR="00405CE7">
        <w:rPr>
          <w:rFonts w:ascii="Calibri" w:hAnsi="Calibri"/>
        </w:rPr>
        <w:t xml:space="preserve"> has mastered</w:t>
      </w:r>
      <w:r w:rsidR="00D42EEF">
        <w:rPr>
          <w:rFonts w:ascii="Calibri" w:hAnsi="Calibri"/>
        </w:rPr>
        <w:t xml:space="preserve"> the Hebrew reading </w:t>
      </w:r>
      <w:r w:rsidR="00902BCA">
        <w:rPr>
          <w:rFonts w:ascii="Calibri" w:hAnsi="Calibri"/>
        </w:rPr>
        <w:t xml:space="preserve">of </w:t>
      </w:r>
      <w:r w:rsidR="00D42EEF">
        <w:rPr>
          <w:rFonts w:ascii="Calibri" w:hAnsi="Calibri"/>
        </w:rPr>
        <w:t>each</w:t>
      </w:r>
      <w:r w:rsidR="00902BCA">
        <w:rPr>
          <w:rFonts w:ascii="Calibri" w:hAnsi="Calibri"/>
        </w:rPr>
        <w:t xml:space="preserve"> portion</w:t>
      </w:r>
      <w:r w:rsidR="00D42EEF">
        <w:rPr>
          <w:rFonts w:ascii="Calibri" w:hAnsi="Calibri"/>
        </w:rPr>
        <w:t>.</w:t>
      </w:r>
    </w:p>
    <w:p w14:paraId="5F068A34" w14:textId="77777777" w:rsidR="00222A06" w:rsidRDefault="00222A06" w:rsidP="00222A06">
      <w:pPr>
        <w:ind w:firstLine="720"/>
        <w:rPr>
          <w:rFonts w:ascii="Calibri" w:hAnsi="Calibri"/>
        </w:rPr>
      </w:pPr>
    </w:p>
    <w:p w14:paraId="18F0E5C1" w14:textId="77777777" w:rsidR="00222A06" w:rsidRDefault="00222A06" w:rsidP="00222A06">
      <w:pPr>
        <w:rPr>
          <w:rFonts w:ascii="Calibri" w:hAnsi="Calibri"/>
        </w:rPr>
      </w:pPr>
      <w:r>
        <w:rPr>
          <w:rFonts w:ascii="Calibri" w:hAnsi="Calibri"/>
        </w:rPr>
        <w:t xml:space="preserve">After your family meeting with the Rabbi, the student </w:t>
      </w:r>
      <w:r w:rsidR="00D04C95">
        <w:rPr>
          <w:rFonts w:ascii="Calibri" w:hAnsi="Calibri"/>
        </w:rPr>
        <w:t>will begin</w:t>
      </w:r>
      <w:r>
        <w:rPr>
          <w:rFonts w:ascii="Calibri" w:hAnsi="Calibri"/>
        </w:rPr>
        <w:t xml:space="preserve"> </w:t>
      </w:r>
      <w:r w:rsidR="00D04C95">
        <w:rPr>
          <w:rFonts w:ascii="Calibri" w:hAnsi="Calibri"/>
        </w:rPr>
        <w:t xml:space="preserve">“check-in” sessions with </w:t>
      </w:r>
      <w:r>
        <w:rPr>
          <w:rFonts w:ascii="Calibri" w:hAnsi="Calibri"/>
        </w:rPr>
        <w:t xml:space="preserve">TBE </w:t>
      </w:r>
      <w:r w:rsidR="00830BAB">
        <w:rPr>
          <w:rFonts w:ascii="Calibri" w:hAnsi="Calibri"/>
        </w:rPr>
        <w:t>Check-in staff</w:t>
      </w:r>
      <w:r>
        <w:rPr>
          <w:rFonts w:ascii="Calibri" w:hAnsi="Calibri"/>
        </w:rPr>
        <w:t xml:space="preserve"> </w:t>
      </w:r>
      <w:r w:rsidR="00D04C95">
        <w:rPr>
          <w:rFonts w:ascii="Calibri" w:hAnsi="Calibri"/>
        </w:rPr>
        <w:t xml:space="preserve">to confirm knowledge </w:t>
      </w:r>
      <w:r>
        <w:rPr>
          <w:rFonts w:ascii="Calibri" w:hAnsi="Calibri"/>
        </w:rPr>
        <w:t>on the prayer checklist</w:t>
      </w:r>
      <w:r w:rsidR="0099448F">
        <w:rPr>
          <w:rFonts w:ascii="Calibri" w:hAnsi="Calibri"/>
        </w:rPr>
        <w:t>,</w:t>
      </w:r>
      <w:r>
        <w:rPr>
          <w:rFonts w:ascii="Calibri" w:hAnsi="Calibri"/>
        </w:rPr>
        <w:t xml:space="preserve"> Torah </w:t>
      </w:r>
      <w:r w:rsidR="0099448F">
        <w:rPr>
          <w:rFonts w:ascii="Calibri" w:hAnsi="Calibri"/>
        </w:rPr>
        <w:t xml:space="preserve">and Haftorah </w:t>
      </w:r>
      <w:r>
        <w:rPr>
          <w:rFonts w:ascii="Calibri" w:hAnsi="Calibri"/>
        </w:rPr>
        <w:t xml:space="preserve">portion(s). These sessions will be </w:t>
      </w:r>
      <w:r w:rsidR="0099448F">
        <w:rPr>
          <w:rFonts w:ascii="Calibri" w:hAnsi="Calibri"/>
        </w:rPr>
        <w:t xml:space="preserve">weekly for </w:t>
      </w:r>
      <w:r>
        <w:rPr>
          <w:rFonts w:ascii="Calibri" w:hAnsi="Calibri"/>
        </w:rPr>
        <w:t>15 minutes</w:t>
      </w:r>
      <w:r w:rsidR="0099448F">
        <w:rPr>
          <w:rFonts w:ascii="Calibri" w:hAnsi="Calibri"/>
        </w:rPr>
        <w:t>.</w:t>
      </w:r>
      <w:r>
        <w:rPr>
          <w:rFonts w:ascii="Calibri" w:hAnsi="Calibri"/>
        </w:rPr>
        <w:t xml:space="preserve"> </w:t>
      </w:r>
      <w:r w:rsidR="0099448F">
        <w:rPr>
          <w:rFonts w:ascii="Calibri" w:hAnsi="Calibri"/>
        </w:rPr>
        <w:t>There are no sessions on weeks with holidays or when school is cancelled.</w:t>
      </w:r>
    </w:p>
    <w:p w14:paraId="6CAAD010" w14:textId="77777777" w:rsidR="00222A06" w:rsidRDefault="00222A06" w:rsidP="00222A06">
      <w:pPr>
        <w:ind w:firstLine="720"/>
        <w:rPr>
          <w:rFonts w:ascii="Calibri" w:hAnsi="Calibri"/>
        </w:rPr>
      </w:pPr>
    </w:p>
    <w:p w14:paraId="6FFCE36E" w14:textId="77777777" w:rsidR="00EB4FE9" w:rsidRDefault="00222A06" w:rsidP="00222A06">
      <w:pPr>
        <w:rPr>
          <w:rFonts w:ascii="Calibri" w:hAnsi="Calibri"/>
        </w:rPr>
      </w:pPr>
      <w:r>
        <w:rPr>
          <w:rFonts w:ascii="Calibri" w:hAnsi="Calibri"/>
        </w:rPr>
        <w:t xml:space="preserve">It is the responsibility of the student to progress with the study of Torah readings and Haftarah readings.  </w:t>
      </w:r>
      <w:r>
        <w:rPr>
          <w:rFonts w:ascii="Calibri" w:hAnsi="Calibri"/>
          <w:szCs w:val="22"/>
        </w:rPr>
        <w:t xml:space="preserve">If a student requires additional help to achieve the necessary learning, the </w:t>
      </w:r>
      <w:r w:rsidRPr="00B334B9">
        <w:rPr>
          <w:rFonts w:ascii="Calibri" w:hAnsi="Calibri"/>
          <w:szCs w:val="22"/>
        </w:rPr>
        <w:t>B’nai</w:t>
      </w:r>
      <w:r>
        <w:rPr>
          <w:rFonts w:ascii="Calibri" w:hAnsi="Calibri"/>
          <w:szCs w:val="22"/>
        </w:rPr>
        <w:t xml:space="preserve"> Mitzvah coordinator will he</w:t>
      </w:r>
      <w:r w:rsidR="00EB4FE9">
        <w:rPr>
          <w:rFonts w:ascii="Calibri" w:hAnsi="Calibri"/>
          <w:szCs w:val="22"/>
        </w:rPr>
        <w:t>lp arrange for a private tutor.  The family is responsible for payment for these sessions.</w:t>
      </w:r>
      <w:r w:rsidR="00EB4FE9">
        <w:rPr>
          <w:rFonts w:ascii="Calibri" w:hAnsi="Calibri"/>
        </w:rPr>
        <w:t xml:space="preserve"> </w:t>
      </w:r>
    </w:p>
    <w:p w14:paraId="53ADE946" w14:textId="77777777" w:rsidR="00085029" w:rsidRDefault="00085029" w:rsidP="00823B94">
      <w:pPr>
        <w:rPr>
          <w:rFonts w:ascii="Calibri" w:hAnsi="Calibri" w:cs="Calibri"/>
          <w:b/>
          <w:szCs w:val="24"/>
          <w:u w:val="single"/>
        </w:rPr>
      </w:pPr>
    </w:p>
    <w:p w14:paraId="51DAF513" w14:textId="77777777" w:rsidR="0099448F" w:rsidRPr="00882838" w:rsidRDefault="00784998" w:rsidP="00823B94">
      <w:pPr>
        <w:rPr>
          <w:rFonts w:ascii="Calibri" w:hAnsi="Calibri" w:cs="Calibri"/>
          <w:b/>
          <w:szCs w:val="24"/>
          <w:u w:val="single"/>
        </w:rPr>
      </w:pPr>
      <w:r>
        <w:rPr>
          <w:rFonts w:ascii="Calibri" w:hAnsi="Calibri" w:cs="Calibri"/>
          <w:b/>
          <w:szCs w:val="24"/>
          <w:u w:val="single"/>
        </w:rPr>
        <w:br w:type="page"/>
      </w:r>
      <w:r w:rsidR="0099448F" w:rsidRPr="00882838">
        <w:rPr>
          <w:rFonts w:ascii="Calibri" w:hAnsi="Calibri" w:cs="Calibri"/>
          <w:b/>
          <w:szCs w:val="24"/>
          <w:u w:val="single"/>
        </w:rPr>
        <w:lastRenderedPageBreak/>
        <w:t>Time line</w:t>
      </w:r>
    </w:p>
    <w:p w14:paraId="57F8C127" w14:textId="77777777" w:rsidR="00222A06" w:rsidRPr="0075002F" w:rsidRDefault="00222A06" w:rsidP="00222A06">
      <w:pPr>
        <w:ind w:firstLine="720"/>
        <w:rPr>
          <w:rFonts w:ascii="Calibri" w:hAnsi="Calibri" w:cs="Calibri"/>
          <w:szCs w:val="24"/>
        </w:rPr>
      </w:pPr>
      <w:r>
        <w:rPr>
          <w:rFonts w:ascii="Calibri" w:hAnsi="Calibri" w:cs="Calibri"/>
          <w:szCs w:val="24"/>
        </w:rPr>
        <w:t>2 months prior:</w:t>
      </w:r>
      <w:r w:rsidRPr="0075002F">
        <w:rPr>
          <w:rFonts w:ascii="Calibri" w:hAnsi="Calibri" w:cs="Calibri"/>
          <w:szCs w:val="24"/>
        </w:rPr>
        <w:t xml:space="preserve"> </w:t>
      </w:r>
      <w:r w:rsidRPr="0075002F">
        <w:rPr>
          <w:rFonts w:ascii="Calibri" w:hAnsi="Calibri" w:cs="Calibri"/>
          <w:szCs w:val="24"/>
        </w:rPr>
        <w:tab/>
      </w:r>
      <w:r w:rsidRPr="0075002F">
        <w:rPr>
          <w:rFonts w:ascii="Calibri" w:hAnsi="Calibri" w:cs="Calibri"/>
          <w:szCs w:val="24"/>
        </w:rPr>
        <w:tab/>
      </w:r>
      <w:r w:rsidRPr="0075002F">
        <w:rPr>
          <w:rFonts w:ascii="Calibri" w:hAnsi="Calibri" w:cs="Calibri"/>
          <w:szCs w:val="24"/>
        </w:rPr>
        <w:tab/>
      </w:r>
    </w:p>
    <w:p w14:paraId="7D16DA8B" w14:textId="77777777" w:rsidR="00222A06" w:rsidRPr="0075002F" w:rsidRDefault="00222A06" w:rsidP="00936511">
      <w:pPr>
        <w:numPr>
          <w:ilvl w:val="2"/>
          <w:numId w:val="21"/>
        </w:numPr>
        <w:rPr>
          <w:rFonts w:ascii="Calibri" w:hAnsi="Calibri" w:cs="Calibri"/>
          <w:szCs w:val="24"/>
        </w:rPr>
      </w:pPr>
      <w:r w:rsidRPr="0075002F">
        <w:rPr>
          <w:rFonts w:ascii="Calibri" w:hAnsi="Calibri" w:cs="Calibri"/>
          <w:szCs w:val="24"/>
        </w:rPr>
        <w:t xml:space="preserve">Meet with </w:t>
      </w:r>
      <w:r>
        <w:rPr>
          <w:rFonts w:ascii="Calibri" w:hAnsi="Calibri" w:cs="Calibri"/>
          <w:szCs w:val="24"/>
        </w:rPr>
        <w:t>Rabbi</w:t>
      </w:r>
      <w:r w:rsidRPr="0075002F">
        <w:rPr>
          <w:rFonts w:ascii="Calibri" w:hAnsi="Calibri" w:cs="Calibri"/>
          <w:szCs w:val="24"/>
        </w:rPr>
        <w:t xml:space="preserve"> to review </w:t>
      </w:r>
      <w:r w:rsidR="00405CE7" w:rsidRPr="0075002F">
        <w:rPr>
          <w:rFonts w:ascii="Calibri" w:hAnsi="Calibri" w:cs="Calibri"/>
          <w:szCs w:val="24"/>
        </w:rPr>
        <w:t>student’s</w:t>
      </w:r>
      <w:r w:rsidRPr="0075002F">
        <w:rPr>
          <w:rFonts w:ascii="Calibri" w:hAnsi="Calibri" w:cs="Calibri"/>
          <w:szCs w:val="24"/>
        </w:rPr>
        <w:t xml:space="preserve"> </w:t>
      </w:r>
      <w:r w:rsidR="004829E7">
        <w:rPr>
          <w:rFonts w:ascii="Calibri" w:hAnsi="Calibri" w:cs="Calibri"/>
          <w:szCs w:val="24"/>
        </w:rPr>
        <w:t xml:space="preserve">speech </w:t>
      </w:r>
      <w:r w:rsidRPr="0075002F">
        <w:rPr>
          <w:rFonts w:ascii="Calibri" w:hAnsi="Calibri" w:cs="Calibri"/>
          <w:szCs w:val="24"/>
        </w:rPr>
        <w:t>outline.</w:t>
      </w:r>
    </w:p>
    <w:p w14:paraId="70CAFD7B" w14:textId="77777777" w:rsidR="00222A06" w:rsidRPr="0075002F" w:rsidRDefault="00222A06" w:rsidP="00936511">
      <w:pPr>
        <w:numPr>
          <w:ilvl w:val="2"/>
          <w:numId w:val="21"/>
        </w:numPr>
        <w:rPr>
          <w:rFonts w:ascii="Calibri" w:hAnsi="Calibri" w:cs="Calibri"/>
          <w:szCs w:val="24"/>
        </w:rPr>
      </w:pPr>
      <w:r>
        <w:rPr>
          <w:rFonts w:ascii="Calibri" w:hAnsi="Calibri" w:cs="Calibri"/>
          <w:szCs w:val="24"/>
        </w:rPr>
        <w:t>Additional A</w:t>
      </w:r>
      <w:r w:rsidRPr="0075002F">
        <w:rPr>
          <w:rFonts w:ascii="Calibri" w:hAnsi="Calibri" w:cs="Calibri"/>
          <w:szCs w:val="24"/>
        </w:rPr>
        <w:t>liyot recordings</w:t>
      </w:r>
      <w:r>
        <w:rPr>
          <w:rFonts w:ascii="Calibri" w:hAnsi="Calibri" w:cs="Calibri"/>
          <w:szCs w:val="24"/>
        </w:rPr>
        <w:t xml:space="preserve"> can be</w:t>
      </w:r>
      <w:r w:rsidRPr="0075002F">
        <w:rPr>
          <w:rFonts w:ascii="Calibri" w:hAnsi="Calibri" w:cs="Calibri"/>
          <w:szCs w:val="24"/>
        </w:rPr>
        <w:t xml:space="preserve"> requested if needed.</w:t>
      </w:r>
    </w:p>
    <w:p w14:paraId="366B429B" w14:textId="77777777" w:rsidR="00B621DC" w:rsidRDefault="00222A06" w:rsidP="00936511">
      <w:pPr>
        <w:numPr>
          <w:ilvl w:val="2"/>
          <w:numId w:val="21"/>
        </w:numPr>
        <w:rPr>
          <w:rFonts w:ascii="Calibri" w:hAnsi="Calibri" w:cs="Calibri"/>
          <w:szCs w:val="24"/>
        </w:rPr>
      </w:pPr>
      <w:r w:rsidRPr="0075002F">
        <w:rPr>
          <w:rFonts w:ascii="Calibri" w:hAnsi="Calibri" w:cs="Calibri"/>
          <w:szCs w:val="24"/>
        </w:rPr>
        <w:t>Order kipot, napkins, Tallit, etc. – call</w:t>
      </w:r>
      <w:r>
        <w:rPr>
          <w:rFonts w:ascii="Calibri" w:hAnsi="Calibri" w:cs="Calibri"/>
          <w:szCs w:val="24"/>
        </w:rPr>
        <w:t xml:space="preserve"> </w:t>
      </w:r>
      <w:r w:rsidRPr="0075002F">
        <w:rPr>
          <w:rFonts w:ascii="Calibri" w:hAnsi="Calibri" w:cs="Calibri"/>
          <w:szCs w:val="24"/>
        </w:rPr>
        <w:t>our Judaic Shop!</w:t>
      </w:r>
      <w:r w:rsidR="00500F95">
        <w:rPr>
          <w:rFonts w:ascii="Calibri" w:hAnsi="Calibri" w:cs="Calibri"/>
          <w:szCs w:val="24"/>
        </w:rPr>
        <w:t xml:space="preserve">  </w:t>
      </w:r>
    </w:p>
    <w:p w14:paraId="4BE715F1" w14:textId="77777777" w:rsidR="00936511" w:rsidRDefault="00405CE7" w:rsidP="00936511">
      <w:pPr>
        <w:numPr>
          <w:ilvl w:val="0"/>
          <w:numId w:val="22"/>
        </w:numPr>
        <w:rPr>
          <w:rFonts w:ascii="Calibri" w:hAnsi="Calibri" w:cs="Calibri"/>
          <w:szCs w:val="24"/>
        </w:rPr>
      </w:pPr>
      <w:r>
        <w:rPr>
          <w:rFonts w:ascii="Calibri" w:hAnsi="Calibri" w:cs="Calibri"/>
          <w:szCs w:val="24"/>
        </w:rPr>
        <w:t>Selection of an English</w:t>
      </w:r>
      <w:r w:rsidR="0099448F">
        <w:rPr>
          <w:rFonts w:ascii="Calibri" w:hAnsi="Calibri" w:cs="Calibri"/>
          <w:szCs w:val="24"/>
        </w:rPr>
        <w:t xml:space="preserve"> reading for Friday </w:t>
      </w:r>
      <w:r w:rsidR="00882838">
        <w:rPr>
          <w:rFonts w:ascii="Calibri" w:hAnsi="Calibri" w:cs="Calibri"/>
          <w:szCs w:val="24"/>
        </w:rPr>
        <w:t>&amp;</w:t>
      </w:r>
      <w:r w:rsidR="00936511">
        <w:rPr>
          <w:rFonts w:ascii="Calibri" w:hAnsi="Calibri" w:cs="Calibri"/>
          <w:szCs w:val="24"/>
        </w:rPr>
        <w:t xml:space="preserve"> </w:t>
      </w:r>
      <w:r w:rsidR="0099448F">
        <w:rPr>
          <w:rFonts w:ascii="Calibri" w:hAnsi="Calibri" w:cs="Calibri"/>
          <w:szCs w:val="24"/>
        </w:rPr>
        <w:t xml:space="preserve">Saturday </w:t>
      </w:r>
      <w:r w:rsidR="00936511">
        <w:rPr>
          <w:rFonts w:ascii="Calibri" w:hAnsi="Calibri" w:cs="Calibri"/>
          <w:szCs w:val="24"/>
        </w:rPr>
        <w:t xml:space="preserve">           </w:t>
      </w:r>
      <w:r w:rsidR="000D3829">
        <w:rPr>
          <w:rFonts w:ascii="Calibri" w:hAnsi="Calibri" w:cs="Calibri"/>
          <w:szCs w:val="24"/>
        </w:rPr>
        <w:t>Shabbat service.</w:t>
      </w:r>
      <w:r w:rsidR="0099448F">
        <w:rPr>
          <w:rFonts w:ascii="Calibri" w:hAnsi="Calibri" w:cs="Calibri"/>
          <w:szCs w:val="24"/>
        </w:rPr>
        <w:t xml:space="preserve">  </w:t>
      </w:r>
      <w:r w:rsidR="00936511">
        <w:rPr>
          <w:rFonts w:ascii="Calibri" w:hAnsi="Calibri" w:cs="Calibri"/>
          <w:szCs w:val="24"/>
        </w:rPr>
        <w:t xml:space="preserve"> </w:t>
      </w:r>
      <w:r w:rsidR="00C54A03">
        <w:rPr>
          <w:rFonts w:ascii="Calibri" w:hAnsi="Calibri" w:cs="Calibri"/>
          <w:szCs w:val="24"/>
        </w:rPr>
        <w:t>All</w:t>
      </w:r>
      <w:r w:rsidR="0099448F">
        <w:rPr>
          <w:rFonts w:ascii="Calibri" w:hAnsi="Calibri" w:cs="Calibri"/>
          <w:szCs w:val="24"/>
        </w:rPr>
        <w:t xml:space="preserve"> readings </w:t>
      </w:r>
      <w:r w:rsidR="00C54A03">
        <w:rPr>
          <w:rFonts w:ascii="Calibri" w:hAnsi="Calibri" w:cs="Calibri"/>
          <w:szCs w:val="24"/>
        </w:rPr>
        <w:t xml:space="preserve">should be chosen </w:t>
      </w:r>
      <w:r w:rsidR="0099448F">
        <w:rPr>
          <w:rFonts w:ascii="Calibri" w:hAnsi="Calibri" w:cs="Calibri"/>
          <w:szCs w:val="24"/>
        </w:rPr>
        <w:t xml:space="preserve">from the </w:t>
      </w:r>
      <w:r w:rsidR="0099448F" w:rsidRPr="007474DA">
        <w:rPr>
          <w:rFonts w:ascii="Calibri" w:hAnsi="Calibri" w:cs="Calibri"/>
          <w:b/>
          <w:i/>
          <w:szCs w:val="24"/>
        </w:rPr>
        <w:t>Kol Haneshamah</w:t>
      </w:r>
      <w:r w:rsidR="0099448F">
        <w:rPr>
          <w:rFonts w:ascii="Calibri" w:hAnsi="Calibri" w:cs="Calibri"/>
          <w:szCs w:val="24"/>
        </w:rPr>
        <w:t xml:space="preserve"> prayer book</w:t>
      </w:r>
      <w:r w:rsidR="004B532F">
        <w:rPr>
          <w:rFonts w:ascii="Calibri" w:hAnsi="Calibri" w:cs="Calibri"/>
          <w:szCs w:val="24"/>
        </w:rPr>
        <w:t>.</w:t>
      </w:r>
      <w:r w:rsidR="0099448F">
        <w:rPr>
          <w:rFonts w:ascii="Calibri" w:hAnsi="Calibri" w:cs="Calibri"/>
          <w:szCs w:val="24"/>
        </w:rPr>
        <w:t xml:space="preserve"> </w:t>
      </w:r>
      <w:r w:rsidR="00936511">
        <w:rPr>
          <w:rFonts w:ascii="Calibri" w:hAnsi="Calibri" w:cs="Calibri"/>
          <w:szCs w:val="24"/>
        </w:rPr>
        <w:t xml:space="preserve"> Provided by the TBE office.</w:t>
      </w:r>
    </w:p>
    <w:p w14:paraId="7B418C06" w14:textId="77777777" w:rsidR="00FD19F7" w:rsidRDefault="00936511" w:rsidP="00936511">
      <w:pPr>
        <w:numPr>
          <w:ilvl w:val="2"/>
          <w:numId w:val="21"/>
        </w:numPr>
        <w:rPr>
          <w:rFonts w:ascii="Calibri" w:hAnsi="Calibri" w:cs="Calibri"/>
          <w:szCs w:val="24"/>
        </w:rPr>
      </w:pPr>
      <w:r>
        <w:rPr>
          <w:rFonts w:ascii="Calibri" w:hAnsi="Calibri" w:cs="Calibri"/>
          <w:szCs w:val="24"/>
        </w:rPr>
        <w:t>B</w:t>
      </w:r>
      <w:r w:rsidR="00D41491">
        <w:rPr>
          <w:rFonts w:ascii="Calibri" w:hAnsi="Calibri" w:cs="Calibri"/>
          <w:szCs w:val="24"/>
        </w:rPr>
        <w:t xml:space="preserve">egin preparation of </w:t>
      </w:r>
      <w:r w:rsidR="00405CE7">
        <w:rPr>
          <w:rFonts w:ascii="Calibri" w:hAnsi="Calibri" w:cs="Calibri"/>
          <w:szCs w:val="24"/>
        </w:rPr>
        <w:t>Student’s</w:t>
      </w:r>
      <w:r w:rsidR="00E21B41">
        <w:rPr>
          <w:rFonts w:ascii="Calibri" w:hAnsi="Calibri" w:cs="Calibri"/>
          <w:szCs w:val="24"/>
        </w:rPr>
        <w:t xml:space="preserve"> </w:t>
      </w:r>
      <w:r w:rsidR="00D41491">
        <w:rPr>
          <w:rFonts w:ascii="Calibri" w:hAnsi="Calibri" w:cs="Calibri"/>
          <w:szCs w:val="24"/>
        </w:rPr>
        <w:t>prayer book.</w:t>
      </w:r>
    </w:p>
    <w:p w14:paraId="1CA5BB57" w14:textId="77777777" w:rsidR="00882838" w:rsidRDefault="00882838" w:rsidP="00222A06">
      <w:pPr>
        <w:ind w:firstLine="720"/>
        <w:rPr>
          <w:rFonts w:ascii="Calibri" w:hAnsi="Calibri" w:cs="Calibri"/>
          <w:szCs w:val="24"/>
        </w:rPr>
      </w:pPr>
    </w:p>
    <w:p w14:paraId="1D10C782" w14:textId="77777777" w:rsidR="00222A06" w:rsidRPr="00135263" w:rsidRDefault="004B532F" w:rsidP="00222A06">
      <w:pPr>
        <w:ind w:firstLine="720"/>
        <w:rPr>
          <w:rFonts w:ascii="Calibri" w:hAnsi="Calibri"/>
        </w:rPr>
      </w:pPr>
      <w:r>
        <w:rPr>
          <w:rFonts w:ascii="Calibri" w:hAnsi="Calibri"/>
        </w:rPr>
        <w:t xml:space="preserve">5 - </w:t>
      </w:r>
      <w:r w:rsidR="00222A06">
        <w:rPr>
          <w:rFonts w:ascii="Calibri" w:hAnsi="Calibri"/>
        </w:rPr>
        <w:t>4 weeks prior</w:t>
      </w:r>
      <w:r w:rsidR="00500F95">
        <w:rPr>
          <w:rFonts w:ascii="Calibri" w:hAnsi="Calibri"/>
        </w:rPr>
        <w:t>.</w:t>
      </w:r>
    </w:p>
    <w:p w14:paraId="27C283F8" w14:textId="77777777" w:rsidR="00222A06" w:rsidRPr="00135263" w:rsidRDefault="00222A06" w:rsidP="008701AC">
      <w:pPr>
        <w:numPr>
          <w:ilvl w:val="2"/>
          <w:numId w:val="23"/>
        </w:numPr>
        <w:rPr>
          <w:rFonts w:ascii="Calibri" w:hAnsi="Calibri"/>
        </w:rPr>
      </w:pPr>
      <w:r w:rsidRPr="00135263">
        <w:rPr>
          <w:rFonts w:ascii="Calibri" w:hAnsi="Calibri"/>
        </w:rPr>
        <w:t xml:space="preserve">Student </w:t>
      </w:r>
      <w:r w:rsidR="004F5B40">
        <w:rPr>
          <w:rFonts w:ascii="Calibri" w:hAnsi="Calibri"/>
        </w:rPr>
        <w:t xml:space="preserve">meets with Rabbi to review </w:t>
      </w:r>
      <w:r>
        <w:rPr>
          <w:rFonts w:ascii="Calibri" w:hAnsi="Calibri"/>
        </w:rPr>
        <w:t>Torah readings and Haftarah.</w:t>
      </w:r>
    </w:p>
    <w:p w14:paraId="6C4D8E58" w14:textId="77777777" w:rsidR="00222A06" w:rsidRDefault="00222A06" w:rsidP="008701AC">
      <w:pPr>
        <w:numPr>
          <w:ilvl w:val="2"/>
          <w:numId w:val="23"/>
        </w:numPr>
        <w:rPr>
          <w:rFonts w:ascii="Calibri" w:hAnsi="Calibri"/>
        </w:rPr>
      </w:pPr>
      <w:r>
        <w:rPr>
          <w:rFonts w:ascii="Calibri" w:hAnsi="Calibri"/>
        </w:rPr>
        <w:t>Email draft of speech to Rabbi for editing.</w:t>
      </w:r>
    </w:p>
    <w:p w14:paraId="765AAA38" w14:textId="77777777" w:rsidR="006909B7" w:rsidRDefault="008701AC" w:rsidP="009520AE">
      <w:pPr>
        <w:numPr>
          <w:ilvl w:val="2"/>
          <w:numId w:val="23"/>
        </w:numPr>
        <w:rPr>
          <w:rFonts w:ascii="Calibri" w:hAnsi="Calibri"/>
        </w:rPr>
      </w:pPr>
      <w:r>
        <w:rPr>
          <w:rFonts w:ascii="Calibri" w:hAnsi="Calibri"/>
        </w:rPr>
        <w:t>D</w:t>
      </w:r>
      <w:r w:rsidR="006909B7">
        <w:rPr>
          <w:rFonts w:ascii="Calibri" w:hAnsi="Calibri"/>
        </w:rPr>
        <w:t>eliver poster to B’nai Mitzvah Coordinator</w:t>
      </w:r>
    </w:p>
    <w:p w14:paraId="0F41280C" w14:textId="77777777" w:rsidR="00CE1E60" w:rsidRPr="00135263" w:rsidRDefault="008701AC" w:rsidP="009520AE">
      <w:pPr>
        <w:numPr>
          <w:ilvl w:val="2"/>
          <w:numId w:val="26"/>
        </w:numPr>
        <w:rPr>
          <w:rFonts w:ascii="Calibri" w:hAnsi="Calibri"/>
        </w:rPr>
      </w:pPr>
      <w:r>
        <w:rPr>
          <w:rFonts w:ascii="Calibri" w:hAnsi="Calibri"/>
        </w:rPr>
        <w:t>C</w:t>
      </w:r>
      <w:r w:rsidR="00CE1E60">
        <w:rPr>
          <w:rFonts w:ascii="Calibri" w:hAnsi="Calibri"/>
        </w:rPr>
        <w:t>heck in with B’nai Mitzv</w:t>
      </w:r>
      <w:r w:rsidR="004F23AB">
        <w:rPr>
          <w:rFonts w:ascii="Calibri" w:hAnsi="Calibri"/>
        </w:rPr>
        <w:t>ah</w:t>
      </w:r>
      <w:r w:rsidR="00CE1E60">
        <w:rPr>
          <w:rFonts w:ascii="Calibri" w:hAnsi="Calibri"/>
        </w:rPr>
        <w:t xml:space="preserve"> Coordinator to finalize all plans.</w:t>
      </w:r>
    </w:p>
    <w:p w14:paraId="51AA1805" w14:textId="77777777" w:rsidR="002C4E79" w:rsidRDefault="002C4E79" w:rsidP="008701AC">
      <w:pPr>
        <w:ind w:firstLine="765"/>
        <w:rPr>
          <w:rFonts w:ascii="Calibri" w:hAnsi="Calibri"/>
          <w:i/>
        </w:rPr>
      </w:pPr>
    </w:p>
    <w:p w14:paraId="0568527C" w14:textId="77777777" w:rsidR="00222A06" w:rsidRPr="00085029" w:rsidRDefault="002C4E79" w:rsidP="00085029">
      <w:pPr>
        <w:rPr>
          <w:rFonts w:ascii="Calibri" w:hAnsi="Calibri"/>
          <w:i/>
        </w:rPr>
      </w:pPr>
      <w:r>
        <w:rPr>
          <w:rFonts w:ascii="Calibri" w:hAnsi="Calibri"/>
          <w:i/>
        </w:rPr>
        <w:t xml:space="preserve">            </w:t>
      </w:r>
      <w:r w:rsidR="00085029">
        <w:rPr>
          <w:rFonts w:ascii="Calibri" w:hAnsi="Calibri"/>
          <w:i/>
        </w:rPr>
        <w:t xml:space="preserve"> </w:t>
      </w:r>
      <w:r w:rsidR="00222A06">
        <w:rPr>
          <w:rFonts w:ascii="Calibri" w:hAnsi="Calibri"/>
        </w:rPr>
        <w:t>3 weeks prio</w:t>
      </w:r>
      <w:r w:rsidR="00500F95">
        <w:rPr>
          <w:rFonts w:ascii="Calibri" w:hAnsi="Calibri"/>
        </w:rPr>
        <w:t>r</w:t>
      </w:r>
      <w:r w:rsidR="00222A06">
        <w:rPr>
          <w:rFonts w:ascii="Calibri" w:hAnsi="Calibri"/>
        </w:rPr>
        <w:t xml:space="preserve">: </w:t>
      </w:r>
    </w:p>
    <w:p w14:paraId="0E310A49" w14:textId="03680E60" w:rsidR="00222A06" w:rsidRDefault="00222A06" w:rsidP="00CC3563">
      <w:pPr>
        <w:numPr>
          <w:ilvl w:val="2"/>
          <w:numId w:val="24"/>
        </w:numPr>
        <w:rPr>
          <w:rFonts w:ascii="Calibri" w:hAnsi="Calibri"/>
        </w:rPr>
      </w:pPr>
      <w:r>
        <w:rPr>
          <w:rFonts w:ascii="Calibri" w:hAnsi="Calibri"/>
        </w:rPr>
        <w:t xml:space="preserve">Email </w:t>
      </w:r>
      <w:r w:rsidR="004B532F" w:rsidRPr="005E61E3">
        <w:rPr>
          <w:rFonts w:ascii="Calibri" w:hAnsi="Calibri"/>
          <w:b/>
        </w:rPr>
        <w:t>final draft of speech</w:t>
      </w:r>
      <w:r w:rsidR="004B532F">
        <w:rPr>
          <w:rFonts w:ascii="Calibri" w:hAnsi="Calibri"/>
        </w:rPr>
        <w:t xml:space="preserve"> </w:t>
      </w:r>
      <w:r w:rsidR="008B3B4E">
        <w:rPr>
          <w:rFonts w:ascii="Calibri" w:hAnsi="Calibri"/>
        </w:rPr>
        <w:t>&amp;</w:t>
      </w:r>
      <w:r w:rsidR="004C339C">
        <w:rPr>
          <w:rFonts w:ascii="Calibri" w:hAnsi="Calibri"/>
        </w:rPr>
        <w:t xml:space="preserve"> </w:t>
      </w:r>
      <w:r w:rsidRPr="005E61E3">
        <w:rPr>
          <w:rFonts w:ascii="Calibri" w:hAnsi="Calibri"/>
          <w:b/>
        </w:rPr>
        <w:t>comp</w:t>
      </w:r>
      <w:r w:rsidR="004F5B40" w:rsidRPr="005E61E3">
        <w:rPr>
          <w:rFonts w:ascii="Calibri" w:hAnsi="Calibri"/>
          <w:b/>
        </w:rPr>
        <w:t>leted honors form</w:t>
      </w:r>
      <w:r w:rsidR="004F5B40">
        <w:rPr>
          <w:rFonts w:ascii="Calibri" w:hAnsi="Calibri"/>
        </w:rPr>
        <w:t xml:space="preserve"> </w:t>
      </w:r>
      <w:r w:rsidR="00CE1E60">
        <w:rPr>
          <w:rFonts w:ascii="Calibri" w:hAnsi="Calibri"/>
        </w:rPr>
        <w:t xml:space="preserve">to Rabbi </w:t>
      </w:r>
      <w:r w:rsidR="004C339C">
        <w:rPr>
          <w:rFonts w:ascii="Calibri" w:hAnsi="Calibri"/>
        </w:rPr>
        <w:t>&amp;</w:t>
      </w:r>
      <w:r w:rsidR="00CE1E60">
        <w:rPr>
          <w:rFonts w:ascii="Calibri" w:hAnsi="Calibri"/>
        </w:rPr>
        <w:t xml:space="preserve"> </w:t>
      </w:r>
      <w:r w:rsidR="00620A1E" w:rsidRPr="00620A1E">
        <w:rPr>
          <w:rFonts w:ascii="Calibri" w:hAnsi="Calibri"/>
        </w:rPr>
        <w:t>Adina Mattes</w:t>
      </w:r>
    </w:p>
    <w:p w14:paraId="0A643E95" w14:textId="77777777" w:rsidR="00930B5C" w:rsidRDefault="00930B5C" w:rsidP="00CC3563">
      <w:pPr>
        <w:numPr>
          <w:ilvl w:val="2"/>
          <w:numId w:val="24"/>
        </w:numPr>
        <w:rPr>
          <w:rFonts w:ascii="Calibri" w:hAnsi="Calibri"/>
        </w:rPr>
      </w:pPr>
      <w:r>
        <w:rPr>
          <w:rFonts w:ascii="Calibri" w:hAnsi="Calibri"/>
        </w:rPr>
        <w:t>Mitzvah project due</w:t>
      </w:r>
    </w:p>
    <w:p w14:paraId="42C1861D" w14:textId="77777777" w:rsidR="001710EC" w:rsidRDefault="001710EC" w:rsidP="00CC3563">
      <w:pPr>
        <w:numPr>
          <w:ilvl w:val="2"/>
          <w:numId w:val="24"/>
        </w:numPr>
        <w:rPr>
          <w:rFonts w:ascii="Calibri" w:hAnsi="Calibri"/>
        </w:rPr>
      </w:pPr>
      <w:r>
        <w:rPr>
          <w:rFonts w:ascii="Calibri" w:hAnsi="Calibri"/>
        </w:rPr>
        <w:t>Honor Sheet due</w:t>
      </w:r>
    </w:p>
    <w:p w14:paraId="1542D1EA" w14:textId="77777777" w:rsidR="006F782A" w:rsidRDefault="006F782A" w:rsidP="00222A06">
      <w:pPr>
        <w:ind w:firstLine="720"/>
        <w:rPr>
          <w:rFonts w:ascii="Calibri" w:hAnsi="Calibri"/>
          <w:szCs w:val="22"/>
        </w:rPr>
      </w:pPr>
    </w:p>
    <w:p w14:paraId="3F7BCD82" w14:textId="77777777" w:rsidR="00222A06" w:rsidRDefault="00222A06" w:rsidP="00222A06">
      <w:pPr>
        <w:ind w:firstLine="720"/>
        <w:rPr>
          <w:rFonts w:ascii="Calibri" w:hAnsi="Calibri"/>
          <w:szCs w:val="22"/>
        </w:rPr>
      </w:pPr>
      <w:r>
        <w:rPr>
          <w:rFonts w:ascii="Calibri" w:hAnsi="Calibri"/>
          <w:szCs w:val="22"/>
        </w:rPr>
        <w:t>2 weeks prior:</w:t>
      </w:r>
    </w:p>
    <w:p w14:paraId="0B87C35B" w14:textId="77777777" w:rsidR="00222A06" w:rsidRPr="00D021C4" w:rsidRDefault="00222A06" w:rsidP="00222A06">
      <w:pPr>
        <w:numPr>
          <w:ilvl w:val="2"/>
          <w:numId w:val="25"/>
        </w:numPr>
        <w:rPr>
          <w:rFonts w:ascii="Calibri" w:hAnsi="Calibri"/>
          <w:szCs w:val="22"/>
        </w:rPr>
      </w:pPr>
      <w:r w:rsidRPr="005E61E3">
        <w:rPr>
          <w:rFonts w:ascii="Calibri" w:hAnsi="Calibri"/>
          <w:b/>
          <w:szCs w:val="22"/>
        </w:rPr>
        <w:t>Family should attend Friday and Saturday services</w:t>
      </w:r>
      <w:r w:rsidR="009520AE">
        <w:rPr>
          <w:rFonts w:ascii="Calibri" w:hAnsi="Calibri"/>
          <w:b/>
          <w:szCs w:val="22"/>
        </w:rPr>
        <w:t>.</w:t>
      </w:r>
      <w:r w:rsidR="009520AE" w:rsidRPr="009520AE">
        <w:rPr>
          <w:rFonts w:ascii="Calibri" w:hAnsi="Calibri"/>
          <w:i/>
          <w:szCs w:val="22"/>
        </w:rPr>
        <w:t xml:space="preserve"> </w:t>
      </w:r>
      <w:r w:rsidR="009520AE" w:rsidRPr="00930B5C">
        <w:rPr>
          <w:rFonts w:ascii="Calibri" w:hAnsi="Calibri"/>
          <w:i/>
          <w:szCs w:val="22"/>
        </w:rPr>
        <w:t xml:space="preserve">Exceptions may be </w:t>
      </w:r>
      <w:r w:rsidR="009520AE">
        <w:rPr>
          <w:rFonts w:ascii="Calibri" w:hAnsi="Calibri"/>
          <w:i/>
          <w:szCs w:val="22"/>
        </w:rPr>
        <w:t>necessary when dates conflict with</w:t>
      </w:r>
      <w:r w:rsidR="00405CE7">
        <w:rPr>
          <w:rFonts w:ascii="Calibri" w:hAnsi="Calibri"/>
          <w:i/>
          <w:szCs w:val="22"/>
        </w:rPr>
        <w:t xml:space="preserve"> </w:t>
      </w:r>
      <w:r w:rsidR="007531A4">
        <w:rPr>
          <w:rFonts w:ascii="Calibri" w:hAnsi="Calibri"/>
          <w:i/>
          <w:szCs w:val="22"/>
        </w:rPr>
        <w:t>TBE</w:t>
      </w:r>
      <w:r w:rsidR="009520AE" w:rsidRPr="00930B5C">
        <w:rPr>
          <w:rFonts w:ascii="Calibri" w:hAnsi="Calibri"/>
          <w:i/>
          <w:szCs w:val="22"/>
        </w:rPr>
        <w:t xml:space="preserve"> holiday/</w:t>
      </w:r>
      <w:r w:rsidR="009520AE">
        <w:rPr>
          <w:rFonts w:ascii="Calibri" w:hAnsi="Calibri"/>
          <w:i/>
          <w:szCs w:val="22"/>
        </w:rPr>
        <w:t xml:space="preserve">vacation </w:t>
      </w:r>
      <w:r w:rsidR="009520AE" w:rsidRPr="00930B5C">
        <w:rPr>
          <w:rFonts w:ascii="Calibri" w:hAnsi="Calibri"/>
          <w:i/>
          <w:szCs w:val="22"/>
        </w:rPr>
        <w:t>schedul</w:t>
      </w:r>
      <w:r w:rsidR="009520AE">
        <w:rPr>
          <w:rFonts w:ascii="Calibri" w:hAnsi="Calibri"/>
          <w:i/>
          <w:szCs w:val="22"/>
        </w:rPr>
        <w:t>e</w:t>
      </w:r>
      <w:r w:rsidR="00D021C4">
        <w:rPr>
          <w:rFonts w:ascii="Calibri" w:hAnsi="Calibri"/>
          <w:i/>
          <w:szCs w:val="22"/>
        </w:rPr>
        <w:t>s.</w:t>
      </w:r>
    </w:p>
    <w:p w14:paraId="725E2657" w14:textId="77777777" w:rsidR="00222A06" w:rsidRPr="00405CE7" w:rsidRDefault="00222A06" w:rsidP="00405CE7">
      <w:pPr>
        <w:numPr>
          <w:ilvl w:val="2"/>
          <w:numId w:val="25"/>
        </w:numPr>
        <w:rPr>
          <w:rFonts w:ascii="Calibri" w:hAnsi="Calibri"/>
          <w:szCs w:val="22"/>
        </w:rPr>
      </w:pPr>
      <w:r>
        <w:rPr>
          <w:rFonts w:ascii="Calibri" w:hAnsi="Calibri"/>
          <w:szCs w:val="22"/>
        </w:rPr>
        <w:t>Meet with Rabbi</w:t>
      </w:r>
      <w:r w:rsidR="000D3829">
        <w:rPr>
          <w:rFonts w:ascii="Calibri" w:hAnsi="Calibri"/>
          <w:szCs w:val="22"/>
        </w:rPr>
        <w:t>,</w:t>
      </w:r>
      <w:r>
        <w:rPr>
          <w:rFonts w:ascii="Calibri" w:hAnsi="Calibri"/>
          <w:szCs w:val="22"/>
        </w:rPr>
        <w:t xml:space="preserve"> practice carrying Torah</w:t>
      </w:r>
    </w:p>
    <w:p w14:paraId="20F1BEDC" w14:textId="77777777" w:rsidR="00500F95" w:rsidRDefault="00500F95" w:rsidP="00222A06">
      <w:pPr>
        <w:rPr>
          <w:rFonts w:ascii="Calibri" w:hAnsi="Calibri"/>
          <w:szCs w:val="22"/>
        </w:rPr>
      </w:pPr>
    </w:p>
    <w:p w14:paraId="7533BD15" w14:textId="77777777" w:rsidR="004B532F" w:rsidRDefault="004B532F" w:rsidP="004B532F">
      <w:pPr>
        <w:ind w:firstLine="720"/>
        <w:rPr>
          <w:rFonts w:ascii="Calibri" w:hAnsi="Calibri"/>
          <w:szCs w:val="22"/>
        </w:rPr>
      </w:pPr>
      <w:r>
        <w:rPr>
          <w:rFonts w:ascii="Calibri" w:hAnsi="Calibri"/>
          <w:szCs w:val="22"/>
        </w:rPr>
        <w:t>Weekend prior:</w:t>
      </w:r>
    </w:p>
    <w:p w14:paraId="5CE9D38D" w14:textId="77777777" w:rsidR="004B532F" w:rsidRPr="00A30D83" w:rsidRDefault="004B532F" w:rsidP="00A30D83">
      <w:pPr>
        <w:numPr>
          <w:ilvl w:val="0"/>
          <w:numId w:val="27"/>
        </w:numPr>
        <w:rPr>
          <w:rFonts w:ascii="Calibri" w:hAnsi="Calibri"/>
          <w:i/>
          <w:szCs w:val="22"/>
        </w:rPr>
      </w:pPr>
      <w:r w:rsidRPr="005E61E3">
        <w:rPr>
          <w:rFonts w:ascii="Calibri" w:hAnsi="Calibri"/>
          <w:b/>
          <w:szCs w:val="22"/>
        </w:rPr>
        <w:t>Family should attend Friday and Saturday services</w:t>
      </w:r>
      <w:r w:rsidR="00A30D83">
        <w:rPr>
          <w:rFonts w:ascii="Calibri" w:hAnsi="Calibri"/>
          <w:i/>
          <w:szCs w:val="22"/>
        </w:rPr>
        <w:t xml:space="preserve">  </w:t>
      </w:r>
      <w:r w:rsidR="00DC1528">
        <w:rPr>
          <w:rFonts w:ascii="Calibri" w:hAnsi="Calibri"/>
          <w:i/>
          <w:szCs w:val="22"/>
        </w:rPr>
        <w:t xml:space="preserve"> </w:t>
      </w:r>
      <w:r w:rsidR="00DC1528" w:rsidRPr="00930B5C">
        <w:rPr>
          <w:rFonts w:ascii="Calibri" w:hAnsi="Calibri"/>
          <w:i/>
          <w:szCs w:val="22"/>
        </w:rPr>
        <w:t xml:space="preserve">Exceptions may be </w:t>
      </w:r>
      <w:r w:rsidR="00DC1528">
        <w:rPr>
          <w:rFonts w:ascii="Calibri" w:hAnsi="Calibri"/>
          <w:i/>
          <w:szCs w:val="22"/>
        </w:rPr>
        <w:t>necessary when dates conflict with</w:t>
      </w:r>
      <w:r w:rsidR="00DC1528" w:rsidRPr="00930B5C">
        <w:rPr>
          <w:rFonts w:ascii="Calibri" w:hAnsi="Calibri"/>
          <w:i/>
          <w:szCs w:val="22"/>
        </w:rPr>
        <w:t xml:space="preserve"> </w:t>
      </w:r>
      <w:r w:rsidR="007531A4">
        <w:rPr>
          <w:rFonts w:ascii="Calibri" w:hAnsi="Calibri"/>
          <w:i/>
          <w:szCs w:val="22"/>
        </w:rPr>
        <w:t xml:space="preserve">TBE </w:t>
      </w:r>
      <w:r w:rsidR="00DC1528" w:rsidRPr="00930B5C">
        <w:rPr>
          <w:rFonts w:ascii="Calibri" w:hAnsi="Calibri"/>
          <w:i/>
          <w:szCs w:val="22"/>
        </w:rPr>
        <w:t>holiday/</w:t>
      </w:r>
      <w:r w:rsidR="00730883">
        <w:rPr>
          <w:rFonts w:ascii="Calibri" w:hAnsi="Calibri"/>
          <w:i/>
          <w:szCs w:val="22"/>
        </w:rPr>
        <w:t>vacation</w:t>
      </w:r>
      <w:r w:rsidR="00DC1528" w:rsidRPr="00930B5C">
        <w:rPr>
          <w:rFonts w:ascii="Calibri" w:hAnsi="Calibri"/>
          <w:i/>
          <w:szCs w:val="22"/>
        </w:rPr>
        <w:t xml:space="preserve"> </w:t>
      </w:r>
      <w:r w:rsidR="00405CE7" w:rsidRPr="00930B5C">
        <w:rPr>
          <w:rFonts w:ascii="Calibri" w:hAnsi="Calibri"/>
          <w:i/>
          <w:szCs w:val="22"/>
        </w:rPr>
        <w:t>schedul</w:t>
      </w:r>
      <w:r w:rsidR="00405CE7">
        <w:rPr>
          <w:rFonts w:ascii="Calibri" w:hAnsi="Calibri"/>
          <w:i/>
          <w:szCs w:val="22"/>
        </w:rPr>
        <w:t>es</w:t>
      </w:r>
      <w:r w:rsidR="00405CE7" w:rsidRPr="00930B5C">
        <w:rPr>
          <w:rFonts w:ascii="Calibri" w:hAnsi="Calibri"/>
          <w:i/>
          <w:szCs w:val="22"/>
        </w:rPr>
        <w:t>.</w:t>
      </w:r>
    </w:p>
    <w:p w14:paraId="1165AB0E" w14:textId="77777777" w:rsidR="00222A06" w:rsidRPr="005E61E3" w:rsidRDefault="00222A06" w:rsidP="00222A06">
      <w:pPr>
        <w:rPr>
          <w:rFonts w:ascii="Calibri" w:hAnsi="Calibri"/>
          <w:b/>
          <w:szCs w:val="22"/>
        </w:rPr>
      </w:pPr>
    </w:p>
    <w:p w14:paraId="046001F8" w14:textId="77777777" w:rsidR="00222A06" w:rsidRDefault="00222A06" w:rsidP="00222A06">
      <w:pPr>
        <w:ind w:firstLine="720"/>
        <w:rPr>
          <w:rFonts w:ascii="Calibri" w:hAnsi="Calibri"/>
          <w:szCs w:val="22"/>
        </w:rPr>
      </w:pPr>
      <w:r>
        <w:rPr>
          <w:rFonts w:ascii="Calibri" w:hAnsi="Calibri"/>
          <w:szCs w:val="22"/>
        </w:rPr>
        <w:t xml:space="preserve">Week of: </w:t>
      </w:r>
    </w:p>
    <w:p w14:paraId="72383E50" w14:textId="77777777" w:rsidR="00222A06" w:rsidRDefault="00222A06" w:rsidP="00CA60DF">
      <w:pPr>
        <w:numPr>
          <w:ilvl w:val="2"/>
          <w:numId w:val="28"/>
        </w:numPr>
        <w:rPr>
          <w:rFonts w:ascii="Calibri" w:hAnsi="Calibri"/>
          <w:szCs w:val="22"/>
        </w:rPr>
      </w:pPr>
      <w:r w:rsidRPr="006F782A">
        <w:rPr>
          <w:rFonts w:ascii="Calibri" w:hAnsi="Calibri"/>
          <w:b/>
          <w:szCs w:val="22"/>
        </w:rPr>
        <w:t>Tuesday afternoon meeting with Rabbi</w:t>
      </w:r>
      <w:r>
        <w:rPr>
          <w:rFonts w:ascii="Calibri" w:hAnsi="Calibri"/>
          <w:szCs w:val="22"/>
        </w:rPr>
        <w:t xml:space="preserve"> to practice</w:t>
      </w:r>
      <w:r w:rsidR="002E1AB8">
        <w:rPr>
          <w:rFonts w:ascii="Calibri" w:hAnsi="Calibri"/>
          <w:szCs w:val="22"/>
        </w:rPr>
        <w:t>.</w:t>
      </w:r>
    </w:p>
    <w:p w14:paraId="72BB7E3E" w14:textId="77777777" w:rsidR="00823B94" w:rsidRPr="000D3829" w:rsidRDefault="00222A06" w:rsidP="000D3829">
      <w:pPr>
        <w:numPr>
          <w:ilvl w:val="2"/>
          <w:numId w:val="28"/>
        </w:numPr>
        <w:rPr>
          <w:rFonts w:ascii="Calibri" w:hAnsi="Calibri"/>
          <w:szCs w:val="22"/>
        </w:rPr>
      </w:pPr>
      <w:r w:rsidRPr="005E61E3">
        <w:rPr>
          <w:rFonts w:ascii="Calibri" w:hAnsi="Calibri"/>
          <w:b/>
          <w:szCs w:val="22"/>
        </w:rPr>
        <w:t>Thursday</w:t>
      </w:r>
      <w:r>
        <w:rPr>
          <w:rFonts w:ascii="Calibri" w:hAnsi="Calibri"/>
          <w:szCs w:val="22"/>
        </w:rPr>
        <w:t xml:space="preserve"> </w:t>
      </w:r>
      <w:r w:rsidRPr="002E1AB8">
        <w:rPr>
          <w:rFonts w:ascii="Calibri" w:hAnsi="Calibri"/>
          <w:b/>
          <w:szCs w:val="22"/>
        </w:rPr>
        <w:t>dress rehearsal 4-</w:t>
      </w:r>
      <w:r w:rsidR="004B532F" w:rsidRPr="002E1AB8">
        <w:rPr>
          <w:rFonts w:ascii="Calibri" w:hAnsi="Calibri"/>
          <w:b/>
          <w:szCs w:val="22"/>
        </w:rPr>
        <w:t>5:30pm</w:t>
      </w:r>
      <w:r>
        <w:rPr>
          <w:rFonts w:ascii="Calibri" w:hAnsi="Calibri"/>
          <w:szCs w:val="22"/>
        </w:rPr>
        <w:t xml:space="preserve">.  </w:t>
      </w:r>
      <w:r w:rsidRPr="00135263">
        <w:rPr>
          <w:rFonts w:ascii="Calibri" w:hAnsi="Calibri"/>
        </w:rPr>
        <w:t>We encourage all immediate family members to participate.</w:t>
      </w:r>
      <w:r>
        <w:rPr>
          <w:rFonts w:ascii="Calibri" w:hAnsi="Calibri"/>
        </w:rPr>
        <w:t xml:space="preserve">  Your photographer is also welcome at this time. Pictures are not allowed in the sanctuary during Shabbat</w:t>
      </w:r>
      <w:r w:rsidR="000D3829">
        <w:rPr>
          <w:rFonts w:ascii="Calibri" w:hAnsi="Calibri"/>
        </w:rPr>
        <w:t>.</w:t>
      </w:r>
    </w:p>
    <w:p w14:paraId="1DE7020B" w14:textId="77777777" w:rsidR="006F782A" w:rsidRDefault="006F782A" w:rsidP="00222A06">
      <w:pPr>
        <w:jc w:val="center"/>
        <w:rPr>
          <w:rFonts w:ascii="Calibri" w:hAnsi="Calibri"/>
          <w:b/>
          <w:u w:val="single"/>
        </w:rPr>
      </w:pPr>
    </w:p>
    <w:p w14:paraId="42461AAA" w14:textId="77777777" w:rsidR="006F782A" w:rsidRDefault="006F782A" w:rsidP="00222A06">
      <w:pPr>
        <w:jc w:val="center"/>
        <w:rPr>
          <w:rFonts w:ascii="Calibri" w:hAnsi="Calibri"/>
          <w:b/>
          <w:u w:val="single"/>
        </w:rPr>
      </w:pPr>
    </w:p>
    <w:p w14:paraId="1679CE37" w14:textId="77777777" w:rsidR="00222A06" w:rsidRDefault="00A64ABB" w:rsidP="00FE67C9">
      <w:pPr>
        <w:jc w:val="center"/>
        <w:rPr>
          <w:rFonts w:ascii="Calibri" w:hAnsi="Calibri"/>
          <w:b/>
        </w:rPr>
      </w:pPr>
      <w:r>
        <w:rPr>
          <w:rFonts w:ascii="Calibri" w:hAnsi="Calibri"/>
          <w:b/>
          <w:u w:val="single"/>
        </w:rPr>
        <w:br w:type="page"/>
      </w:r>
    </w:p>
    <w:p w14:paraId="59E8E161" w14:textId="77777777" w:rsidR="00222A06" w:rsidRPr="00273AEC" w:rsidRDefault="00222A06" w:rsidP="00222A06">
      <w:pPr>
        <w:spacing w:line="360" w:lineRule="auto"/>
        <w:rPr>
          <w:rFonts w:ascii="Calibri" w:hAnsi="Calibri"/>
          <w:b/>
          <w:sz w:val="28"/>
          <w:u w:val="single"/>
        </w:rPr>
      </w:pPr>
      <w:r w:rsidRPr="00273AEC">
        <w:rPr>
          <w:rFonts w:ascii="Calibri" w:hAnsi="Calibri"/>
          <w:b/>
          <w:sz w:val="28"/>
          <w:u w:val="single"/>
        </w:rPr>
        <w:t>Additional Important Information</w:t>
      </w:r>
    </w:p>
    <w:p w14:paraId="561B386E" w14:textId="77777777" w:rsidR="00222A06" w:rsidRPr="00135263" w:rsidRDefault="0088305A" w:rsidP="00222A06">
      <w:pPr>
        <w:tabs>
          <w:tab w:val="left" w:pos="5760"/>
        </w:tabs>
        <w:spacing w:line="360" w:lineRule="auto"/>
        <w:rPr>
          <w:rFonts w:ascii="Calibri" w:hAnsi="Calibri"/>
          <w:b/>
          <w:szCs w:val="22"/>
          <w:u w:val="single"/>
        </w:rPr>
      </w:pPr>
      <w:r>
        <w:rPr>
          <w:rFonts w:ascii="Calibri" w:hAnsi="Calibri"/>
          <w:b/>
          <w:szCs w:val="22"/>
        </w:rPr>
        <w:t>Sanctuary</w:t>
      </w:r>
      <w:r w:rsidR="00272782">
        <w:rPr>
          <w:rFonts w:ascii="Calibri" w:hAnsi="Calibri"/>
          <w:b/>
          <w:szCs w:val="22"/>
        </w:rPr>
        <w:t xml:space="preserve"> </w:t>
      </w:r>
      <w:r w:rsidR="00222A06" w:rsidRPr="003E1015">
        <w:rPr>
          <w:rFonts w:ascii="Calibri" w:hAnsi="Calibri"/>
          <w:b/>
          <w:szCs w:val="22"/>
        </w:rPr>
        <w:t xml:space="preserve">can hold 180 </w:t>
      </w:r>
      <w:r>
        <w:rPr>
          <w:rFonts w:ascii="Calibri" w:hAnsi="Calibri"/>
          <w:b/>
          <w:szCs w:val="22"/>
        </w:rPr>
        <w:t xml:space="preserve">persons </w:t>
      </w:r>
      <w:r w:rsidR="00F02AEE" w:rsidRPr="003E1015">
        <w:rPr>
          <w:rFonts w:ascii="Calibri" w:hAnsi="Calibri"/>
          <w:b/>
          <w:szCs w:val="22"/>
        </w:rPr>
        <w:t>comfortably.</w:t>
      </w:r>
      <w:r w:rsidR="003A45A7">
        <w:rPr>
          <w:rFonts w:ascii="Calibri" w:hAnsi="Calibri"/>
          <w:b/>
          <w:szCs w:val="22"/>
        </w:rPr>
        <w:t xml:space="preserve">  Additional seating is available if needed.</w:t>
      </w:r>
    </w:p>
    <w:p w14:paraId="6D50A6E7" w14:textId="77777777" w:rsidR="00222A06" w:rsidRDefault="00222A06" w:rsidP="00405CE7">
      <w:pPr>
        <w:spacing w:line="360" w:lineRule="auto"/>
        <w:rPr>
          <w:rFonts w:ascii="Calibri" w:hAnsi="Calibri"/>
          <w:b/>
          <w:szCs w:val="22"/>
        </w:rPr>
      </w:pPr>
      <w:r>
        <w:rPr>
          <w:rFonts w:ascii="Calibri" w:hAnsi="Calibri"/>
          <w:b/>
          <w:szCs w:val="22"/>
        </w:rPr>
        <w:t>A</w:t>
      </w:r>
      <w:r w:rsidRPr="003E1015">
        <w:rPr>
          <w:rFonts w:ascii="Calibri" w:hAnsi="Calibri"/>
          <w:b/>
          <w:szCs w:val="22"/>
        </w:rPr>
        <w:t xml:space="preserve">ll on site events </w:t>
      </w:r>
      <w:r w:rsidR="0088305A">
        <w:rPr>
          <w:rFonts w:ascii="Calibri" w:hAnsi="Calibri"/>
          <w:b/>
          <w:szCs w:val="22"/>
        </w:rPr>
        <w:t xml:space="preserve">must be </w:t>
      </w:r>
      <w:r w:rsidRPr="003E1015">
        <w:rPr>
          <w:rFonts w:ascii="Calibri" w:hAnsi="Calibri"/>
          <w:b/>
          <w:szCs w:val="22"/>
        </w:rPr>
        <w:t>kosher and follow TBE polic</w:t>
      </w:r>
      <w:r w:rsidR="004829E7">
        <w:rPr>
          <w:rFonts w:ascii="Calibri" w:hAnsi="Calibri"/>
          <w:b/>
          <w:szCs w:val="22"/>
        </w:rPr>
        <w:t>ies</w:t>
      </w:r>
      <w:r w:rsidR="00405CE7">
        <w:rPr>
          <w:rFonts w:ascii="Calibri" w:hAnsi="Calibri"/>
          <w:b/>
          <w:szCs w:val="22"/>
        </w:rPr>
        <w:t>.</w:t>
      </w:r>
    </w:p>
    <w:p w14:paraId="4A1FEF0B" w14:textId="77777777" w:rsidR="00405CE7" w:rsidRPr="001710EC" w:rsidRDefault="00405CE7" w:rsidP="00405CE7">
      <w:pPr>
        <w:spacing w:line="360" w:lineRule="auto"/>
        <w:rPr>
          <w:rFonts w:ascii="Calibri" w:hAnsi="Calibri"/>
          <w:b/>
          <w:sz w:val="16"/>
          <w:szCs w:val="22"/>
        </w:rPr>
      </w:pPr>
    </w:p>
    <w:p w14:paraId="46224E0A" w14:textId="77777777" w:rsidR="00405CE7" w:rsidRDefault="00405CE7" w:rsidP="00405CE7">
      <w:pPr>
        <w:spacing w:line="360" w:lineRule="auto"/>
        <w:rPr>
          <w:rFonts w:ascii="Calibri" w:hAnsi="Calibri"/>
          <w:szCs w:val="22"/>
        </w:rPr>
      </w:pPr>
      <w:r w:rsidRPr="00405CE7">
        <w:rPr>
          <w:rFonts w:ascii="Calibri" w:hAnsi="Calibri"/>
          <w:b/>
          <w:szCs w:val="22"/>
          <w:u w:val="single"/>
        </w:rPr>
        <w:t>End of School Lunch Sponsor</w:t>
      </w:r>
      <w:r>
        <w:rPr>
          <w:rFonts w:ascii="Calibri" w:hAnsi="Calibri"/>
          <w:b/>
          <w:szCs w:val="22"/>
        </w:rPr>
        <w:t xml:space="preserve">- </w:t>
      </w:r>
      <w:r w:rsidRPr="00405CE7">
        <w:rPr>
          <w:rFonts w:ascii="Calibri" w:hAnsi="Calibri"/>
          <w:szCs w:val="22"/>
        </w:rPr>
        <w:t xml:space="preserve">The tradition at TBE has been that the Hay class </w:t>
      </w:r>
      <w:r w:rsidR="000D3829">
        <w:rPr>
          <w:rFonts w:ascii="Calibri" w:hAnsi="Calibri"/>
          <w:szCs w:val="22"/>
        </w:rPr>
        <w:t>families sponsor</w:t>
      </w:r>
      <w:r w:rsidRPr="00405CE7">
        <w:rPr>
          <w:rFonts w:ascii="Calibri" w:hAnsi="Calibri"/>
          <w:szCs w:val="22"/>
        </w:rPr>
        <w:t xml:space="preserve"> the end of </w:t>
      </w:r>
      <w:r>
        <w:rPr>
          <w:rFonts w:ascii="Calibri" w:hAnsi="Calibri"/>
          <w:szCs w:val="22"/>
        </w:rPr>
        <w:t>the year luncheon for the entire school on the last day.  This can be as simple or as elaborate as the class would like.</w:t>
      </w:r>
    </w:p>
    <w:p w14:paraId="2D18B5B1" w14:textId="77777777" w:rsidR="00405CE7" w:rsidRPr="001710EC" w:rsidRDefault="00405CE7" w:rsidP="00405CE7">
      <w:pPr>
        <w:spacing w:line="360" w:lineRule="auto"/>
        <w:rPr>
          <w:rFonts w:ascii="Calibri" w:hAnsi="Calibri"/>
          <w:sz w:val="16"/>
          <w:szCs w:val="16"/>
        </w:rPr>
      </w:pPr>
    </w:p>
    <w:p w14:paraId="27FF1BE6" w14:textId="77777777" w:rsidR="00222A06" w:rsidRDefault="00222A06" w:rsidP="00222A06">
      <w:pPr>
        <w:spacing w:line="360" w:lineRule="auto"/>
        <w:rPr>
          <w:rFonts w:ascii="Calibri" w:hAnsi="Calibri"/>
          <w:szCs w:val="22"/>
        </w:rPr>
      </w:pPr>
      <w:r w:rsidRPr="00135263">
        <w:rPr>
          <w:rFonts w:ascii="Calibri" w:hAnsi="Calibri"/>
          <w:b/>
          <w:szCs w:val="22"/>
          <w:u w:val="single"/>
        </w:rPr>
        <w:t>Donations</w:t>
      </w:r>
      <w:r w:rsidRPr="00135263">
        <w:rPr>
          <w:rFonts w:ascii="Calibri" w:hAnsi="Calibri"/>
          <w:b/>
          <w:szCs w:val="22"/>
        </w:rPr>
        <w:t xml:space="preserve">— </w:t>
      </w:r>
      <w:r w:rsidR="00042AA7">
        <w:rPr>
          <w:rFonts w:ascii="Calibri" w:hAnsi="Calibri"/>
          <w:szCs w:val="22"/>
        </w:rPr>
        <w:t xml:space="preserve">It </w:t>
      </w:r>
      <w:r w:rsidRPr="00135263">
        <w:rPr>
          <w:rFonts w:ascii="Calibri" w:hAnsi="Calibri"/>
          <w:szCs w:val="22"/>
        </w:rPr>
        <w:t xml:space="preserve">is customary to make contributions to the </w:t>
      </w:r>
      <w:r>
        <w:rPr>
          <w:rFonts w:ascii="Calibri" w:hAnsi="Calibri"/>
          <w:szCs w:val="22"/>
        </w:rPr>
        <w:t>Rabbi</w:t>
      </w:r>
      <w:r w:rsidRPr="00135263">
        <w:rPr>
          <w:rFonts w:ascii="Calibri" w:hAnsi="Calibri"/>
          <w:szCs w:val="22"/>
        </w:rPr>
        <w:t>’s Discretionary Fund</w:t>
      </w:r>
      <w:r w:rsidR="00042AA7">
        <w:rPr>
          <w:rFonts w:ascii="Calibri" w:hAnsi="Calibri"/>
          <w:szCs w:val="22"/>
        </w:rPr>
        <w:t xml:space="preserve"> in</w:t>
      </w:r>
      <w:r w:rsidRPr="00135263">
        <w:rPr>
          <w:rFonts w:ascii="Calibri" w:hAnsi="Calibri"/>
          <w:szCs w:val="22"/>
        </w:rPr>
        <w:t xml:space="preserve"> honor of life-cycle events. </w:t>
      </w:r>
      <w:r w:rsidR="00042AA7">
        <w:rPr>
          <w:rFonts w:ascii="Calibri" w:hAnsi="Calibri"/>
          <w:szCs w:val="22"/>
        </w:rPr>
        <w:t xml:space="preserve"> TBE funds</w:t>
      </w:r>
      <w:r w:rsidRPr="00135263">
        <w:rPr>
          <w:rFonts w:ascii="Calibri" w:hAnsi="Calibri"/>
          <w:szCs w:val="22"/>
        </w:rPr>
        <w:t xml:space="preserve"> are tax-exempt. The administrator of the congregation can help make appropriate suggestions as to amounts and the purpose of the different funds</w:t>
      </w:r>
      <w:r w:rsidR="00042AA7">
        <w:rPr>
          <w:rFonts w:ascii="Calibri" w:hAnsi="Calibri"/>
          <w:szCs w:val="22"/>
        </w:rPr>
        <w:t xml:space="preserve"> available</w:t>
      </w:r>
      <w:r w:rsidRPr="00135263">
        <w:rPr>
          <w:rFonts w:ascii="Calibri" w:hAnsi="Calibri"/>
          <w:szCs w:val="22"/>
        </w:rPr>
        <w:t xml:space="preserve">.  </w:t>
      </w:r>
    </w:p>
    <w:p w14:paraId="00DDFCCF" w14:textId="77777777" w:rsidR="00222A06" w:rsidRPr="00135263" w:rsidRDefault="00222A06" w:rsidP="00222A06">
      <w:pPr>
        <w:spacing w:line="360" w:lineRule="auto"/>
        <w:rPr>
          <w:rFonts w:ascii="Calibri" w:hAnsi="Calibri"/>
          <w:szCs w:val="22"/>
        </w:rPr>
      </w:pPr>
      <w:r>
        <w:rPr>
          <w:rFonts w:ascii="Calibri" w:hAnsi="Calibri"/>
          <w:szCs w:val="22"/>
        </w:rPr>
        <w:t xml:space="preserve">You may want to consider purchasing a leaf on our Tree of Life in the TBE lobby in honor of your child’s </w:t>
      </w:r>
      <w:r w:rsidR="001272AD">
        <w:rPr>
          <w:rFonts w:ascii="Calibri" w:hAnsi="Calibri"/>
          <w:szCs w:val="22"/>
        </w:rPr>
        <w:t>bar/bat mitzvah</w:t>
      </w:r>
      <w:r>
        <w:rPr>
          <w:rFonts w:ascii="Calibri" w:hAnsi="Calibri"/>
          <w:szCs w:val="22"/>
        </w:rPr>
        <w:t>.  Contact the TBE office for additional information.</w:t>
      </w:r>
    </w:p>
    <w:p w14:paraId="5F3831CB" w14:textId="77777777" w:rsidR="00222A06" w:rsidRPr="001710EC" w:rsidRDefault="00222A06" w:rsidP="00222A06">
      <w:pPr>
        <w:spacing w:line="360" w:lineRule="auto"/>
        <w:ind w:hanging="450"/>
        <w:rPr>
          <w:rFonts w:ascii="Calibri" w:hAnsi="Calibri"/>
          <w:b/>
          <w:sz w:val="16"/>
          <w:szCs w:val="22"/>
        </w:rPr>
      </w:pPr>
    </w:p>
    <w:p w14:paraId="09DB131D" w14:textId="77777777" w:rsidR="00222A06" w:rsidRDefault="00222A06" w:rsidP="000D3829">
      <w:pPr>
        <w:spacing w:line="360" w:lineRule="auto"/>
        <w:rPr>
          <w:rFonts w:ascii="Calibri" w:hAnsi="Calibri"/>
          <w:szCs w:val="22"/>
        </w:rPr>
      </w:pPr>
      <w:r w:rsidRPr="00135263">
        <w:rPr>
          <w:rFonts w:ascii="Calibri" w:hAnsi="Calibri"/>
          <w:b/>
          <w:szCs w:val="22"/>
          <w:u w:val="single"/>
        </w:rPr>
        <w:t>Oneg</w:t>
      </w:r>
      <w:r w:rsidRPr="00135263">
        <w:rPr>
          <w:rFonts w:ascii="Calibri" w:hAnsi="Calibri"/>
          <w:szCs w:val="22"/>
        </w:rPr>
        <w:t>—follow</w:t>
      </w:r>
      <w:r w:rsidR="001914A8">
        <w:rPr>
          <w:rFonts w:ascii="Calibri" w:hAnsi="Calibri"/>
          <w:szCs w:val="22"/>
        </w:rPr>
        <w:t xml:space="preserve">ing </w:t>
      </w:r>
      <w:r w:rsidRPr="00135263">
        <w:rPr>
          <w:rFonts w:ascii="Calibri" w:hAnsi="Calibri"/>
          <w:szCs w:val="22"/>
        </w:rPr>
        <w:t xml:space="preserve">services Friday and Saturday. </w:t>
      </w:r>
      <w:r w:rsidR="006778BF">
        <w:rPr>
          <w:rFonts w:ascii="Calibri" w:hAnsi="Calibri"/>
          <w:szCs w:val="22"/>
        </w:rPr>
        <w:t xml:space="preserve">  </w:t>
      </w:r>
      <w:r w:rsidRPr="00C51B54">
        <w:rPr>
          <w:rFonts w:ascii="Calibri" w:hAnsi="Calibri"/>
          <w:b/>
          <w:bCs/>
          <w:szCs w:val="22"/>
        </w:rPr>
        <w:t>Family hosts both</w:t>
      </w:r>
      <w:r w:rsidR="001272AD">
        <w:rPr>
          <w:rFonts w:ascii="Calibri" w:hAnsi="Calibri"/>
          <w:b/>
          <w:bCs/>
          <w:szCs w:val="22"/>
        </w:rPr>
        <w:t xml:space="preserve"> onegs</w:t>
      </w:r>
      <w:r w:rsidRPr="00C51B54">
        <w:rPr>
          <w:rFonts w:ascii="Calibri" w:hAnsi="Calibri"/>
          <w:b/>
          <w:bCs/>
          <w:szCs w:val="22"/>
        </w:rPr>
        <w:t xml:space="preserve"> during your Bar/Bat Mitzvah weekend. </w:t>
      </w:r>
      <w:r w:rsidR="000D3829">
        <w:rPr>
          <w:rFonts w:ascii="Calibri" w:hAnsi="Calibri"/>
          <w:b/>
          <w:bCs/>
          <w:szCs w:val="22"/>
        </w:rPr>
        <w:t xml:space="preserve"> </w:t>
      </w:r>
      <w:r w:rsidR="004829E7" w:rsidRPr="006778BF">
        <w:rPr>
          <w:rFonts w:ascii="Calibri" w:hAnsi="Calibri"/>
          <w:bCs/>
          <w:szCs w:val="22"/>
        </w:rPr>
        <w:t xml:space="preserve">TBE Sisterhood will contact you to assist you with </w:t>
      </w:r>
      <w:r w:rsidR="004740DD" w:rsidRPr="006778BF">
        <w:rPr>
          <w:rFonts w:ascii="Calibri" w:hAnsi="Calibri"/>
          <w:bCs/>
          <w:szCs w:val="22"/>
        </w:rPr>
        <w:t xml:space="preserve">the </w:t>
      </w:r>
      <w:r w:rsidR="004829E7" w:rsidRPr="006778BF">
        <w:rPr>
          <w:rFonts w:ascii="Calibri" w:hAnsi="Calibri"/>
          <w:bCs/>
          <w:szCs w:val="22"/>
        </w:rPr>
        <w:t xml:space="preserve">planning of your </w:t>
      </w:r>
      <w:r w:rsidR="006778BF" w:rsidRPr="006778BF">
        <w:rPr>
          <w:rFonts w:ascii="Calibri" w:hAnsi="Calibri"/>
          <w:bCs/>
          <w:szCs w:val="22"/>
        </w:rPr>
        <w:t>oneg/kiddush</w:t>
      </w:r>
      <w:r w:rsidR="004829E7" w:rsidRPr="006778BF">
        <w:rPr>
          <w:rFonts w:ascii="Calibri" w:hAnsi="Calibri"/>
          <w:bCs/>
          <w:szCs w:val="22"/>
        </w:rPr>
        <w:t>.</w:t>
      </w:r>
    </w:p>
    <w:p w14:paraId="347900B9" w14:textId="77777777" w:rsidR="000D3829" w:rsidRPr="001710EC" w:rsidRDefault="000D3829" w:rsidP="000D3829">
      <w:pPr>
        <w:spacing w:line="360" w:lineRule="auto"/>
        <w:rPr>
          <w:rFonts w:ascii="Calibri" w:hAnsi="Calibri"/>
          <w:sz w:val="16"/>
          <w:szCs w:val="22"/>
        </w:rPr>
      </w:pPr>
    </w:p>
    <w:p w14:paraId="211D9419" w14:textId="77777777" w:rsidR="00222A06" w:rsidRPr="00135263" w:rsidRDefault="00222A06" w:rsidP="00222A06">
      <w:pPr>
        <w:rPr>
          <w:rFonts w:ascii="Calibri" w:hAnsi="Calibri"/>
          <w:b/>
          <w:szCs w:val="24"/>
          <w:u w:val="single"/>
        </w:rPr>
      </w:pPr>
      <w:r w:rsidRPr="00135263">
        <w:rPr>
          <w:rFonts w:ascii="Calibri" w:hAnsi="Calibri"/>
          <w:b/>
          <w:szCs w:val="24"/>
          <w:u w:val="single"/>
        </w:rPr>
        <w:t>Photography and Video</w:t>
      </w:r>
    </w:p>
    <w:p w14:paraId="06C74339" w14:textId="77777777" w:rsidR="00222A06" w:rsidRPr="00D96301" w:rsidRDefault="00222A06" w:rsidP="00222A06">
      <w:pPr>
        <w:rPr>
          <w:rFonts w:ascii="Calibri" w:hAnsi="Calibri"/>
          <w:b/>
          <w:szCs w:val="24"/>
        </w:rPr>
      </w:pPr>
      <w:r w:rsidRPr="00135263">
        <w:rPr>
          <w:rFonts w:ascii="Calibri" w:hAnsi="Calibri"/>
          <w:szCs w:val="24"/>
        </w:rPr>
        <w:t>There is no still photography</w:t>
      </w:r>
      <w:r w:rsidR="00864160">
        <w:rPr>
          <w:rFonts w:ascii="Calibri" w:hAnsi="Calibri"/>
          <w:szCs w:val="24"/>
        </w:rPr>
        <w:t xml:space="preserve"> or video recording</w:t>
      </w:r>
      <w:r w:rsidRPr="00135263">
        <w:rPr>
          <w:rFonts w:ascii="Calibri" w:hAnsi="Calibri"/>
          <w:szCs w:val="24"/>
        </w:rPr>
        <w:t xml:space="preserve"> in the sanctuary from 30 m</w:t>
      </w:r>
      <w:r>
        <w:rPr>
          <w:rFonts w:ascii="Calibri" w:hAnsi="Calibri"/>
          <w:szCs w:val="24"/>
        </w:rPr>
        <w:t xml:space="preserve">inutes prior until one hour (60 </w:t>
      </w:r>
      <w:r w:rsidRPr="00135263">
        <w:rPr>
          <w:rFonts w:ascii="Calibri" w:hAnsi="Calibri"/>
          <w:szCs w:val="24"/>
        </w:rPr>
        <w:t>minutes) after the service concludes.  Photography is allowed at the dress rehearsal.</w:t>
      </w:r>
      <w:r w:rsidR="001914A8">
        <w:rPr>
          <w:rFonts w:ascii="Calibri" w:hAnsi="Calibri"/>
          <w:szCs w:val="24"/>
        </w:rPr>
        <w:t xml:space="preserve">  </w:t>
      </w:r>
      <w:r w:rsidR="001914A8" w:rsidRPr="00D96301">
        <w:rPr>
          <w:rFonts w:ascii="Calibri" w:hAnsi="Calibri"/>
          <w:b/>
          <w:szCs w:val="24"/>
        </w:rPr>
        <w:t>Please check with the TBE office if you are interested in web</w:t>
      </w:r>
      <w:r w:rsidR="00795DA3" w:rsidRPr="00D96301">
        <w:rPr>
          <w:rFonts w:ascii="Calibri" w:hAnsi="Calibri"/>
          <w:b/>
          <w:szCs w:val="24"/>
        </w:rPr>
        <w:t xml:space="preserve"> </w:t>
      </w:r>
      <w:r w:rsidR="001914A8" w:rsidRPr="00D96301">
        <w:rPr>
          <w:rFonts w:ascii="Calibri" w:hAnsi="Calibri"/>
          <w:b/>
          <w:szCs w:val="24"/>
        </w:rPr>
        <w:t xml:space="preserve">streaming your </w:t>
      </w:r>
      <w:r w:rsidR="00795DA3" w:rsidRPr="00D96301">
        <w:rPr>
          <w:rFonts w:ascii="Calibri" w:hAnsi="Calibri"/>
          <w:b/>
          <w:szCs w:val="24"/>
        </w:rPr>
        <w:t>family Bar/Bat Mitzvah.</w:t>
      </w:r>
    </w:p>
    <w:p w14:paraId="256AA7C4" w14:textId="77777777" w:rsidR="00222A06" w:rsidRPr="001710EC" w:rsidRDefault="00222A06" w:rsidP="00222A06">
      <w:pPr>
        <w:spacing w:line="360" w:lineRule="auto"/>
        <w:ind w:hanging="450"/>
        <w:rPr>
          <w:rFonts w:ascii="Calibri" w:hAnsi="Calibri"/>
          <w:sz w:val="16"/>
          <w:szCs w:val="22"/>
        </w:rPr>
      </w:pPr>
    </w:p>
    <w:p w14:paraId="07B2DDAD" w14:textId="77777777" w:rsidR="00222A06" w:rsidRPr="00135263" w:rsidRDefault="00222A06" w:rsidP="00222A06">
      <w:pPr>
        <w:spacing w:line="360" w:lineRule="auto"/>
        <w:rPr>
          <w:rFonts w:ascii="Calibri" w:hAnsi="Calibri"/>
          <w:b/>
          <w:szCs w:val="22"/>
        </w:rPr>
      </w:pPr>
      <w:r w:rsidRPr="00135263">
        <w:rPr>
          <w:rFonts w:ascii="Calibri" w:hAnsi="Calibri"/>
          <w:b/>
          <w:szCs w:val="22"/>
          <w:u w:val="single"/>
        </w:rPr>
        <w:t>Bima Decorations</w:t>
      </w:r>
      <w:r w:rsidRPr="00135263">
        <w:rPr>
          <w:rFonts w:ascii="Calibri" w:hAnsi="Calibri"/>
          <w:b/>
          <w:szCs w:val="22"/>
        </w:rPr>
        <w:t xml:space="preserve"> </w:t>
      </w:r>
    </w:p>
    <w:p w14:paraId="73EEF6A8" w14:textId="77777777" w:rsidR="00222A06" w:rsidRPr="004740DD" w:rsidRDefault="00222A06" w:rsidP="00222A06">
      <w:pPr>
        <w:widowControl w:val="0"/>
        <w:jc w:val="both"/>
        <w:rPr>
          <w:rFonts w:ascii="Calibri" w:hAnsi="Calibri"/>
          <w:b/>
        </w:rPr>
      </w:pPr>
      <w:r w:rsidRPr="00135263">
        <w:rPr>
          <w:rFonts w:ascii="Calibri" w:hAnsi="Calibri"/>
        </w:rPr>
        <w:t>Many families have chosen to beautify the sanctuary with flowers</w:t>
      </w:r>
      <w:r>
        <w:rPr>
          <w:rFonts w:ascii="Calibri" w:hAnsi="Calibri"/>
        </w:rPr>
        <w:t xml:space="preserve"> or Mitzvah baskets on the bima </w:t>
      </w:r>
      <w:r w:rsidRPr="00135263">
        <w:rPr>
          <w:rFonts w:ascii="Calibri" w:hAnsi="Calibri"/>
        </w:rPr>
        <w:t xml:space="preserve">and a centerpiece in the social hall.  Please arrange delivery of all decorations or food with the TBE office.  </w:t>
      </w:r>
      <w:r w:rsidR="004740DD" w:rsidRPr="004740DD">
        <w:rPr>
          <w:rFonts w:ascii="Calibri" w:hAnsi="Calibri"/>
          <w:b/>
        </w:rPr>
        <w:t>All deliveries</w:t>
      </w:r>
      <w:r w:rsidR="004740DD">
        <w:rPr>
          <w:rFonts w:ascii="Calibri" w:hAnsi="Calibri"/>
        </w:rPr>
        <w:t xml:space="preserve"> should occur</w:t>
      </w:r>
      <w:r w:rsidRPr="00135263">
        <w:rPr>
          <w:rFonts w:ascii="Calibri" w:hAnsi="Calibri"/>
        </w:rPr>
        <w:t xml:space="preserve"> </w:t>
      </w:r>
      <w:r w:rsidRPr="004740DD">
        <w:rPr>
          <w:rFonts w:ascii="Calibri" w:hAnsi="Calibri"/>
          <w:b/>
        </w:rPr>
        <w:t xml:space="preserve">before the office closes on Friday at 12pm. </w:t>
      </w:r>
    </w:p>
    <w:p w14:paraId="31798FCE" w14:textId="77777777" w:rsidR="00222A06" w:rsidRPr="001710EC" w:rsidRDefault="00222A06" w:rsidP="00222A06">
      <w:pPr>
        <w:spacing w:line="360" w:lineRule="auto"/>
        <w:ind w:hanging="450"/>
        <w:rPr>
          <w:rFonts w:ascii="Calibri" w:hAnsi="Calibri"/>
          <w:sz w:val="16"/>
          <w:szCs w:val="22"/>
        </w:rPr>
      </w:pPr>
    </w:p>
    <w:p w14:paraId="1F8EA695" w14:textId="77777777" w:rsidR="00222A06" w:rsidRPr="00135263" w:rsidRDefault="00222A06" w:rsidP="00222A06">
      <w:pPr>
        <w:widowControl w:val="0"/>
        <w:ind w:hanging="180"/>
        <w:jc w:val="both"/>
        <w:rPr>
          <w:rFonts w:ascii="Calibri" w:hAnsi="Calibri"/>
          <w:b/>
        </w:rPr>
      </w:pPr>
      <w:r w:rsidRPr="00135263">
        <w:rPr>
          <w:rFonts w:ascii="Calibri" w:hAnsi="Calibri"/>
          <w:b/>
          <w:u w:val="single"/>
        </w:rPr>
        <w:t>Services offered through the Synagogue</w:t>
      </w:r>
      <w:r w:rsidRPr="00135263">
        <w:rPr>
          <w:rFonts w:ascii="Calibri" w:hAnsi="Calibri"/>
          <w:b/>
        </w:rPr>
        <w:t>:</w:t>
      </w:r>
    </w:p>
    <w:p w14:paraId="3E996650" w14:textId="77777777" w:rsidR="00222A06" w:rsidRPr="00135263" w:rsidRDefault="00222A06" w:rsidP="00222A06">
      <w:pPr>
        <w:widowControl w:val="0"/>
        <w:ind w:left="270" w:hanging="450"/>
        <w:jc w:val="both"/>
        <w:rPr>
          <w:rFonts w:ascii="Calibri" w:hAnsi="Calibri"/>
        </w:rPr>
      </w:pPr>
      <w:r>
        <w:rPr>
          <w:rFonts w:ascii="Calibri" w:hAnsi="Calibri"/>
        </w:rPr>
        <w:tab/>
      </w:r>
      <w:r w:rsidRPr="00AE6A34">
        <w:rPr>
          <w:rFonts w:ascii="Calibri" w:hAnsi="Calibri"/>
          <w:b/>
        </w:rPr>
        <w:t>Sisterhood catering</w:t>
      </w:r>
      <w:r w:rsidRPr="00135263">
        <w:rPr>
          <w:rFonts w:ascii="Calibri" w:hAnsi="Calibri"/>
        </w:rPr>
        <w:t>:</w:t>
      </w:r>
    </w:p>
    <w:p w14:paraId="1DF6F025" w14:textId="77777777" w:rsidR="00222A06" w:rsidRPr="00135263" w:rsidRDefault="00222A06" w:rsidP="00222A06">
      <w:pPr>
        <w:widowControl w:val="0"/>
        <w:ind w:left="540"/>
        <w:jc w:val="both"/>
        <w:rPr>
          <w:rFonts w:ascii="Calibri" w:hAnsi="Calibri"/>
        </w:rPr>
      </w:pPr>
      <w:r w:rsidRPr="00135263">
        <w:rPr>
          <w:rFonts w:ascii="Calibri" w:hAnsi="Calibri"/>
        </w:rPr>
        <w:t>Prepare the Oneg Shabbat &amp; Kiddush.</w:t>
      </w:r>
    </w:p>
    <w:p w14:paraId="25677031" w14:textId="77777777" w:rsidR="00222A06" w:rsidRPr="00135263" w:rsidRDefault="00222A06" w:rsidP="00222A06">
      <w:pPr>
        <w:widowControl w:val="0"/>
        <w:ind w:left="540"/>
        <w:jc w:val="both"/>
        <w:rPr>
          <w:rFonts w:ascii="Calibri" w:hAnsi="Calibri"/>
        </w:rPr>
      </w:pPr>
      <w:r w:rsidRPr="00135263">
        <w:rPr>
          <w:rFonts w:ascii="Calibri" w:hAnsi="Calibri"/>
        </w:rPr>
        <w:t xml:space="preserve">Cater your reception at the synagogue (or your home or other location?). </w:t>
      </w:r>
    </w:p>
    <w:p w14:paraId="0C47DCD9" w14:textId="77777777" w:rsidR="00222A06" w:rsidRPr="00135263" w:rsidRDefault="00222A06" w:rsidP="00222A06">
      <w:pPr>
        <w:widowControl w:val="0"/>
        <w:ind w:left="270" w:hanging="450"/>
        <w:jc w:val="both"/>
        <w:rPr>
          <w:rFonts w:ascii="Calibri" w:hAnsi="Calibri"/>
        </w:rPr>
      </w:pPr>
    </w:p>
    <w:p w14:paraId="3BF02A87" w14:textId="77777777" w:rsidR="00FC2CF2" w:rsidRPr="001710EC" w:rsidRDefault="00222A06" w:rsidP="001710EC">
      <w:pPr>
        <w:widowControl w:val="0"/>
        <w:ind w:left="270" w:hanging="450"/>
        <w:jc w:val="both"/>
        <w:rPr>
          <w:rFonts w:ascii="Calibri" w:hAnsi="Calibri"/>
        </w:rPr>
      </w:pPr>
      <w:r>
        <w:rPr>
          <w:rFonts w:ascii="Calibri" w:hAnsi="Calibri"/>
        </w:rPr>
        <w:tab/>
      </w:r>
      <w:r w:rsidRPr="00AE6A34">
        <w:rPr>
          <w:rFonts w:ascii="Calibri" w:hAnsi="Calibri"/>
          <w:b/>
        </w:rPr>
        <w:t>Judaica shop</w:t>
      </w:r>
      <w:r w:rsidRPr="00135263">
        <w:rPr>
          <w:rFonts w:ascii="Calibri" w:hAnsi="Calibri"/>
        </w:rPr>
        <w:t xml:space="preserve"> may provide:</w:t>
      </w:r>
      <w:r w:rsidR="00F02AEE">
        <w:rPr>
          <w:rFonts w:ascii="Calibri" w:hAnsi="Calibri"/>
        </w:rPr>
        <w:t xml:space="preserve"> </w:t>
      </w:r>
      <w:r w:rsidRPr="00135263">
        <w:rPr>
          <w:rFonts w:ascii="Calibri" w:hAnsi="Calibri"/>
        </w:rPr>
        <w:t>Kippot</w:t>
      </w:r>
      <w:r w:rsidR="00CB7352">
        <w:rPr>
          <w:rFonts w:ascii="Calibri" w:hAnsi="Calibri"/>
        </w:rPr>
        <w:t>, Tallit, g</w:t>
      </w:r>
      <w:r>
        <w:rPr>
          <w:rFonts w:ascii="Calibri" w:hAnsi="Calibri"/>
        </w:rPr>
        <w:t>ifts</w:t>
      </w:r>
      <w:r w:rsidR="00CB7352">
        <w:rPr>
          <w:rFonts w:ascii="Calibri" w:hAnsi="Calibri"/>
        </w:rPr>
        <w:t>, n</w:t>
      </w:r>
      <w:r w:rsidR="004F658C">
        <w:rPr>
          <w:rFonts w:ascii="Calibri" w:hAnsi="Calibri"/>
        </w:rPr>
        <w:t>apkins, etc.</w:t>
      </w:r>
      <w:r w:rsidR="00F02AEE">
        <w:rPr>
          <w:rFonts w:ascii="Calibri" w:hAnsi="Calibri"/>
        </w:rPr>
        <w:t xml:space="preserve">  </w:t>
      </w:r>
      <w:r w:rsidRPr="00135263">
        <w:rPr>
          <w:rFonts w:ascii="Calibri" w:hAnsi="Calibri"/>
        </w:rPr>
        <w:t>(Please contact the synagogue office for details)</w:t>
      </w:r>
    </w:p>
    <w:p w14:paraId="079C51A4" w14:textId="77777777" w:rsidR="00FC2CF2" w:rsidRDefault="00FC2CF2" w:rsidP="00FE67C9">
      <w:pPr>
        <w:jc w:val="center"/>
        <w:rPr>
          <w:rFonts w:ascii="Calibri" w:hAnsi="Calibri"/>
          <w:b/>
          <w:u w:val="single"/>
        </w:rPr>
      </w:pPr>
    </w:p>
    <w:p w14:paraId="12F4B6D4" w14:textId="77777777" w:rsidR="00FC2CF2" w:rsidRDefault="00FC2CF2" w:rsidP="00FE67C9">
      <w:pPr>
        <w:jc w:val="center"/>
        <w:rPr>
          <w:rFonts w:ascii="Calibri" w:hAnsi="Calibri"/>
          <w:b/>
          <w:u w:val="single"/>
        </w:rPr>
      </w:pPr>
    </w:p>
    <w:p w14:paraId="5116A9F9" w14:textId="77777777" w:rsidR="00FC2CF2" w:rsidRDefault="00FC2CF2" w:rsidP="00FE67C9">
      <w:pPr>
        <w:jc w:val="center"/>
        <w:rPr>
          <w:rFonts w:ascii="Calibri" w:hAnsi="Calibri"/>
          <w:b/>
          <w:u w:val="single"/>
        </w:rPr>
      </w:pPr>
    </w:p>
    <w:p w14:paraId="6D838FD1" w14:textId="77777777" w:rsidR="00FC2CF2" w:rsidRDefault="00FC2CF2" w:rsidP="00FE67C9">
      <w:pPr>
        <w:jc w:val="center"/>
        <w:rPr>
          <w:rFonts w:ascii="Calibri" w:hAnsi="Calibri"/>
          <w:b/>
          <w:u w:val="single"/>
        </w:rPr>
      </w:pPr>
    </w:p>
    <w:p w14:paraId="6B314760" w14:textId="77777777" w:rsidR="00FC2CF2" w:rsidRDefault="00FC2CF2" w:rsidP="00FE67C9">
      <w:pPr>
        <w:jc w:val="center"/>
        <w:rPr>
          <w:rFonts w:ascii="Calibri" w:hAnsi="Calibri"/>
          <w:b/>
          <w:u w:val="single"/>
        </w:rPr>
      </w:pPr>
    </w:p>
    <w:p w14:paraId="5C8C10DB" w14:textId="77777777" w:rsidR="00FE67C9" w:rsidRPr="00135263" w:rsidRDefault="00FE67C9" w:rsidP="00FE67C9">
      <w:pPr>
        <w:jc w:val="center"/>
        <w:rPr>
          <w:rFonts w:ascii="Calibri" w:hAnsi="Calibri"/>
          <w:b/>
          <w:u w:val="single"/>
        </w:rPr>
      </w:pPr>
      <w:r w:rsidRPr="00135263">
        <w:rPr>
          <w:rFonts w:ascii="Calibri" w:hAnsi="Calibri"/>
          <w:b/>
          <w:u w:val="single"/>
        </w:rPr>
        <w:t>Samp</w:t>
      </w:r>
      <w:r w:rsidR="00FC2CF2">
        <w:rPr>
          <w:rFonts w:ascii="Calibri" w:hAnsi="Calibri"/>
          <w:b/>
          <w:u w:val="single"/>
        </w:rPr>
        <w:t>le for Bar/Bat Mitzvah Speech</w:t>
      </w:r>
    </w:p>
    <w:p w14:paraId="046F7974" w14:textId="77777777" w:rsidR="00FE67C9" w:rsidRPr="00135263" w:rsidRDefault="00FE67C9" w:rsidP="00FE67C9">
      <w:pPr>
        <w:jc w:val="center"/>
        <w:rPr>
          <w:rFonts w:ascii="Calibri" w:hAnsi="Calibri"/>
          <w:b/>
          <w:u w:val="single"/>
        </w:rPr>
      </w:pPr>
    </w:p>
    <w:p w14:paraId="43930D17" w14:textId="77777777" w:rsidR="00FE67C9" w:rsidRPr="00135263" w:rsidRDefault="00FE67C9" w:rsidP="00FE67C9">
      <w:pPr>
        <w:rPr>
          <w:rFonts w:ascii="Calibri" w:hAnsi="Calibri"/>
        </w:rPr>
      </w:pPr>
    </w:p>
    <w:p w14:paraId="7B69FCCD" w14:textId="77777777" w:rsidR="00FC2CF2" w:rsidRDefault="00FC2CF2" w:rsidP="00FC2CF2">
      <w:pPr>
        <w:jc w:val="center"/>
        <w:rPr>
          <w:rFonts w:ascii="Calibri" w:hAnsi="Calibri"/>
        </w:rPr>
      </w:pPr>
      <w:r>
        <w:rPr>
          <w:rFonts w:ascii="Calibri" w:hAnsi="Calibri"/>
        </w:rPr>
        <w:t>P</w:t>
      </w:r>
      <w:r w:rsidR="00FE67C9" w:rsidRPr="00135263">
        <w:rPr>
          <w:rFonts w:ascii="Calibri" w:hAnsi="Calibri"/>
        </w:rPr>
        <w:t>rint in 16 pt font, double</w:t>
      </w:r>
      <w:r w:rsidR="00FE67C9">
        <w:rPr>
          <w:rFonts w:ascii="Calibri" w:hAnsi="Calibri"/>
        </w:rPr>
        <w:t xml:space="preserve"> space </w:t>
      </w:r>
      <w:r>
        <w:rPr>
          <w:rFonts w:ascii="Calibri" w:hAnsi="Calibri"/>
        </w:rPr>
        <w:t>&amp;</w:t>
      </w:r>
      <w:r w:rsidR="00405CE7">
        <w:rPr>
          <w:rFonts w:ascii="Calibri" w:hAnsi="Calibri"/>
        </w:rPr>
        <w:t xml:space="preserve"> include page numbers</w:t>
      </w:r>
      <w:r>
        <w:rPr>
          <w:rFonts w:ascii="Calibri" w:hAnsi="Calibri"/>
        </w:rPr>
        <w:t>.</w:t>
      </w:r>
    </w:p>
    <w:p w14:paraId="2C142F52" w14:textId="77777777" w:rsidR="00FE67C9" w:rsidRPr="00135263" w:rsidRDefault="00FE67C9" w:rsidP="00FC2CF2">
      <w:pPr>
        <w:jc w:val="center"/>
        <w:rPr>
          <w:rFonts w:ascii="Calibri" w:hAnsi="Calibri"/>
        </w:rPr>
      </w:pPr>
      <w:r>
        <w:rPr>
          <w:rFonts w:ascii="Calibri" w:hAnsi="Calibri"/>
        </w:rPr>
        <w:t>Speech should be approximately 900 – 1200 words.</w:t>
      </w:r>
    </w:p>
    <w:p w14:paraId="1D683788" w14:textId="77777777" w:rsidR="00FE67C9" w:rsidRPr="00135263" w:rsidRDefault="00FE67C9" w:rsidP="00FC2CF2">
      <w:pPr>
        <w:jc w:val="center"/>
        <w:rPr>
          <w:rFonts w:ascii="Calibri" w:hAnsi="Calibri"/>
        </w:rPr>
      </w:pPr>
    </w:p>
    <w:p w14:paraId="42270E9C" w14:textId="77777777" w:rsidR="00FE67C9" w:rsidRPr="00135263" w:rsidRDefault="00FE67C9" w:rsidP="008316D7">
      <w:pPr>
        <w:numPr>
          <w:ilvl w:val="1"/>
          <w:numId w:val="29"/>
        </w:numPr>
        <w:rPr>
          <w:rFonts w:ascii="Calibri" w:hAnsi="Calibri"/>
        </w:rPr>
      </w:pPr>
      <w:r w:rsidRPr="00135263">
        <w:rPr>
          <w:rFonts w:ascii="Calibri" w:hAnsi="Calibri"/>
        </w:rPr>
        <w:t>Welcome (Shabbat shalom…)</w:t>
      </w:r>
    </w:p>
    <w:p w14:paraId="6F6844F8" w14:textId="77777777" w:rsidR="00FE67C9" w:rsidRPr="00135263" w:rsidRDefault="00FE67C9" w:rsidP="00FE67C9">
      <w:pPr>
        <w:rPr>
          <w:rFonts w:ascii="Calibri" w:hAnsi="Calibri"/>
        </w:rPr>
      </w:pPr>
    </w:p>
    <w:p w14:paraId="0E2AD72E" w14:textId="77777777" w:rsidR="00FE67C9" w:rsidRPr="00135263" w:rsidRDefault="00FE67C9" w:rsidP="008316D7">
      <w:pPr>
        <w:numPr>
          <w:ilvl w:val="1"/>
          <w:numId w:val="29"/>
        </w:numPr>
        <w:rPr>
          <w:rFonts w:ascii="Calibri" w:hAnsi="Calibri"/>
        </w:rPr>
      </w:pPr>
      <w:r w:rsidRPr="00135263">
        <w:rPr>
          <w:rFonts w:ascii="Calibri" w:hAnsi="Calibri"/>
        </w:rPr>
        <w:t xml:space="preserve">Meaning of Bat/Bar Mitzvah, being Jewish (see Chapter 3-5 in </w:t>
      </w:r>
      <w:r w:rsidRPr="00135263">
        <w:rPr>
          <w:rFonts w:ascii="Calibri" w:hAnsi="Calibri"/>
          <w:i/>
        </w:rPr>
        <w:t>Putting God…</w:t>
      </w:r>
      <w:r w:rsidRPr="00135263">
        <w:rPr>
          <w:rFonts w:ascii="Calibri" w:hAnsi="Calibri"/>
        </w:rPr>
        <w:t>)</w:t>
      </w:r>
    </w:p>
    <w:p w14:paraId="1C8DC792" w14:textId="77777777" w:rsidR="00FE67C9" w:rsidRPr="00135263" w:rsidRDefault="00FE67C9" w:rsidP="00FE67C9">
      <w:pPr>
        <w:rPr>
          <w:rFonts w:ascii="Calibri" w:hAnsi="Calibri"/>
        </w:rPr>
      </w:pPr>
    </w:p>
    <w:p w14:paraId="062DE6F0" w14:textId="77777777" w:rsidR="00FE67C9" w:rsidRPr="00135263" w:rsidRDefault="00FE67C9" w:rsidP="008316D7">
      <w:pPr>
        <w:numPr>
          <w:ilvl w:val="1"/>
          <w:numId w:val="29"/>
        </w:numPr>
        <w:rPr>
          <w:rFonts w:ascii="Calibri" w:hAnsi="Calibri"/>
        </w:rPr>
      </w:pPr>
      <w:r w:rsidRPr="00135263">
        <w:rPr>
          <w:rFonts w:ascii="Calibri" w:hAnsi="Calibri"/>
        </w:rPr>
        <w:t>Importance of Mitzvah project, Jewish tzedakah organization *</w:t>
      </w:r>
    </w:p>
    <w:p w14:paraId="2A012FD3" w14:textId="77777777" w:rsidR="00FE67C9" w:rsidRPr="00135263" w:rsidRDefault="00FE67C9" w:rsidP="00FE67C9">
      <w:pPr>
        <w:rPr>
          <w:rFonts w:ascii="Calibri" w:hAnsi="Calibri"/>
        </w:rPr>
      </w:pPr>
    </w:p>
    <w:p w14:paraId="0A9472B2" w14:textId="77777777" w:rsidR="00FE67C9" w:rsidRPr="00135263" w:rsidRDefault="00FE67C9" w:rsidP="008316D7">
      <w:pPr>
        <w:numPr>
          <w:ilvl w:val="1"/>
          <w:numId w:val="29"/>
        </w:numPr>
        <w:rPr>
          <w:rFonts w:ascii="Calibri" w:hAnsi="Calibri"/>
        </w:rPr>
      </w:pPr>
      <w:r w:rsidRPr="00135263">
        <w:rPr>
          <w:rFonts w:ascii="Calibri" w:hAnsi="Calibri"/>
        </w:rPr>
        <w:t>Torah Portion</w:t>
      </w:r>
    </w:p>
    <w:p w14:paraId="7C00BD40" w14:textId="77777777" w:rsidR="00FE67C9" w:rsidRPr="00135263" w:rsidRDefault="00FE67C9" w:rsidP="00FE67C9">
      <w:pPr>
        <w:rPr>
          <w:rFonts w:ascii="Calibri" w:hAnsi="Calibri"/>
        </w:rPr>
      </w:pPr>
    </w:p>
    <w:p w14:paraId="43692EFF" w14:textId="77777777" w:rsidR="00FE67C9" w:rsidRDefault="00FE67C9" w:rsidP="008316D7">
      <w:pPr>
        <w:numPr>
          <w:ilvl w:val="1"/>
          <w:numId w:val="29"/>
        </w:numPr>
        <w:rPr>
          <w:rFonts w:ascii="Calibri" w:hAnsi="Calibri"/>
        </w:rPr>
      </w:pPr>
      <w:r w:rsidRPr="00135263">
        <w:rPr>
          <w:rFonts w:ascii="Calibri" w:hAnsi="Calibri"/>
        </w:rPr>
        <w:t>Haftarah Connection</w:t>
      </w:r>
    </w:p>
    <w:p w14:paraId="353CB219" w14:textId="77777777" w:rsidR="00FE67C9" w:rsidRDefault="00FE67C9" w:rsidP="00FE67C9">
      <w:pPr>
        <w:rPr>
          <w:rFonts w:ascii="Calibri" w:hAnsi="Calibri"/>
        </w:rPr>
      </w:pPr>
    </w:p>
    <w:p w14:paraId="74892B2A" w14:textId="77777777" w:rsidR="00D96301" w:rsidRDefault="00FE67C9" w:rsidP="008316D7">
      <w:pPr>
        <w:numPr>
          <w:ilvl w:val="1"/>
          <w:numId w:val="29"/>
        </w:numPr>
        <w:rPr>
          <w:rFonts w:ascii="Calibri" w:hAnsi="Calibri"/>
        </w:rPr>
      </w:pPr>
      <w:r w:rsidRPr="00135263">
        <w:rPr>
          <w:rFonts w:ascii="Calibri" w:hAnsi="Calibri"/>
        </w:rPr>
        <w:t>Thank You</w:t>
      </w:r>
      <w:r>
        <w:rPr>
          <w:rFonts w:ascii="Calibri" w:hAnsi="Calibri"/>
        </w:rPr>
        <w:t>(</w:t>
      </w:r>
      <w:r w:rsidRPr="00135263">
        <w:rPr>
          <w:rFonts w:ascii="Calibri" w:hAnsi="Calibri"/>
        </w:rPr>
        <w:t>s</w:t>
      </w:r>
      <w:r>
        <w:rPr>
          <w:rFonts w:ascii="Calibri" w:hAnsi="Calibri"/>
        </w:rPr>
        <w:t>)</w:t>
      </w:r>
      <w:r w:rsidRPr="00135263">
        <w:rPr>
          <w:rFonts w:ascii="Calibri" w:hAnsi="Calibri"/>
        </w:rPr>
        <w:t xml:space="preserve"> </w:t>
      </w:r>
      <w:r w:rsidR="00D96301">
        <w:rPr>
          <w:rFonts w:ascii="Calibri" w:hAnsi="Calibri"/>
        </w:rPr>
        <w:t>to your Ha</w:t>
      </w:r>
      <w:r w:rsidR="001710EC">
        <w:rPr>
          <w:rFonts w:ascii="Calibri" w:hAnsi="Calibri"/>
        </w:rPr>
        <w:t>i</w:t>
      </w:r>
      <w:r w:rsidR="00D96301">
        <w:rPr>
          <w:rFonts w:ascii="Calibri" w:hAnsi="Calibri"/>
        </w:rPr>
        <w:t xml:space="preserve"> class, Religious School teachers, Tutors, Rabbi, Siblings, Parents and Grandparents. </w:t>
      </w:r>
    </w:p>
    <w:p w14:paraId="4D49F267" w14:textId="77777777" w:rsidR="00D96301" w:rsidRDefault="00D96301" w:rsidP="00D96301">
      <w:pPr>
        <w:rPr>
          <w:rFonts w:ascii="Calibri" w:hAnsi="Calibri"/>
        </w:rPr>
      </w:pPr>
    </w:p>
    <w:p w14:paraId="28E534E8" w14:textId="77777777" w:rsidR="00FE67C9" w:rsidRDefault="00D96301" w:rsidP="008316D7">
      <w:pPr>
        <w:numPr>
          <w:ilvl w:val="1"/>
          <w:numId w:val="29"/>
        </w:numPr>
        <w:rPr>
          <w:rFonts w:ascii="Calibri" w:hAnsi="Calibri"/>
        </w:rPr>
      </w:pPr>
      <w:r>
        <w:rPr>
          <w:rFonts w:ascii="Calibri" w:hAnsi="Calibri"/>
        </w:rPr>
        <w:t xml:space="preserve">Finish with </w:t>
      </w:r>
      <w:r w:rsidR="00FE67C9" w:rsidRPr="00135263">
        <w:rPr>
          <w:rFonts w:ascii="Calibri" w:hAnsi="Calibri"/>
        </w:rPr>
        <w:t>Shabbat Shalom</w:t>
      </w:r>
      <w:r>
        <w:rPr>
          <w:rFonts w:ascii="Calibri" w:hAnsi="Calibri"/>
        </w:rPr>
        <w:t>.</w:t>
      </w:r>
    </w:p>
    <w:p w14:paraId="7C2B79CD" w14:textId="77777777" w:rsidR="00D96301" w:rsidRDefault="00D96301" w:rsidP="00D96301">
      <w:pPr>
        <w:rPr>
          <w:rFonts w:ascii="Calibri" w:hAnsi="Calibri"/>
        </w:rPr>
      </w:pPr>
    </w:p>
    <w:p w14:paraId="2AEC9F4A" w14:textId="77777777" w:rsidR="00D96301" w:rsidRPr="00FE67C9" w:rsidRDefault="00D96301" w:rsidP="00FC2CF2">
      <w:pPr>
        <w:jc w:val="center"/>
        <w:rPr>
          <w:rFonts w:ascii="Calibri" w:hAnsi="Calibri"/>
        </w:rPr>
      </w:pPr>
      <w:r>
        <w:rPr>
          <w:rFonts w:ascii="Calibri" w:hAnsi="Calibri"/>
        </w:rPr>
        <w:t>We have 3 sample speeches available for you to review.</w:t>
      </w:r>
    </w:p>
    <w:p w14:paraId="52A7B06D" w14:textId="77777777" w:rsidR="00FE67C9" w:rsidRPr="00FE67C9" w:rsidRDefault="00FE67C9" w:rsidP="00FE67C9">
      <w:pPr>
        <w:ind w:left="360"/>
        <w:rPr>
          <w:rFonts w:ascii="Calibri" w:hAnsi="Calibri"/>
          <w:b/>
          <w:u w:val="single"/>
        </w:rPr>
      </w:pPr>
    </w:p>
    <w:p w14:paraId="06281793" w14:textId="77777777" w:rsidR="00FE67C9" w:rsidRDefault="00FE67C9" w:rsidP="00FE67C9">
      <w:pPr>
        <w:rPr>
          <w:rFonts w:ascii="Calibri" w:hAnsi="Calibri"/>
        </w:rPr>
      </w:pPr>
    </w:p>
    <w:p w14:paraId="4B1D0AF0" w14:textId="77777777" w:rsidR="00AE05BC" w:rsidRDefault="00AE05BC" w:rsidP="00405CE7">
      <w:pPr>
        <w:rPr>
          <w:rFonts w:ascii="Calibri" w:hAnsi="Calibri"/>
          <w:b/>
          <w:u w:val="single"/>
        </w:rPr>
      </w:pPr>
    </w:p>
    <w:p w14:paraId="34397D4B" w14:textId="77777777" w:rsidR="00405CE7" w:rsidRDefault="00405CE7" w:rsidP="00405CE7">
      <w:pPr>
        <w:rPr>
          <w:rFonts w:ascii="Calibri" w:hAnsi="Calibri"/>
          <w:b/>
          <w:u w:val="single"/>
        </w:rPr>
      </w:pPr>
    </w:p>
    <w:p w14:paraId="1C887380" w14:textId="77777777" w:rsidR="00405CE7" w:rsidRDefault="00405CE7" w:rsidP="00405CE7">
      <w:pPr>
        <w:rPr>
          <w:rFonts w:ascii="Calibri" w:hAnsi="Calibri"/>
          <w:b/>
          <w:u w:val="single"/>
        </w:rPr>
      </w:pPr>
    </w:p>
    <w:p w14:paraId="39C3B364" w14:textId="77777777" w:rsidR="00405CE7" w:rsidRDefault="00405CE7" w:rsidP="00405CE7">
      <w:pPr>
        <w:rPr>
          <w:rFonts w:ascii="Calibri" w:hAnsi="Calibri"/>
          <w:b/>
          <w:u w:val="single"/>
        </w:rPr>
      </w:pPr>
    </w:p>
    <w:p w14:paraId="23C5DE85" w14:textId="77777777" w:rsidR="00405CE7" w:rsidRDefault="00405CE7" w:rsidP="00405CE7">
      <w:pPr>
        <w:rPr>
          <w:rFonts w:ascii="Calibri" w:hAnsi="Calibri"/>
          <w:b/>
          <w:u w:val="single"/>
        </w:rPr>
      </w:pPr>
    </w:p>
    <w:p w14:paraId="78F649F6" w14:textId="77777777" w:rsidR="00405CE7" w:rsidRDefault="00405CE7" w:rsidP="00405CE7">
      <w:pPr>
        <w:rPr>
          <w:rFonts w:ascii="Calibri" w:hAnsi="Calibri"/>
          <w:b/>
          <w:u w:val="single"/>
        </w:rPr>
      </w:pPr>
    </w:p>
    <w:p w14:paraId="1B8064AC" w14:textId="77777777" w:rsidR="00405CE7" w:rsidRDefault="00405CE7" w:rsidP="00405CE7">
      <w:pPr>
        <w:rPr>
          <w:rFonts w:ascii="Calibri" w:hAnsi="Calibri"/>
          <w:b/>
          <w:u w:val="single"/>
        </w:rPr>
      </w:pPr>
    </w:p>
    <w:p w14:paraId="27A2C92B" w14:textId="77777777" w:rsidR="00405CE7" w:rsidRDefault="00405CE7" w:rsidP="00405CE7">
      <w:pPr>
        <w:rPr>
          <w:rFonts w:ascii="Calibri" w:hAnsi="Calibri"/>
          <w:b/>
          <w:u w:val="single"/>
        </w:rPr>
      </w:pPr>
    </w:p>
    <w:p w14:paraId="2B0C3051" w14:textId="77777777" w:rsidR="00405CE7" w:rsidRDefault="00405CE7" w:rsidP="00405CE7">
      <w:pPr>
        <w:rPr>
          <w:rFonts w:ascii="Calibri" w:hAnsi="Calibri"/>
          <w:b/>
          <w:u w:val="single"/>
        </w:rPr>
      </w:pPr>
    </w:p>
    <w:p w14:paraId="0DA66806" w14:textId="77777777" w:rsidR="00405CE7" w:rsidRDefault="00405CE7" w:rsidP="00405CE7">
      <w:pPr>
        <w:rPr>
          <w:rFonts w:ascii="Calibri" w:hAnsi="Calibri"/>
          <w:b/>
          <w:u w:val="single"/>
        </w:rPr>
      </w:pPr>
    </w:p>
    <w:p w14:paraId="43F1646E" w14:textId="77777777" w:rsidR="00405CE7" w:rsidRDefault="00405CE7" w:rsidP="00405CE7">
      <w:pPr>
        <w:rPr>
          <w:rFonts w:ascii="Calibri" w:hAnsi="Calibri"/>
          <w:b/>
          <w:u w:val="single"/>
        </w:rPr>
      </w:pPr>
    </w:p>
    <w:p w14:paraId="1EA696EC" w14:textId="77777777" w:rsidR="00405CE7" w:rsidRDefault="00405CE7" w:rsidP="00405CE7">
      <w:pPr>
        <w:rPr>
          <w:rFonts w:ascii="Calibri" w:hAnsi="Calibri"/>
          <w:b/>
          <w:u w:val="single"/>
        </w:rPr>
      </w:pPr>
    </w:p>
    <w:p w14:paraId="77F88FBB" w14:textId="77777777" w:rsidR="00405CE7" w:rsidRDefault="00405CE7" w:rsidP="00405CE7">
      <w:pPr>
        <w:rPr>
          <w:rFonts w:ascii="Calibri" w:hAnsi="Calibri"/>
          <w:b/>
          <w:u w:val="single"/>
        </w:rPr>
      </w:pPr>
    </w:p>
    <w:p w14:paraId="15AEFB63" w14:textId="77777777" w:rsidR="00405CE7" w:rsidRDefault="00405CE7" w:rsidP="00405CE7">
      <w:pPr>
        <w:rPr>
          <w:rFonts w:ascii="Calibri" w:hAnsi="Calibri"/>
          <w:b/>
          <w:u w:val="single"/>
        </w:rPr>
      </w:pPr>
    </w:p>
    <w:p w14:paraId="74EEC194" w14:textId="77777777" w:rsidR="001710EC" w:rsidRDefault="001710EC" w:rsidP="00405CE7">
      <w:pPr>
        <w:rPr>
          <w:rFonts w:ascii="Calibri" w:hAnsi="Calibri"/>
          <w:b/>
          <w:u w:val="single"/>
        </w:rPr>
      </w:pPr>
    </w:p>
    <w:p w14:paraId="068548F3" w14:textId="77777777" w:rsidR="00405CE7" w:rsidRDefault="00405CE7" w:rsidP="00405CE7">
      <w:pPr>
        <w:rPr>
          <w:rFonts w:ascii="Calibri" w:hAnsi="Calibri"/>
          <w:b/>
          <w:u w:val="single"/>
        </w:rPr>
      </w:pPr>
    </w:p>
    <w:p w14:paraId="424C4142" w14:textId="77777777" w:rsidR="00AE05BC" w:rsidRDefault="00AE05BC" w:rsidP="00FE67C9">
      <w:pPr>
        <w:jc w:val="center"/>
        <w:rPr>
          <w:rFonts w:ascii="Calibri" w:hAnsi="Calibri"/>
          <w:b/>
          <w:u w:val="single"/>
        </w:rPr>
      </w:pPr>
    </w:p>
    <w:p w14:paraId="0270568C" w14:textId="77777777" w:rsidR="00222A06" w:rsidRPr="00135263" w:rsidRDefault="00222A06" w:rsidP="00FE67C9">
      <w:pPr>
        <w:jc w:val="center"/>
        <w:rPr>
          <w:rFonts w:ascii="Calibri" w:hAnsi="Calibri"/>
          <w:b/>
          <w:u w:val="single"/>
        </w:rPr>
      </w:pPr>
      <w:r w:rsidRPr="00135263">
        <w:rPr>
          <w:rFonts w:ascii="Calibri" w:hAnsi="Calibri"/>
          <w:b/>
          <w:u w:val="single"/>
        </w:rPr>
        <w:lastRenderedPageBreak/>
        <w:t>Tzedakkah/Mitzvah Organizations</w:t>
      </w:r>
    </w:p>
    <w:p w14:paraId="2AB4FCF9" w14:textId="77777777" w:rsidR="00222A06" w:rsidRPr="00135263" w:rsidRDefault="00222A06" w:rsidP="00222A06">
      <w:pPr>
        <w:jc w:val="center"/>
        <w:rPr>
          <w:rFonts w:ascii="Calibri" w:hAnsi="Calibri"/>
          <w:b/>
          <w:u w:val="single"/>
        </w:rPr>
      </w:pPr>
      <w:r w:rsidRPr="00135263">
        <w:rPr>
          <w:rFonts w:ascii="Calibri" w:hAnsi="Calibri"/>
          <w:b/>
          <w:u w:val="single"/>
        </w:rPr>
        <w:t>Some Web Resources</w:t>
      </w:r>
    </w:p>
    <w:p w14:paraId="7C599434" w14:textId="77777777" w:rsidR="00222A06" w:rsidRPr="00135263" w:rsidRDefault="00222A06" w:rsidP="00222A06">
      <w:pPr>
        <w:rPr>
          <w:rFonts w:ascii="Calibri" w:hAnsi="Calibri"/>
        </w:rPr>
      </w:pPr>
    </w:p>
    <w:p w14:paraId="13978521" w14:textId="77777777" w:rsidR="00222A06" w:rsidRDefault="00405CE7" w:rsidP="00222A06">
      <w:pPr>
        <w:rPr>
          <w:rFonts w:ascii="Calibri" w:hAnsi="Calibri"/>
        </w:rPr>
      </w:pPr>
      <w:r>
        <w:rPr>
          <w:rFonts w:ascii="Calibri" w:hAnsi="Calibri"/>
        </w:rPr>
        <w:t>Informative</w:t>
      </w:r>
      <w:r w:rsidR="001276AD">
        <w:rPr>
          <w:rFonts w:ascii="Calibri" w:hAnsi="Calibri"/>
        </w:rPr>
        <w:t xml:space="preserve"> websites include:</w:t>
      </w:r>
    </w:p>
    <w:p w14:paraId="36DB0EBE" w14:textId="77777777" w:rsidR="001276AD" w:rsidRDefault="001276AD" w:rsidP="00222A06">
      <w:pPr>
        <w:rPr>
          <w:rFonts w:ascii="Calibri" w:hAnsi="Calibri"/>
        </w:rPr>
      </w:pPr>
      <w:r>
        <w:rPr>
          <w:rFonts w:ascii="Calibri" w:hAnsi="Calibri"/>
        </w:rPr>
        <w:t xml:space="preserve">Tzedakah </w:t>
      </w:r>
      <w:r w:rsidR="001710EC">
        <w:rPr>
          <w:rFonts w:ascii="Calibri" w:hAnsi="Calibri"/>
        </w:rPr>
        <w:t xml:space="preserve">  </w:t>
      </w:r>
      <w:r w:rsidRPr="001710EC">
        <w:rPr>
          <w:rFonts w:ascii="Calibri" w:hAnsi="Calibri"/>
          <w:color w:val="0070C0"/>
        </w:rPr>
        <w:t>www.tzedakah.org</w:t>
      </w:r>
    </w:p>
    <w:p w14:paraId="0CD15B01" w14:textId="77777777" w:rsidR="001276AD" w:rsidRDefault="00405CE7" w:rsidP="00222A06">
      <w:pPr>
        <w:rPr>
          <w:rFonts w:ascii="Calibri" w:hAnsi="Calibri"/>
        </w:rPr>
      </w:pPr>
      <w:r>
        <w:rPr>
          <w:rFonts w:ascii="Calibri" w:hAnsi="Calibri"/>
        </w:rPr>
        <w:t xml:space="preserve">Just Tzedakah </w:t>
      </w:r>
      <w:r w:rsidR="001276AD" w:rsidRPr="001710EC">
        <w:rPr>
          <w:rFonts w:ascii="Calibri" w:hAnsi="Calibri"/>
          <w:color w:val="0070C0"/>
        </w:rPr>
        <w:t>www.just-tzedakah.org</w:t>
      </w:r>
    </w:p>
    <w:p w14:paraId="569CEFE2" w14:textId="77777777" w:rsidR="00222A06" w:rsidRPr="00135263" w:rsidRDefault="00222A06" w:rsidP="00222A06">
      <w:pPr>
        <w:rPr>
          <w:rFonts w:ascii="Calibri" w:hAnsi="Calibri"/>
        </w:rPr>
      </w:pPr>
      <w:r>
        <w:rPr>
          <w:rFonts w:ascii="Calibri" w:hAnsi="Calibri"/>
        </w:rPr>
        <w:t xml:space="preserve">The Mitzvah Bowl is a good resource in the Philly area at </w:t>
      </w:r>
      <w:r w:rsidRPr="001710EC">
        <w:rPr>
          <w:rFonts w:ascii="Calibri" w:hAnsi="Calibri"/>
          <w:color w:val="0070C0"/>
        </w:rPr>
        <w:t>www.themitzvahbowl.com</w:t>
      </w:r>
    </w:p>
    <w:p w14:paraId="5DAB859F" w14:textId="77777777" w:rsidR="00222A06" w:rsidRPr="00135263" w:rsidRDefault="00222A06" w:rsidP="00222A06">
      <w:pPr>
        <w:rPr>
          <w:rFonts w:ascii="Calibri" w:hAnsi="Calibri"/>
        </w:rPr>
      </w:pPr>
    </w:p>
    <w:p w14:paraId="1831FA68" w14:textId="77777777" w:rsidR="00222A06" w:rsidRPr="00544CE4" w:rsidRDefault="00222A06" w:rsidP="00222A06">
      <w:pPr>
        <w:rPr>
          <w:rFonts w:ascii="Calibri" w:hAnsi="Calibri"/>
          <w:b/>
          <w:u w:val="single"/>
        </w:rPr>
      </w:pPr>
      <w:r w:rsidRPr="00544CE4">
        <w:rPr>
          <w:rFonts w:ascii="Calibri" w:hAnsi="Calibri"/>
          <w:b/>
          <w:u w:val="single"/>
        </w:rPr>
        <w:t>Animal Aid Organizations:</w:t>
      </w:r>
    </w:p>
    <w:p w14:paraId="506032DC" w14:textId="77777777" w:rsidR="00222A06" w:rsidRPr="00544CE4" w:rsidRDefault="00222A06" w:rsidP="00222A06">
      <w:pPr>
        <w:rPr>
          <w:rStyle w:val="Hyperlink"/>
          <w:rFonts w:ascii="Calibri" w:hAnsi="Calibri"/>
        </w:rPr>
      </w:pPr>
      <w:r w:rsidRPr="00135263">
        <w:rPr>
          <w:rFonts w:ascii="Calibri" w:hAnsi="Calibri"/>
        </w:rPr>
        <w:t>CHAI—concer</w:t>
      </w:r>
      <w:r>
        <w:rPr>
          <w:rFonts w:ascii="Calibri" w:hAnsi="Calibri"/>
        </w:rPr>
        <w:t xml:space="preserve">n for helping animals in </w:t>
      </w:r>
      <w:smartTag w:uri="urn:schemas-microsoft-com:office:smarttags" w:element="country-region">
        <w:smartTag w:uri="urn:schemas-microsoft-com:office:smarttags" w:element="place">
          <w:r>
            <w:rPr>
              <w:rFonts w:ascii="Calibri" w:hAnsi="Calibri"/>
            </w:rPr>
            <w:t>Israel</w:t>
          </w:r>
        </w:smartTag>
      </w:smartTag>
      <w:r>
        <w:rPr>
          <w:rFonts w:ascii="Calibri" w:hAnsi="Calibri"/>
        </w:rPr>
        <w:t xml:space="preserve">  </w:t>
      </w:r>
      <w:r w:rsidRPr="00135263">
        <w:rPr>
          <w:rFonts w:ascii="Calibri" w:hAnsi="Calibri"/>
        </w:rPr>
        <w:t xml:space="preserve"> </w:t>
      </w:r>
      <w:r w:rsidRPr="001710EC">
        <w:rPr>
          <w:rStyle w:val="Hyperlink"/>
          <w:rFonts w:ascii="Calibri" w:hAnsi="Calibri"/>
          <w:color w:val="0070C0"/>
          <w:u w:val="none"/>
        </w:rPr>
        <w:t>www.CHAI-online.com</w:t>
      </w:r>
    </w:p>
    <w:p w14:paraId="158BFBEA" w14:textId="77777777" w:rsidR="00222A06" w:rsidRPr="00135263" w:rsidRDefault="00222A06" w:rsidP="00222A06">
      <w:pPr>
        <w:ind w:firstLine="720"/>
        <w:rPr>
          <w:rFonts w:ascii="Calibri" w:hAnsi="Calibri"/>
        </w:rPr>
      </w:pPr>
      <w:r w:rsidRPr="00135263">
        <w:rPr>
          <w:rFonts w:ascii="Calibri" w:hAnsi="Calibri"/>
        </w:rPr>
        <w:t xml:space="preserve">-Humane Society for </w:t>
      </w:r>
      <w:smartTag w:uri="urn:schemas-microsoft-com:office:smarttags" w:element="country-region">
        <w:smartTag w:uri="urn:schemas-microsoft-com:office:smarttags" w:element="place">
          <w:r w:rsidRPr="00135263">
            <w:rPr>
              <w:rFonts w:ascii="Calibri" w:hAnsi="Calibri"/>
            </w:rPr>
            <w:t>Israel</w:t>
          </w:r>
        </w:smartTag>
      </w:smartTag>
    </w:p>
    <w:p w14:paraId="364BF941" w14:textId="77777777" w:rsidR="00222A06" w:rsidRPr="00135263" w:rsidRDefault="00222A06" w:rsidP="00222A06">
      <w:pPr>
        <w:ind w:firstLine="720"/>
        <w:rPr>
          <w:rFonts w:ascii="Calibri" w:hAnsi="Calibri"/>
        </w:rPr>
      </w:pPr>
      <w:r w:rsidRPr="00135263">
        <w:rPr>
          <w:rFonts w:ascii="Calibri" w:hAnsi="Calibri"/>
        </w:rPr>
        <w:t xml:space="preserve">-search under bar and bat </w:t>
      </w:r>
      <w:r>
        <w:rPr>
          <w:rFonts w:ascii="Calibri" w:hAnsi="Calibri"/>
        </w:rPr>
        <w:t>Mitzvah</w:t>
      </w:r>
    </w:p>
    <w:p w14:paraId="1BA603C3" w14:textId="77777777" w:rsidR="00222A06" w:rsidRPr="00135263" w:rsidRDefault="00222A06" w:rsidP="00222A06">
      <w:pPr>
        <w:rPr>
          <w:rFonts w:ascii="Calibri" w:hAnsi="Calibri"/>
        </w:rPr>
      </w:pPr>
      <w:r w:rsidRPr="00135263">
        <w:rPr>
          <w:rFonts w:ascii="Calibri" w:hAnsi="Calibri"/>
        </w:rPr>
        <w:t>Israel Guide Dogs for the Blind</w:t>
      </w:r>
      <w:r>
        <w:rPr>
          <w:rFonts w:ascii="Calibri" w:hAnsi="Calibri"/>
        </w:rPr>
        <w:t xml:space="preserve"> </w:t>
      </w:r>
      <w:r w:rsidR="00A21D74">
        <w:rPr>
          <w:rFonts w:ascii="Calibri" w:hAnsi="Calibri"/>
        </w:rPr>
        <w:t xml:space="preserve">  </w:t>
      </w:r>
      <w:r>
        <w:rPr>
          <w:rFonts w:ascii="Calibri" w:hAnsi="Calibri"/>
        </w:rPr>
        <w:t xml:space="preserve"> </w:t>
      </w:r>
      <w:r w:rsidRPr="001710EC">
        <w:rPr>
          <w:rFonts w:ascii="Calibri" w:hAnsi="Calibri"/>
          <w:color w:val="0070C0"/>
        </w:rPr>
        <w:t>http://israelguidedog.org/</w:t>
      </w:r>
    </w:p>
    <w:p w14:paraId="4AEB1ED0" w14:textId="77777777" w:rsidR="00222A06" w:rsidRPr="00135263" w:rsidRDefault="00222A06" w:rsidP="00222A06">
      <w:pPr>
        <w:rPr>
          <w:rFonts w:ascii="Calibri" w:hAnsi="Calibri"/>
        </w:rPr>
      </w:pPr>
      <w:r w:rsidRPr="00135263">
        <w:rPr>
          <w:rFonts w:ascii="Calibri" w:hAnsi="Calibri"/>
        </w:rPr>
        <w:t>Pups for Peace</w:t>
      </w:r>
      <w:r>
        <w:rPr>
          <w:rFonts w:ascii="Calibri" w:hAnsi="Calibri"/>
        </w:rPr>
        <w:t xml:space="preserve"> </w:t>
      </w:r>
      <w:r w:rsidR="00A21D74">
        <w:rPr>
          <w:rFonts w:ascii="Calibri" w:hAnsi="Calibri"/>
        </w:rPr>
        <w:t xml:space="preserve">  </w:t>
      </w:r>
      <w:r>
        <w:rPr>
          <w:rFonts w:ascii="Calibri" w:hAnsi="Calibri"/>
        </w:rPr>
        <w:t xml:space="preserve">  </w:t>
      </w:r>
      <w:r w:rsidRPr="001710EC">
        <w:rPr>
          <w:rFonts w:ascii="Calibri" w:hAnsi="Calibri"/>
          <w:color w:val="0070C0"/>
        </w:rPr>
        <w:t>http://www.pupsforpeace.org/</w:t>
      </w:r>
    </w:p>
    <w:p w14:paraId="3909FCA3" w14:textId="77777777" w:rsidR="00222A06" w:rsidRPr="001710EC" w:rsidRDefault="00222A06" w:rsidP="00222A06">
      <w:pPr>
        <w:rPr>
          <w:rFonts w:ascii="Calibri" w:hAnsi="Calibri"/>
          <w:color w:val="0070C0"/>
        </w:rPr>
      </w:pPr>
      <w:r w:rsidRPr="00135263">
        <w:rPr>
          <w:rFonts w:ascii="Calibri" w:hAnsi="Calibri"/>
        </w:rPr>
        <w:t>Mitzvah Dogs/ Canine Companions</w:t>
      </w:r>
      <w:r w:rsidR="008622AD">
        <w:rPr>
          <w:rFonts w:ascii="Calibri" w:hAnsi="Calibri"/>
        </w:rPr>
        <w:t xml:space="preserve"> </w:t>
      </w:r>
      <w:r w:rsidR="008622AD" w:rsidRPr="001710EC">
        <w:rPr>
          <w:rFonts w:ascii="Calibri" w:hAnsi="Calibri"/>
          <w:color w:val="0070C0"/>
        </w:rPr>
        <w:t>www.cci.org</w:t>
      </w:r>
    </w:p>
    <w:p w14:paraId="4F2DC258" w14:textId="77777777" w:rsidR="00222A06" w:rsidRPr="00135263" w:rsidRDefault="00222A06" w:rsidP="00222A06">
      <w:pPr>
        <w:rPr>
          <w:rFonts w:ascii="Calibri" w:hAnsi="Calibri"/>
        </w:rPr>
      </w:pPr>
    </w:p>
    <w:p w14:paraId="29858E99" w14:textId="77777777" w:rsidR="00222A06" w:rsidRPr="00135263" w:rsidRDefault="00222A06" w:rsidP="00222A06">
      <w:pPr>
        <w:rPr>
          <w:rFonts w:ascii="Calibri" w:hAnsi="Calibri"/>
          <w:b/>
          <w:u w:val="single"/>
        </w:rPr>
      </w:pPr>
      <w:r w:rsidRPr="00135263">
        <w:rPr>
          <w:rFonts w:ascii="Calibri" w:hAnsi="Calibri"/>
          <w:b/>
          <w:u w:val="single"/>
        </w:rPr>
        <w:t xml:space="preserve">Human </w:t>
      </w:r>
      <w:r w:rsidR="00405CE7" w:rsidRPr="00135263">
        <w:rPr>
          <w:rFonts w:ascii="Calibri" w:hAnsi="Calibri"/>
          <w:b/>
          <w:u w:val="single"/>
        </w:rPr>
        <w:t>related:</w:t>
      </w:r>
      <w:r w:rsidRPr="00135263">
        <w:rPr>
          <w:rFonts w:ascii="Calibri" w:hAnsi="Calibri"/>
          <w:b/>
          <w:u w:val="single"/>
        </w:rPr>
        <w:t xml:space="preserve"> </w:t>
      </w:r>
    </w:p>
    <w:p w14:paraId="03BC5B41" w14:textId="77777777" w:rsidR="00222A06" w:rsidRPr="00135263" w:rsidRDefault="00222A06" w:rsidP="00222A06">
      <w:pPr>
        <w:rPr>
          <w:rFonts w:ascii="Calibri" w:hAnsi="Calibri"/>
        </w:rPr>
      </w:pPr>
      <w:r w:rsidRPr="00135263">
        <w:rPr>
          <w:rFonts w:ascii="Calibri" w:hAnsi="Calibri"/>
        </w:rPr>
        <w:t>Dorot— (means “generations”) helping feed, create access to services primarily for the Jewish elderly</w:t>
      </w:r>
    </w:p>
    <w:p w14:paraId="6C056DA8" w14:textId="77777777" w:rsidR="00222A06" w:rsidRPr="00135263" w:rsidRDefault="00222A06" w:rsidP="00222A06">
      <w:pPr>
        <w:rPr>
          <w:rFonts w:ascii="Calibri" w:hAnsi="Calibri"/>
        </w:rPr>
      </w:pPr>
      <w:r w:rsidRPr="00135263">
        <w:rPr>
          <w:rFonts w:ascii="Calibri" w:hAnsi="Calibri"/>
        </w:rPr>
        <w:t>MAZON- Jewish organization to feed the hungry-</w:t>
      </w:r>
      <w:r>
        <w:rPr>
          <w:rFonts w:ascii="Calibri" w:hAnsi="Calibri"/>
        </w:rPr>
        <w:t xml:space="preserve">  </w:t>
      </w:r>
      <w:r w:rsidRPr="00135263">
        <w:rPr>
          <w:rFonts w:ascii="Calibri" w:hAnsi="Calibri"/>
        </w:rPr>
        <w:t xml:space="preserve"> </w:t>
      </w:r>
      <w:r w:rsidRPr="001710EC">
        <w:rPr>
          <w:rFonts w:ascii="Calibri" w:hAnsi="Calibri"/>
          <w:color w:val="0070C0"/>
        </w:rPr>
        <w:t>http://mazon.org/</w:t>
      </w:r>
    </w:p>
    <w:p w14:paraId="274CA3D8" w14:textId="77777777" w:rsidR="00222A06" w:rsidRPr="00135263" w:rsidRDefault="00222A06" w:rsidP="00222A06">
      <w:pPr>
        <w:rPr>
          <w:rFonts w:ascii="Calibri" w:hAnsi="Calibri"/>
        </w:rPr>
      </w:pPr>
      <w:r w:rsidRPr="00135263">
        <w:rPr>
          <w:rFonts w:ascii="Calibri" w:hAnsi="Calibri"/>
        </w:rPr>
        <w:t>SPNI- Society for Protection of Nature in Israel</w:t>
      </w:r>
      <w:r w:rsidR="00405CE7" w:rsidRPr="00135263">
        <w:rPr>
          <w:rFonts w:ascii="Calibri" w:hAnsi="Calibri"/>
        </w:rPr>
        <w:t xml:space="preserve">- </w:t>
      </w:r>
      <w:r w:rsidR="00405CE7" w:rsidRPr="001710EC">
        <w:rPr>
          <w:rFonts w:ascii="Calibri" w:hAnsi="Calibri"/>
          <w:color w:val="0070C0"/>
        </w:rPr>
        <w:t>http</w:t>
      </w:r>
      <w:r w:rsidR="00A21D74" w:rsidRPr="001710EC">
        <w:rPr>
          <w:rStyle w:val="Hyperlink"/>
          <w:rFonts w:ascii="Calibri" w:hAnsi="Calibri"/>
          <w:color w:val="0070C0"/>
        </w:rPr>
        <w:t>://aspni.org/</w:t>
      </w:r>
    </w:p>
    <w:p w14:paraId="423658D4" w14:textId="77777777" w:rsidR="00A21D74" w:rsidRDefault="00A21D74" w:rsidP="00A21D74">
      <w:pPr>
        <w:rPr>
          <w:rFonts w:ascii="Calibri" w:hAnsi="Calibri"/>
        </w:rPr>
      </w:pPr>
      <w:r>
        <w:rPr>
          <w:rFonts w:ascii="Calibri" w:hAnsi="Calibri"/>
        </w:rPr>
        <w:t>JNF -</w:t>
      </w:r>
      <w:r w:rsidR="00222A06" w:rsidRPr="00135263">
        <w:rPr>
          <w:rFonts w:ascii="Calibri" w:hAnsi="Calibri"/>
        </w:rPr>
        <w:t>Jewish National Fund</w:t>
      </w:r>
      <w:r w:rsidR="00222A06">
        <w:rPr>
          <w:rFonts w:ascii="Calibri" w:hAnsi="Calibri"/>
        </w:rPr>
        <w:t xml:space="preserve"> - </w:t>
      </w:r>
      <w:r w:rsidR="00222A06" w:rsidRPr="00135263">
        <w:rPr>
          <w:rFonts w:ascii="Calibri" w:hAnsi="Calibri"/>
        </w:rPr>
        <w:t xml:space="preserve">plants trees, etc in </w:t>
      </w:r>
      <w:r w:rsidR="00405CE7" w:rsidRPr="00135263">
        <w:rPr>
          <w:rFonts w:ascii="Calibri" w:hAnsi="Calibri"/>
        </w:rPr>
        <w:t>Israel</w:t>
      </w:r>
      <w:r w:rsidR="00405CE7">
        <w:rPr>
          <w:rFonts w:ascii="Calibri" w:hAnsi="Calibri"/>
        </w:rPr>
        <w:t xml:space="preserve"> </w:t>
      </w:r>
      <w:hyperlink r:id="rId10" w:history="1">
        <w:r w:rsidRPr="001710EC">
          <w:rPr>
            <w:rStyle w:val="Hyperlink"/>
            <w:rFonts w:ascii="Calibri" w:hAnsi="Calibri"/>
            <w:color w:val="0070C0"/>
          </w:rPr>
          <w:t>www.jnf.org</w:t>
        </w:r>
      </w:hyperlink>
    </w:p>
    <w:p w14:paraId="39FAA22B" w14:textId="77777777" w:rsidR="00222A06" w:rsidRPr="00135263" w:rsidRDefault="00A21D74" w:rsidP="00A21D74">
      <w:pPr>
        <w:rPr>
          <w:rFonts w:ascii="Calibri" w:hAnsi="Calibri"/>
        </w:rPr>
      </w:pPr>
      <w:r>
        <w:rPr>
          <w:rFonts w:ascii="Calibri" w:hAnsi="Calibri"/>
        </w:rPr>
        <w:t xml:space="preserve">The New Israel </w:t>
      </w:r>
      <w:r w:rsidR="00405CE7">
        <w:rPr>
          <w:rFonts w:ascii="Calibri" w:hAnsi="Calibri"/>
        </w:rPr>
        <w:t xml:space="preserve">Fund </w:t>
      </w:r>
      <w:r w:rsidR="00405CE7" w:rsidRPr="001710EC">
        <w:rPr>
          <w:rFonts w:ascii="Calibri" w:hAnsi="Calibri"/>
          <w:color w:val="0070C0"/>
        </w:rPr>
        <w:t>www.nif.org</w:t>
      </w:r>
    </w:p>
    <w:p w14:paraId="5F2C2DB3" w14:textId="77777777" w:rsidR="00A21D74" w:rsidRDefault="00222A06" w:rsidP="00A21D74">
      <w:pPr>
        <w:rPr>
          <w:rFonts w:ascii="Calibri" w:hAnsi="Calibri"/>
        </w:rPr>
      </w:pPr>
      <w:r w:rsidRPr="00135263">
        <w:rPr>
          <w:rFonts w:ascii="Calibri" w:hAnsi="Calibri"/>
        </w:rPr>
        <w:t>Hadassah</w:t>
      </w:r>
      <w:r w:rsidR="00A21D74">
        <w:rPr>
          <w:rFonts w:ascii="Calibri" w:hAnsi="Calibri"/>
        </w:rPr>
        <w:t xml:space="preserve">    </w:t>
      </w:r>
      <w:r w:rsidR="00A21D74" w:rsidRPr="008622AD">
        <w:rPr>
          <w:rFonts w:ascii="Calibri" w:hAnsi="Calibri"/>
        </w:rPr>
        <w:t xml:space="preserve"> </w:t>
      </w:r>
      <w:hyperlink r:id="rId11" w:history="1">
        <w:r w:rsidR="00A21D74" w:rsidRPr="001710EC">
          <w:rPr>
            <w:rStyle w:val="Hyperlink"/>
            <w:rFonts w:ascii="Calibri" w:hAnsi="Calibri"/>
            <w:color w:val="0070C0"/>
          </w:rPr>
          <w:t>www.hadassah.org</w:t>
        </w:r>
      </w:hyperlink>
    </w:p>
    <w:p w14:paraId="3CE22350" w14:textId="77777777" w:rsidR="00222A06" w:rsidRDefault="00222A06" w:rsidP="00A21D74">
      <w:pPr>
        <w:rPr>
          <w:rFonts w:ascii="Calibri" w:hAnsi="Calibri"/>
        </w:rPr>
      </w:pPr>
      <w:r w:rsidRPr="00135263">
        <w:rPr>
          <w:rFonts w:ascii="Calibri" w:hAnsi="Calibri"/>
        </w:rPr>
        <w:t xml:space="preserve">Jewish Federation of </w:t>
      </w:r>
      <w:r w:rsidR="00405CE7" w:rsidRPr="00135263">
        <w:rPr>
          <w:rFonts w:ascii="Calibri" w:hAnsi="Calibri"/>
        </w:rPr>
        <w:t>Delaware</w:t>
      </w:r>
      <w:r w:rsidR="00405CE7">
        <w:rPr>
          <w:rFonts w:ascii="Calibri" w:hAnsi="Calibri"/>
        </w:rPr>
        <w:t xml:space="preserve"> </w:t>
      </w:r>
      <w:hyperlink r:id="rId12" w:history="1">
        <w:r w:rsidR="008622AD" w:rsidRPr="001710EC">
          <w:rPr>
            <w:rStyle w:val="Hyperlink"/>
            <w:rFonts w:ascii="Calibri" w:hAnsi="Calibri"/>
            <w:color w:val="0070C0"/>
          </w:rPr>
          <w:t>http://www.shalomdelaware.org/</w:t>
        </w:r>
      </w:hyperlink>
    </w:p>
    <w:sectPr w:rsidR="00222A06" w:rsidSect="00C00A19">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008" w:right="1440" w:bottom="1008" w:left="144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B02B6" w14:textId="77777777" w:rsidR="00C30CA0" w:rsidRDefault="00C30CA0">
      <w:r>
        <w:separator/>
      </w:r>
    </w:p>
  </w:endnote>
  <w:endnote w:type="continuationSeparator" w:id="0">
    <w:p w14:paraId="3AECB5CA" w14:textId="77777777" w:rsidR="00C30CA0" w:rsidRDefault="00C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eace">
    <w:altName w:val="Arial"/>
    <w:charset w:val="00"/>
    <w:family w:val="swiss"/>
    <w:pitch w:val="variable"/>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4D4C" w14:textId="77777777" w:rsidR="000478D9" w:rsidRDefault="000478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3EA6" w14:textId="77777777" w:rsidR="000478D9" w:rsidRDefault="000478D9">
    <w:pPr>
      <w:pStyle w:val="Footer"/>
      <w:jc w:val="center"/>
    </w:pPr>
  </w:p>
  <w:p w14:paraId="13382758" w14:textId="77777777" w:rsidR="000478D9" w:rsidRDefault="000478D9">
    <w:pPr>
      <w:pStyle w:val="Footer"/>
      <w:jc w:val="center"/>
    </w:pPr>
  </w:p>
  <w:p w14:paraId="6C4A27EB" w14:textId="77777777" w:rsidR="000478D9" w:rsidRDefault="000D3829">
    <w:pPr>
      <w:pStyle w:val="Footer"/>
      <w:jc w:val="center"/>
    </w:pPr>
    <w:r>
      <w:rPr>
        <w:noProof/>
      </w:rPr>
      <w:t>1</w:t>
    </w:r>
  </w:p>
  <w:p w14:paraId="73EA511D" w14:textId="77777777" w:rsidR="000478D9" w:rsidRDefault="000478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D2F9" w14:textId="77777777" w:rsidR="000478D9" w:rsidRDefault="00047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FF96" w14:textId="77777777" w:rsidR="00C30CA0" w:rsidRDefault="00C30CA0">
      <w:r>
        <w:separator/>
      </w:r>
    </w:p>
  </w:footnote>
  <w:footnote w:type="continuationSeparator" w:id="0">
    <w:p w14:paraId="07DA55EA" w14:textId="77777777" w:rsidR="00C30CA0" w:rsidRDefault="00C3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FB53" w14:textId="77777777" w:rsidR="000478D9" w:rsidRDefault="000478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DE5C" w14:textId="77777777" w:rsidR="000478D9" w:rsidRDefault="000478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D895" w14:textId="77777777" w:rsidR="000478D9" w:rsidRDefault="000478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28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28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C"/>
    <w:multiLevelType w:val="multilevel"/>
    <w:tmpl w:val="7292C2BA"/>
    <w:name w:val="WW8Num1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302B25"/>
    <w:multiLevelType w:val="hybridMultilevel"/>
    <w:tmpl w:val="6D04CB7C"/>
    <w:lvl w:ilvl="0" w:tplc="71AC335A">
      <w:start w:val="4"/>
      <w:numFmt w:val="bullet"/>
      <w:lvlText w:val="-"/>
      <w:lvlJc w:val="left"/>
      <w:pPr>
        <w:ind w:left="1140" w:hanging="360"/>
      </w:pPr>
      <w:rPr>
        <w:rFonts w:ascii="Calibri" w:eastAsia="Times New Roman"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52B74A9"/>
    <w:multiLevelType w:val="hybridMultilevel"/>
    <w:tmpl w:val="7F4E5780"/>
    <w:lvl w:ilvl="0" w:tplc="04090001">
      <w:start w:val="1"/>
      <w:numFmt w:val="bullet"/>
      <w:lvlText w:val=""/>
      <w:lvlJc w:val="left"/>
      <w:pPr>
        <w:ind w:left="720" w:hanging="360"/>
      </w:pPr>
      <w:rPr>
        <w:rFonts w:ascii="Symbol" w:hAnsi="Symbol" w:hint="default"/>
      </w:rPr>
    </w:lvl>
    <w:lvl w:ilvl="1" w:tplc="35F2CDD0">
      <w:start w:val="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B587D"/>
    <w:multiLevelType w:val="hybridMultilevel"/>
    <w:tmpl w:val="118229AE"/>
    <w:lvl w:ilvl="0" w:tplc="04090005">
      <w:start w:val="1"/>
      <w:numFmt w:val="bullet"/>
      <w:lvlText w:val=""/>
      <w:lvlJc w:val="left"/>
      <w:pPr>
        <w:ind w:left="2216" w:hanging="360"/>
      </w:pPr>
      <w:rPr>
        <w:rFonts w:ascii="Wingdings" w:hAnsi="Wingdings"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8">
    <w:nsid w:val="13F25424"/>
    <w:multiLevelType w:val="hybridMultilevel"/>
    <w:tmpl w:val="E62EFF66"/>
    <w:lvl w:ilvl="0" w:tplc="08E0C9EC">
      <w:start w:val="4"/>
      <w:numFmt w:val="bullet"/>
      <w:lvlText w:val="-"/>
      <w:lvlJc w:val="left"/>
      <w:pPr>
        <w:ind w:left="1605" w:hanging="84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161721E9"/>
    <w:multiLevelType w:val="hybridMultilevel"/>
    <w:tmpl w:val="46A44DAA"/>
    <w:lvl w:ilvl="0" w:tplc="2E6C2D4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4821FB"/>
    <w:multiLevelType w:val="hybridMultilevel"/>
    <w:tmpl w:val="AF2C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4D683C"/>
    <w:multiLevelType w:val="hybridMultilevel"/>
    <w:tmpl w:val="02E8B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47B2A"/>
    <w:multiLevelType w:val="hybridMultilevel"/>
    <w:tmpl w:val="7C5C55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FD36902"/>
    <w:multiLevelType w:val="hybridMultilevel"/>
    <w:tmpl w:val="AEB60C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D4BF6"/>
    <w:multiLevelType w:val="hybridMultilevel"/>
    <w:tmpl w:val="D7E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846C4"/>
    <w:multiLevelType w:val="hybridMultilevel"/>
    <w:tmpl w:val="260E6C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414D73DE"/>
    <w:multiLevelType w:val="hybridMultilevel"/>
    <w:tmpl w:val="D5F22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068C0"/>
    <w:multiLevelType w:val="hybridMultilevel"/>
    <w:tmpl w:val="7DE2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83E57"/>
    <w:multiLevelType w:val="hybridMultilevel"/>
    <w:tmpl w:val="8870CC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546E8"/>
    <w:multiLevelType w:val="hybridMultilevel"/>
    <w:tmpl w:val="C788210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nsid w:val="70011885"/>
    <w:multiLevelType w:val="hybridMultilevel"/>
    <w:tmpl w:val="ABD6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24A85"/>
    <w:multiLevelType w:val="hybridMultilevel"/>
    <w:tmpl w:val="3B3005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911359"/>
    <w:multiLevelType w:val="hybridMultilevel"/>
    <w:tmpl w:val="C29C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A5C94"/>
    <w:multiLevelType w:val="hybridMultilevel"/>
    <w:tmpl w:val="D46CB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393F35"/>
    <w:multiLevelType w:val="hybridMultilevel"/>
    <w:tmpl w:val="465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D6C3D"/>
    <w:multiLevelType w:val="hybridMultilevel"/>
    <w:tmpl w:val="C04CA830"/>
    <w:lvl w:ilvl="0" w:tplc="6DD4FE6A">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610416"/>
    <w:multiLevelType w:val="hybridMultilevel"/>
    <w:tmpl w:val="CC22BF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7C9648BC"/>
    <w:multiLevelType w:val="hybridMultilevel"/>
    <w:tmpl w:val="45985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7CF065C0"/>
    <w:multiLevelType w:val="hybridMultilevel"/>
    <w:tmpl w:val="7EA4B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1"/>
  </w:num>
  <w:num w:numId="8">
    <w:abstractNumId w:val="10"/>
  </w:num>
  <w:num w:numId="9">
    <w:abstractNumId w:val="23"/>
  </w:num>
  <w:num w:numId="10">
    <w:abstractNumId w:val="9"/>
  </w:num>
  <w:num w:numId="11">
    <w:abstractNumId w:val="25"/>
  </w:num>
  <w:num w:numId="12">
    <w:abstractNumId w:val="24"/>
  </w:num>
  <w:num w:numId="13">
    <w:abstractNumId w:val="17"/>
  </w:num>
  <w:num w:numId="14">
    <w:abstractNumId w:val="19"/>
  </w:num>
  <w:num w:numId="15">
    <w:abstractNumId w:val="8"/>
  </w:num>
  <w:num w:numId="16">
    <w:abstractNumId w:val="15"/>
  </w:num>
  <w:num w:numId="17">
    <w:abstractNumId w:val="27"/>
  </w:num>
  <w:num w:numId="18">
    <w:abstractNumId w:val="5"/>
  </w:num>
  <w:num w:numId="19">
    <w:abstractNumId w:val="26"/>
  </w:num>
  <w:num w:numId="20">
    <w:abstractNumId w:val="6"/>
  </w:num>
  <w:num w:numId="21">
    <w:abstractNumId w:val="14"/>
  </w:num>
  <w:num w:numId="22">
    <w:abstractNumId w:val="12"/>
  </w:num>
  <w:num w:numId="23">
    <w:abstractNumId w:val="13"/>
  </w:num>
  <w:num w:numId="24">
    <w:abstractNumId w:val="22"/>
  </w:num>
  <w:num w:numId="25">
    <w:abstractNumId w:val="20"/>
  </w:num>
  <w:num w:numId="26">
    <w:abstractNumId w:val="18"/>
  </w:num>
  <w:num w:numId="27">
    <w:abstractNumId w:val="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06"/>
    <w:rsid w:val="00031313"/>
    <w:rsid w:val="00041142"/>
    <w:rsid w:val="00042AA7"/>
    <w:rsid w:val="0004510A"/>
    <w:rsid w:val="000478D9"/>
    <w:rsid w:val="00051639"/>
    <w:rsid w:val="00055455"/>
    <w:rsid w:val="000565B2"/>
    <w:rsid w:val="000670B4"/>
    <w:rsid w:val="00085029"/>
    <w:rsid w:val="000906F4"/>
    <w:rsid w:val="0009070F"/>
    <w:rsid w:val="000B3B06"/>
    <w:rsid w:val="000D2782"/>
    <w:rsid w:val="000D3829"/>
    <w:rsid w:val="000F6177"/>
    <w:rsid w:val="00103423"/>
    <w:rsid w:val="00104276"/>
    <w:rsid w:val="001043C5"/>
    <w:rsid w:val="00107BB9"/>
    <w:rsid w:val="00110A70"/>
    <w:rsid w:val="00116F7F"/>
    <w:rsid w:val="001272AD"/>
    <w:rsid w:val="001276AD"/>
    <w:rsid w:val="0014353C"/>
    <w:rsid w:val="00145E9B"/>
    <w:rsid w:val="001462D5"/>
    <w:rsid w:val="00157535"/>
    <w:rsid w:val="001710EC"/>
    <w:rsid w:val="00172915"/>
    <w:rsid w:val="0017506F"/>
    <w:rsid w:val="001914A8"/>
    <w:rsid w:val="001B03E2"/>
    <w:rsid w:val="001B3472"/>
    <w:rsid w:val="001B4518"/>
    <w:rsid w:val="001B48DA"/>
    <w:rsid w:val="001C4CDB"/>
    <w:rsid w:val="001C4DB8"/>
    <w:rsid w:val="001E4DE1"/>
    <w:rsid w:val="001F4FE3"/>
    <w:rsid w:val="00214B21"/>
    <w:rsid w:val="002206CC"/>
    <w:rsid w:val="00222A06"/>
    <w:rsid w:val="00224592"/>
    <w:rsid w:val="002342E5"/>
    <w:rsid w:val="00240637"/>
    <w:rsid w:val="0025306F"/>
    <w:rsid w:val="00254FF2"/>
    <w:rsid w:val="002557A4"/>
    <w:rsid w:val="00264D47"/>
    <w:rsid w:val="0026648E"/>
    <w:rsid w:val="00272782"/>
    <w:rsid w:val="00272F54"/>
    <w:rsid w:val="00273AEC"/>
    <w:rsid w:val="00297C6B"/>
    <w:rsid w:val="002A0803"/>
    <w:rsid w:val="002C3C79"/>
    <w:rsid w:val="002C4E79"/>
    <w:rsid w:val="002D054E"/>
    <w:rsid w:val="002E1AB8"/>
    <w:rsid w:val="002F3965"/>
    <w:rsid w:val="002F5449"/>
    <w:rsid w:val="002F6301"/>
    <w:rsid w:val="00314209"/>
    <w:rsid w:val="00322349"/>
    <w:rsid w:val="00330E2A"/>
    <w:rsid w:val="00340D3B"/>
    <w:rsid w:val="00357046"/>
    <w:rsid w:val="0036257A"/>
    <w:rsid w:val="003854A0"/>
    <w:rsid w:val="00385C82"/>
    <w:rsid w:val="003A0E1E"/>
    <w:rsid w:val="003A45A7"/>
    <w:rsid w:val="003D771F"/>
    <w:rsid w:val="003E6AE6"/>
    <w:rsid w:val="00405CE7"/>
    <w:rsid w:val="0040688C"/>
    <w:rsid w:val="00417A88"/>
    <w:rsid w:val="00425406"/>
    <w:rsid w:val="00427FC5"/>
    <w:rsid w:val="004510D4"/>
    <w:rsid w:val="0045433C"/>
    <w:rsid w:val="00461B35"/>
    <w:rsid w:val="004650F5"/>
    <w:rsid w:val="004740DD"/>
    <w:rsid w:val="004829E7"/>
    <w:rsid w:val="00491A8F"/>
    <w:rsid w:val="004B292D"/>
    <w:rsid w:val="004B2F2F"/>
    <w:rsid w:val="004B532F"/>
    <w:rsid w:val="004C2CD8"/>
    <w:rsid w:val="004C339C"/>
    <w:rsid w:val="004E470E"/>
    <w:rsid w:val="004F23AB"/>
    <w:rsid w:val="004F5B40"/>
    <w:rsid w:val="004F658C"/>
    <w:rsid w:val="00500F95"/>
    <w:rsid w:val="00506D40"/>
    <w:rsid w:val="00515039"/>
    <w:rsid w:val="0052038E"/>
    <w:rsid w:val="00522B80"/>
    <w:rsid w:val="00527B3C"/>
    <w:rsid w:val="00551934"/>
    <w:rsid w:val="00560478"/>
    <w:rsid w:val="00575829"/>
    <w:rsid w:val="005B3A64"/>
    <w:rsid w:val="005E0247"/>
    <w:rsid w:val="005E1C80"/>
    <w:rsid w:val="005E61E3"/>
    <w:rsid w:val="005E73DF"/>
    <w:rsid w:val="005F441D"/>
    <w:rsid w:val="00606F28"/>
    <w:rsid w:val="0060740F"/>
    <w:rsid w:val="00620A1E"/>
    <w:rsid w:val="0062285A"/>
    <w:rsid w:val="006266F9"/>
    <w:rsid w:val="00641355"/>
    <w:rsid w:val="00672C34"/>
    <w:rsid w:val="00675936"/>
    <w:rsid w:val="00676F0E"/>
    <w:rsid w:val="006778BF"/>
    <w:rsid w:val="00681ACD"/>
    <w:rsid w:val="00687D1F"/>
    <w:rsid w:val="006909B7"/>
    <w:rsid w:val="00691B28"/>
    <w:rsid w:val="006A5173"/>
    <w:rsid w:val="006C13BA"/>
    <w:rsid w:val="006C1A89"/>
    <w:rsid w:val="006C7EC5"/>
    <w:rsid w:val="006F782A"/>
    <w:rsid w:val="00704F65"/>
    <w:rsid w:val="00716AB6"/>
    <w:rsid w:val="007236BA"/>
    <w:rsid w:val="00730883"/>
    <w:rsid w:val="00735DFC"/>
    <w:rsid w:val="007474DA"/>
    <w:rsid w:val="007531A4"/>
    <w:rsid w:val="00754BFC"/>
    <w:rsid w:val="007626A9"/>
    <w:rsid w:val="00772CEF"/>
    <w:rsid w:val="00784998"/>
    <w:rsid w:val="007850EE"/>
    <w:rsid w:val="00795B32"/>
    <w:rsid w:val="00795DA3"/>
    <w:rsid w:val="007B247B"/>
    <w:rsid w:val="007C1748"/>
    <w:rsid w:val="007D136C"/>
    <w:rsid w:val="007D5F16"/>
    <w:rsid w:val="007E29C5"/>
    <w:rsid w:val="007E61B2"/>
    <w:rsid w:val="007E6996"/>
    <w:rsid w:val="007F44B5"/>
    <w:rsid w:val="007F500C"/>
    <w:rsid w:val="00804993"/>
    <w:rsid w:val="00813578"/>
    <w:rsid w:val="00813ECE"/>
    <w:rsid w:val="0081458C"/>
    <w:rsid w:val="00815CD8"/>
    <w:rsid w:val="00823B94"/>
    <w:rsid w:val="00830BAB"/>
    <w:rsid w:val="008316D7"/>
    <w:rsid w:val="00834CCA"/>
    <w:rsid w:val="008362BE"/>
    <w:rsid w:val="008622AD"/>
    <w:rsid w:val="008635E0"/>
    <w:rsid w:val="00864160"/>
    <w:rsid w:val="008701AC"/>
    <w:rsid w:val="0087026F"/>
    <w:rsid w:val="00882838"/>
    <w:rsid w:val="0088305A"/>
    <w:rsid w:val="00887DBC"/>
    <w:rsid w:val="00892621"/>
    <w:rsid w:val="008943E9"/>
    <w:rsid w:val="008A6F49"/>
    <w:rsid w:val="008B3B4E"/>
    <w:rsid w:val="008B675A"/>
    <w:rsid w:val="008D5E84"/>
    <w:rsid w:val="008E4569"/>
    <w:rsid w:val="008E7B10"/>
    <w:rsid w:val="008F2961"/>
    <w:rsid w:val="009001D0"/>
    <w:rsid w:val="00902BCA"/>
    <w:rsid w:val="009030CA"/>
    <w:rsid w:val="00925717"/>
    <w:rsid w:val="00926B33"/>
    <w:rsid w:val="00930B5C"/>
    <w:rsid w:val="00936511"/>
    <w:rsid w:val="009520AE"/>
    <w:rsid w:val="00984CA4"/>
    <w:rsid w:val="0099448F"/>
    <w:rsid w:val="009A1D22"/>
    <w:rsid w:val="009B2E9F"/>
    <w:rsid w:val="009B45AB"/>
    <w:rsid w:val="009C3AC3"/>
    <w:rsid w:val="009C52EB"/>
    <w:rsid w:val="009D2477"/>
    <w:rsid w:val="009D6048"/>
    <w:rsid w:val="009E1E06"/>
    <w:rsid w:val="00A06998"/>
    <w:rsid w:val="00A074D2"/>
    <w:rsid w:val="00A1163B"/>
    <w:rsid w:val="00A13A4F"/>
    <w:rsid w:val="00A21D74"/>
    <w:rsid w:val="00A2646F"/>
    <w:rsid w:val="00A30D83"/>
    <w:rsid w:val="00A348F8"/>
    <w:rsid w:val="00A36D88"/>
    <w:rsid w:val="00A50D08"/>
    <w:rsid w:val="00A64ABB"/>
    <w:rsid w:val="00AA116A"/>
    <w:rsid w:val="00AE05BC"/>
    <w:rsid w:val="00B25B7B"/>
    <w:rsid w:val="00B4089B"/>
    <w:rsid w:val="00B621DC"/>
    <w:rsid w:val="00B802CD"/>
    <w:rsid w:val="00B84045"/>
    <w:rsid w:val="00B936B5"/>
    <w:rsid w:val="00BA7E46"/>
    <w:rsid w:val="00BC1F72"/>
    <w:rsid w:val="00BC6563"/>
    <w:rsid w:val="00BD6A68"/>
    <w:rsid w:val="00BE5920"/>
    <w:rsid w:val="00BF4EE1"/>
    <w:rsid w:val="00C00A19"/>
    <w:rsid w:val="00C0521D"/>
    <w:rsid w:val="00C05B5E"/>
    <w:rsid w:val="00C07DAB"/>
    <w:rsid w:val="00C25C50"/>
    <w:rsid w:val="00C27864"/>
    <w:rsid w:val="00C30CA0"/>
    <w:rsid w:val="00C33F42"/>
    <w:rsid w:val="00C468C1"/>
    <w:rsid w:val="00C51B54"/>
    <w:rsid w:val="00C54A03"/>
    <w:rsid w:val="00C63948"/>
    <w:rsid w:val="00C711C7"/>
    <w:rsid w:val="00C77C05"/>
    <w:rsid w:val="00C9364C"/>
    <w:rsid w:val="00C94BC3"/>
    <w:rsid w:val="00CA60DF"/>
    <w:rsid w:val="00CA6FDE"/>
    <w:rsid w:val="00CB5760"/>
    <w:rsid w:val="00CB7352"/>
    <w:rsid w:val="00CC2718"/>
    <w:rsid w:val="00CC3563"/>
    <w:rsid w:val="00CC5D7E"/>
    <w:rsid w:val="00CC6A93"/>
    <w:rsid w:val="00CD1941"/>
    <w:rsid w:val="00CE1136"/>
    <w:rsid w:val="00CE1E60"/>
    <w:rsid w:val="00CE4AC6"/>
    <w:rsid w:val="00CF750D"/>
    <w:rsid w:val="00D00372"/>
    <w:rsid w:val="00D021C4"/>
    <w:rsid w:val="00D040C0"/>
    <w:rsid w:val="00D04C95"/>
    <w:rsid w:val="00D41125"/>
    <w:rsid w:val="00D41491"/>
    <w:rsid w:val="00D41BCD"/>
    <w:rsid w:val="00D42EEF"/>
    <w:rsid w:val="00D47C2D"/>
    <w:rsid w:val="00D57B04"/>
    <w:rsid w:val="00D73CF1"/>
    <w:rsid w:val="00D8253D"/>
    <w:rsid w:val="00D96301"/>
    <w:rsid w:val="00DA057E"/>
    <w:rsid w:val="00DA5C27"/>
    <w:rsid w:val="00DC0C38"/>
    <w:rsid w:val="00DC1528"/>
    <w:rsid w:val="00DD6A0A"/>
    <w:rsid w:val="00DD7BCC"/>
    <w:rsid w:val="00DF3A32"/>
    <w:rsid w:val="00E14A2D"/>
    <w:rsid w:val="00E15392"/>
    <w:rsid w:val="00E15629"/>
    <w:rsid w:val="00E162DB"/>
    <w:rsid w:val="00E21B41"/>
    <w:rsid w:val="00E23AF0"/>
    <w:rsid w:val="00E32336"/>
    <w:rsid w:val="00E323CB"/>
    <w:rsid w:val="00E50DAD"/>
    <w:rsid w:val="00E60E22"/>
    <w:rsid w:val="00E67D19"/>
    <w:rsid w:val="00E70B0C"/>
    <w:rsid w:val="00E731C6"/>
    <w:rsid w:val="00E867A7"/>
    <w:rsid w:val="00EB4FE9"/>
    <w:rsid w:val="00EE2B42"/>
    <w:rsid w:val="00EE443C"/>
    <w:rsid w:val="00EE6B7F"/>
    <w:rsid w:val="00EF396E"/>
    <w:rsid w:val="00EF4ADF"/>
    <w:rsid w:val="00F02AEE"/>
    <w:rsid w:val="00F2271E"/>
    <w:rsid w:val="00F30C37"/>
    <w:rsid w:val="00F34EC4"/>
    <w:rsid w:val="00F35C04"/>
    <w:rsid w:val="00F45E8F"/>
    <w:rsid w:val="00F46ADE"/>
    <w:rsid w:val="00F5020B"/>
    <w:rsid w:val="00F54084"/>
    <w:rsid w:val="00F54844"/>
    <w:rsid w:val="00F55F78"/>
    <w:rsid w:val="00F561DA"/>
    <w:rsid w:val="00F62077"/>
    <w:rsid w:val="00F66706"/>
    <w:rsid w:val="00F83994"/>
    <w:rsid w:val="00F85217"/>
    <w:rsid w:val="00F90D78"/>
    <w:rsid w:val="00F9701A"/>
    <w:rsid w:val="00FA35D3"/>
    <w:rsid w:val="00FA7515"/>
    <w:rsid w:val="00FB3011"/>
    <w:rsid w:val="00FB7998"/>
    <w:rsid w:val="00FC0314"/>
    <w:rsid w:val="00FC10F7"/>
    <w:rsid w:val="00FC2CF2"/>
    <w:rsid w:val="00FD19F7"/>
    <w:rsid w:val="00FE090C"/>
    <w:rsid w:val="00FE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D6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06"/>
    <w:pPr>
      <w:suppressAutoHyphens/>
      <w:overflowPunct w:val="0"/>
      <w:autoSpaceDE w:val="0"/>
      <w:textAlignment w:val="baseline"/>
    </w:pPr>
    <w:rPr>
      <w:rFonts w:ascii="Times New Roman" w:eastAsia="Times New Roman" w:hAnsi="Times New Roman"/>
      <w:sz w:val="24"/>
      <w:lang w:eastAsia="ar-SA"/>
    </w:rPr>
  </w:style>
  <w:style w:type="paragraph" w:styleId="Heading1">
    <w:name w:val="heading 1"/>
    <w:basedOn w:val="Normal"/>
    <w:next w:val="Normal"/>
    <w:link w:val="Heading1Char"/>
    <w:qFormat/>
    <w:rsid w:val="00222A06"/>
    <w:pPr>
      <w:keepNext/>
      <w:numPr>
        <w:numId w:val="1"/>
      </w:numPr>
      <w:outlineLvl w:val="0"/>
    </w:pPr>
    <w:rPr>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A06"/>
    <w:rPr>
      <w:rFonts w:ascii="Tahoma" w:hAnsi="Tahoma"/>
      <w:sz w:val="16"/>
      <w:szCs w:val="16"/>
      <w:lang w:val="x-none"/>
    </w:rPr>
  </w:style>
  <w:style w:type="character" w:customStyle="1" w:styleId="BalloonTextChar">
    <w:name w:val="Balloon Text Char"/>
    <w:link w:val="BalloonText"/>
    <w:uiPriority w:val="99"/>
    <w:semiHidden/>
    <w:rsid w:val="00222A06"/>
    <w:rPr>
      <w:rFonts w:ascii="Tahoma" w:eastAsia="Times New Roman" w:hAnsi="Tahoma" w:cs="Tahoma"/>
      <w:sz w:val="16"/>
      <w:szCs w:val="16"/>
      <w:lang w:eastAsia="ar-SA"/>
    </w:rPr>
  </w:style>
  <w:style w:type="character" w:customStyle="1" w:styleId="Heading1Char">
    <w:name w:val="Heading 1 Char"/>
    <w:link w:val="Heading1"/>
    <w:rsid w:val="00222A06"/>
    <w:rPr>
      <w:rFonts w:ascii="Times New Roman" w:eastAsia="Times New Roman" w:hAnsi="Times New Roman" w:cs="Times New Roman"/>
      <w:szCs w:val="20"/>
      <w:u w:val="single"/>
      <w:lang w:eastAsia="ar-SA"/>
    </w:rPr>
  </w:style>
  <w:style w:type="character" w:styleId="Hyperlink">
    <w:name w:val="Hyperlink"/>
    <w:rsid w:val="00222A06"/>
    <w:rPr>
      <w:color w:val="0000FF"/>
      <w:u w:val="single"/>
    </w:rPr>
  </w:style>
  <w:style w:type="paragraph" w:customStyle="1" w:styleId="Level1">
    <w:name w:val="Level 1"/>
    <w:basedOn w:val="Normal"/>
    <w:rsid w:val="00222A06"/>
    <w:pPr>
      <w:widowControl w:val="0"/>
      <w:overflowPunct/>
      <w:autoSpaceDE/>
      <w:textAlignment w:val="auto"/>
    </w:pPr>
  </w:style>
  <w:style w:type="paragraph" w:customStyle="1" w:styleId="Level3">
    <w:name w:val="Level 3"/>
    <w:basedOn w:val="Normal"/>
    <w:rsid w:val="00222A06"/>
    <w:pPr>
      <w:widowControl w:val="0"/>
      <w:overflowPunct/>
      <w:autoSpaceDE/>
      <w:textAlignment w:val="auto"/>
    </w:pPr>
  </w:style>
  <w:style w:type="paragraph" w:customStyle="1" w:styleId="Level4">
    <w:name w:val="Level 4"/>
    <w:basedOn w:val="Normal"/>
    <w:rsid w:val="00222A06"/>
    <w:pPr>
      <w:widowControl w:val="0"/>
      <w:overflowPunct/>
      <w:autoSpaceDE/>
      <w:textAlignment w:val="auto"/>
    </w:pPr>
  </w:style>
  <w:style w:type="paragraph" w:styleId="ListParagraph">
    <w:name w:val="List Paragraph"/>
    <w:basedOn w:val="Normal"/>
    <w:uiPriority w:val="72"/>
    <w:qFormat/>
    <w:rsid w:val="00222A06"/>
    <w:pPr>
      <w:ind w:left="720"/>
    </w:pPr>
  </w:style>
  <w:style w:type="paragraph" w:styleId="Header">
    <w:name w:val="header"/>
    <w:basedOn w:val="Normal"/>
    <w:link w:val="HeaderChar"/>
    <w:uiPriority w:val="99"/>
    <w:semiHidden/>
    <w:unhideWhenUsed/>
    <w:rsid w:val="004650F5"/>
    <w:pPr>
      <w:tabs>
        <w:tab w:val="center" w:pos="4680"/>
        <w:tab w:val="right" w:pos="9360"/>
      </w:tabs>
    </w:pPr>
  </w:style>
  <w:style w:type="character" w:customStyle="1" w:styleId="HeaderChar">
    <w:name w:val="Header Char"/>
    <w:link w:val="Header"/>
    <w:uiPriority w:val="99"/>
    <w:semiHidden/>
    <w:rsid w:val="004650F5"/>
    <w:rPr>
      <w:rFonts w:ascii="Times New Roman" w:eastAsia="Times New Roman" w:hAnsi="Times New Roman"/>
      <w:sz w:val="24"/>
      <w:lang w:eastAsia="ar-SA"/>
    </w:rPr>
  </w:style>
  <w:style w:type="paragraph" w:styleId="Footer">
    <w:name w:val="footer"/>
    <w:basedOn w:val="Normal"/>
    <w:link w:val="FooterChar"/>
    <w:uiPriority w:val="99"/>
    <w:unhideWhenUsed/>
    <w:rsid w:val="004650F5"/>
    <w:pPr>
      <w:tabs>
        <w:tab w:val="center" w:pos="4680"/>
        <w:tab w:val="right" w:pos="9360"/>
      </w:tabs>
    </w:pPr>
  </w:style>
  <w:style w:type="character" w:customStyle="1" w:styleId="FooterChar">
    <w:name w:val="Footer Char"/>
    <w:link w:val="Footer"/>
    <w:uiPriority w:val="99"/>
    <w:rsid w:val="004650F5"/>
    <w:rPr>
      <w:rFonts w:ascii="Times New Roman" w:eastAsia="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06"/>
    <w:pPr>
      <w:suppressAutoHyphens/>
      <w:overflowPunct w:val="0"/>
      <w:autoSpaceDE w:val="0"/>
      <w:textAlignment w:val="baseline"/>
    </w:pPr>
    <w:rPr>
      <w:rFonts w:ascii="Times New Roman" w:eastAsia="Times New Roman" w:hAnsi="Times New Roman"/>
      <w:sz w:val="24"/>
      <w:lang w:eastAsia="ar-SA"/>
    </w:rPr>
  </w:style>
  <w:style w:type="paragraph" w:styleId="Heading1">
    <w:name w:val="heading 1"/>
    <w:basedOn w:val="Normal"/>
    <w:next w:val="Normal"/>
    <w:link w:val="Heading1Char"/>
    <w:qFormat/>
    <w:rsid w:val="00222A06"/>
    <w:pPr>
      <w:keepNext/>
      <w:numPr>
        <w:numId w:val="1"/>
      </w:numPr>
      <w:outlineLvl w:val="0"/>
    </w:pPr>
    <w:rPr>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A06"/>
    <w:rPr>
      <w:rFonts w:ascii="Tahoma" w:hAnsi="Tahoma"/>
      <w:sz w:val="16"/>
      <w:szCs w:val="16"/>
      <w:lang w:val="x-none"/>
    </w:rPr>
  </w:style>
  <w:style w:type="character" w:customStyle="1" w:styleId="BalloonTextChar">
    <w:name w:val="Balloon Text Char"/>
    <w:link w:val="BalloonText"/>
    <w:uiPriority w:val="99"/>
    <w:semiHidden/>
    <w:rsid w:val="00222A06"/>
    <w:rPr>
      <w:rFonts w:ascii="Tahoma" w:eastAsia="Times New Roman" w:hAnsi="Tahoma" w:cs="Tahoma"/>
      <w:sz w:val="16"/>
      <w:szCs w:val="16"/>
      <w:lang w:eastAsia="ar-SA"/>
    </w:rPr>
  </w:style>
  <w:style w:type="character" w:customStyle="1" w:styleId="Heading1Char">
    <w:name w:val="Heading 1 Char"/>
    <w:link w:val="Heading1"/>
    <w:rsid w:val="00222A06"/>
    <w:rPr>
      <w:rFonts w:ascii="Times New Roman" w:eastAsia="Times New Roman" w:hAnsi="Times New Roman" w:cs="Times New Roman"/>
      <w:szCs w:val="20"/>
      <w:u w:val="single"/>
      <w:lang w:eastAsia="ar-SA"/>
    </w:rPr>
  </w:style>
  <w:style w:type="character" w:styleId="Hyperlink">
    <w:name w:val="Hyperlink"/>
    <w:rsid w:val="00222A06"/>
    <w:rPr>
      <w:color w:val="0000FF"/>
      <w:u w:val="single"/>
    </w:rPr>
  </w:style>
  <w:style w:type="paragraph" w:customStyle="1" w:styleId="Level1">
    <w:name w:val="Level 1"/>
    <w:basedOn w:val="Normal"/>
    <w:rsid w:val="00222A06"/>
    <w:pPr>
      <w:widowControl w:val="0"/>
      <w:overflowPunct/>
      <w:autoSpaceDE/>
      <w:textAlignment w:val="auto"/>
    </w:pPr>
  </w:style>
  <w:style w:type="paragraph" w:customStyle="1" w:styleId="Level3">
    <w:name w:val="Level 3"/>
    <w:basedOn w:val="Normal"/>
    <w:rsid w:val="00222A06"/>
    <w:pPr>
      <w:widowControl w:val="0"/>
      <w:overflowPunct/>
      <w:autoSpaceDE/>
      <w:textAlignment w:val="auto"/>
    </w:pPr>
  </w:style>
  <w:style w:type="paragraph" w:customStyle="1" w:styleId="Level4">
    <w:name w:val="Level 4"/>
    <w:basedOn w:val="Normal"/>
    <w:rsid w:val="00222A06"/>
    <w:pPr>
      <w:widowControl w:val="0"/>
      <w:overflowPunct/>
      <w:autoSpaceDE/>
      <w:textAlignment w:val="auto"/>
    </w:pPr>
  </w:style>
  <w:style w:type="paragraph" w:styleId="ListParagraph">
    <w:name w:val="List Paragraph"/>
    <w:basedOn w:val="Normal"/>
    <w:uiPriority w:val="72"/>
    <w:qFormat/>
    <w:rsid w:val="00222A06"/>
    <w:pPr>
      <w:ind w:left="720"/>
    </w:pPr>
  </w:style>
  <w:style w:type="paragraph" w:styleId="Header">
    <w:name w:val="header"/>
    <w:basedOn w:val="Normal"/>
    <w:link w:val="HeaderChar"/>
    <w:uiPriority w:val="99"/>
    <w:semiHidden/>
    <w:unhideWhenUsed/>
    <w:rsid w:val="004650F5"/>
    <w:pPr>
      <w:tabs>
        <w:tab w:val="center" w:pos="4680"/>
        <w:tab w:val="right" w:pos="9360"/>
      </w:tabs>
    </w:pPr>
  </w:style>
  <w:style w:type="character" w:customStyle="1" w:styleId="HeaderChar">
    <w:name w:val="Header Char"/>
    <w:link w:val="Header"/>
    <w:uiPriority w:val="99"/>
    <w:semiHidden/>
    <w:rsid w:val="004650F5"/>
    <w:rPr>
      <w:rFonts w:ascii="Times New Roman" w:eastAsia="Times New Roman" w:hAnsi="Times New Roman"/>
      <w:sz w:val="24"/>
      <w:lang w:eastAsia="ar-SA"/>
    </w:rPr>
  </w:style>
  <w:style w:type="paragraph" w:styleId="Footer">
    <w:name w:val="footer"/>
    <w:basedOn w:val="Normal"/>
    <w:link w:val="FooterChar"/>
    <w:uiPriority w:val="99"/>
    <w:unhideWhenUsed/>
    <w:rsid w:val="004650F5"/>
    <w:pPr>
      <w:tabs>
        <w:tab w:val="center" w:pos="4680"/>
        <w:tab w:val="right" w:pos="9360"/>
      </w:tabs>
    </w:pPr>
  </w:style>
  <w:style w:type="character" w:customStyle="1" w:styleId="FooterChar">
    <w:name w:val="Footer Char"/>
    <w:link w:val="Footer"/>
    <w:uiPriority w:val="99"/>
    <w:rsid w:val="004650F5"/>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351A-8A8F-4646-A257-157F9FA2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Vehayey Brachah:</vt:lpstr>
    </vt:vector>
  </TitlesOfParts>
  <Company>Hewlett-Packard</Company>
  <LinksUpToDate>false</LinksUpToDate>
  <CharactersWithSpaces>20479</CharactersWithSpaces>
  <SharedDoc>false</SharedDoc>
  <HLinks>
    <vt:vector size="18" baseType="variant">
      <vt:variant>
        <vt:i4>2621489</vt:i4>
      </vt:variant>
      <vt:variant>
        <vt:i4>6</vt:i4>
      </vt:variant>
      <vt:variant>
        <vt:i4>0</vt:i4>
      </vt:variant>
      <vt:variant>
        <vt:i4>5</vt:i4>
      </vt:variant>
      <vt:variant>
        <vt:lpwstr>http://www.shalomdelaware.org/</vt:lpwstr>
      </vt:variant>
      <vt:variant>
        <vt:lpwstr/>
      </vt:variant>
      <vt:variant>
        <vt:i4>4587587</vt:i4>
      </vt:variant>
      <vt:variant>
        <vt:i4>3</vt:i4>
      </vt:variant>
      <vt:variant>
        <vt:i4>0</vt:i4>
      </vt:variant>
      <vt:variant>
        <vt:i4>5</vt:i4>
      </vt:variant>
      <vt:variant>
        <vt:lpwstr>http://www.hadassah.org/</vt:lpwstr>
      </vt:variant>
      <vt:variant>
        <vt:lpwstr/>
      </vt:variant>
      <vt:variant>
        <vt:i4>3080290</vt:i4>
      </vt:variant>
      <vt:variant>
        <vt:i4>0</vt:i4>
      </vt:variant>
      <vt:variant>
        <vt:i4>0</vt:i4>
      </vt:variant>
      <vt:variant>
        <vt:i4>5</vt:i4>
      </vt:variant>
      <vt:variant>
        <vt:lpwstr>http://www.jnf.org/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Vehayey Brachah:</dc:title>
  <dc:creator>Lisa</dc:creator>
  <cp:lastModifiedBy>Melissa</cp:lastModifiedBy>
  <cp:revision>2</cp:revision>
  <cp:lastPrinted>2014-10-21T15:51:00Z</cp:lastPrinted>
  <dcterms:created xsi:type="dcterms:W3CDTF">2020-08-20T13:10:00Z</dcterms:created>
  <dcterms:modified xsi:type="dcterms:W3CDTF">2020-08-20T13:10:00Z</dcterms:modified>
</cp:coreProperties>
</file>