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13582" w14:textId="77777777" w:rsidR="002D5B68" w:rsidRPr="00117AB4" w:rsidRDefault="00542A8E" w:rsidP="002D5B68">
      <w:pPr>
        <w:jc w:val="center"/>
        <w:rPr>
          <w:rFonts w:ascii="Times New Roman" w:hAnsi="Times New Roman"/>
          <w:b/>
          <w:sz w:val="32"/>
          <w:szCs w:val="32"/>
        </w:rPr>
      </w:pPr>
      <w:r>
        <w:rPr>
          <w:rFonts w:ascii="Times New Roman" w:hAnsi="Times New Roman"/>
          <w:b/>
          <w:sz w:val="32"/>
          <w:szCs w:val="32"/>
        </w:rPr>
        <w:t xml:space="preserve"> </w:t>
      </w:r>
      <w:r w:rsidR="002D5B68" w:rsidRPr="00117AB4">
        <w:rPr>
          <w:rFonts w:ascii="Times New Roman" w:hAnsi="Times New Roman"/>
          <w:b/>
          <w:sz w:val="32"/>
          <w:szCs w:val="32"/>
        </w:rPr>
        <w:t>Part One: Parent Information</w:t>
      </w:r>
      <w:r w:rsidR="002D5B68">
        <w:rPr>
          <w:rFonts w:ascii="Times New Roman" w:hAnsi="Times New Roman"/>
          <w:b/>
          <w:sz w:val="32"/>
          <w:szCs w:val="32"/>
        </w:rPr>
        <w:t xml:space="preserve"> &amp; Emergency Contacts</w:t>
      </w:r>
    </w:p>
    <w:tbl>
      <w:tblPr>
        <w:tblStyle w:val="TableGrid"/>
        <w:tblW w:w="0" w:type="auto"/>
        <w:tblLook w:val="04A0" w:firstRow="1" w:lastRow="0" w:firstColumn="1" w:lastColumn="0" w:noHBand="0" w:noVBand="1"/>
      </w:tblPr>
      <w:tblGrid>
        <w:gridCol w:w="5035"/>
        <w:gridCol w:w="5035"/>
      </w:tblGrid>
      <w:tr w:rsidR="002D5B68" w:rsidRPr="00444689" w14:paraId="5E25EAE1" w14:textId="77777777" w:rsidTr="00D8517E">
        <w:tc>
          <w:tcPr>
            <w:tcW w:w="5148" w:type="dxa"/>
            <w:shd w:val="clear" w:color="auto" w:fill="002060"/>
          </w:tcPr>
          <w:p w14:paraId="64FE9A69" w14:textId="77777777" w:rsidR="002D5B68" w:rsidRPr="00444689" w:rsidRDefault="002D5B68" w:rsidP="00D8517E">
            <w:pPr>
              <w:jc w:val="center"/>
              <w:rPr>
                <w:rFonts w:ascii="Times New Roman" w:hAnsi="Times New Roman"/>
                <w:color w:val="FFFFFF" w:themeColor="background1"/>
                <w:sz w:val="28"/>
                <w:szCs w:val="28"/>
              </w:rPr>
            </w:pPr>
            <w:r w:rsidRPr="00444689">
              <w:rPr>
                <w:rFonts w:ascii="Times New Roman" w:hAnsi="Times New Roman"/>
                <w:color w:val="FFFFFF" w:themeColor="background1"/>
                <w:sz w:val="28"/>
                <w:szCs w:val="28"/>
              </w:rPr>
              <w:t>Parent 1</w:t>
            </w:r>
          </w:p>
        </w:tc>
        <w:tc>
          <w:tcPr>
            <w:tcW w:w="5148" w:type="dxa"/>
            <w:shd w:val="clear" w:color="auto" w:fill="002060"/>
          </w:tcPr>
          <w:p w14:paraId="16769459" w14:textId="77777777" w:rsidR="002D5B68" w:rsidRPr="00444689" w:rsidRDefault="002D5B68" w:rsidP="00D8517E">
            <w:pPr>
              <w:jc w:val="center"/>
              <w:rPr>
                <w:rFonts w:ascii="Times New Roman" w:hAnsi="Times New Roman"/>
                <w:color w:val="FFFFFF" w:themeColor="background1"/>
                <w:sz w:val="28"/>
                <w:szCs w:val="28"/>
              </w:rPr>
            </w:pPr>
            <w:r w:rsidRPr="00444689">
              <w:rPr>
                <w:rFonts w:ascii="Times New Roman" w:hAnsi="Times New Roman"/>
                <w:color w:val="FFFFFF" w:themeColor="background1"/>
                <w:sz w:val="28"/>
                <w:szCs w:val="28"/>
              </w:rPr>
              <w:t>Parent 2</w:t>
            </w:r>
          </w:p>
        </w:tc>
      </w:tr>
      <w:tr w:rsidR="002D5B68" w:rsidRPr="00444689" w14:paraId="0AFA8765" w14:textId="77777777" w:rsidTr="00D8517E">
        <w:trPr>
          <w:trHeight w:val="377"/>
        </w:trPr>
        <w:tc>
          <w:tcPr>
            <w:tcW w:w="5148" w:type="dxa"/>
          </w:tcPr>
          <w:p w14:paraId="6FB09DB1" w14:textId="77777777" w:rsidR="002D5B68" w:rsidRPr="00444689" w:rsidRDefault="002D5B68" w:rsidP="00D8517E">
            <w:pPr>
              <w:rPr>
                <w:rFonts w:ascii="Times New Roman" w:hAnsi="Times New Roman"/>
              </w:rPr>
            </w:pPr>
            <w:r w:rsidRPr="00444689">
              <w:rPr>
                <w:rFonts w:ascii="Times New Roman" w:hAnsi="Times New Roman"/>
              </w:rPr>
              <w:t>Name:</w:t>
            </w:r>
          </w:p>
        </w:tc>
        <w:tc>
          <w:tcPr>
            <w:tcW w:w="5148" w:type="dxa"/>
          </w:tcPr>
          <w:p w14:paraId="659E74FA" w14:textId="77777777" w:rsidR="002D5B68" w:rsidRPr="00444689" w:rsidRDefault="002D5B68" w:rsidP="00D8517E">
            <w:pPr>
              <w:rPr>
                <w:rFonts w:ascii="Times New Roman" w:hAnsi="Times New Roman"/>
              </w:rPr>
            </w:pPr>
            <w:r w:rsidRPr="00444689">
              <w:rPr>
                <w:rFonts w:ascii="Times New Roman" w:hAnsi="Times New Roman"/>
              </w:rPr>
              <w:t>Name:</w:t>
            </w:r>
          </w:p>
        </w:tc>
      </w:tr>
      <w:tr w:rsidR="002D5B68" w:rsidRPr="00444689" w14:paraId="0406DD99" w14:textId="77777777" w:rsidTr="00D8517E">
        <w:trPr>
          <w:trHeight w:val="350"/>
        </w:trPr>
        <w:tc>
          <w:tcPr>
            <w:tcW w:w="5148" w:type="dxa"/>
          </w:tcPr>
          <w:p w14:paraId="4828E8BC" w14:textId="77777777" w:rsidR="002D5B68" w:rsidRPr="00444689" w:rsidRDefault="002D5B68" w:rsidP="00D8517E">
            <w:pPr>
              <w:rPr>
                <w:rFonts w:ascii="Times New Roman" w:hAnsi="Times New Roman"/>
              </w:rPr>
            </w:pPr>
            <w:r w:rsidRPr="00444689">
              <w:rPr>
                <w:rFonts w:ascii="Times New Roman" w:hAnsi="Times New Roman"/>
              </w:rPr>
              <w:t>Email:</w:t>
            </w:r>
          </w:p>
        </w:tc>
        <w:tc>
          <w:tcPr>
            <w:tcW w:w="5148" w:type="dxa"/>
          </w:tcPr>
          <w:p w14:paraId="6475533B" w14:textId="77777777" w:rsidR="002D5B68" w:rsidRPr="00444689" w:rsidRDefault="002D5B68" w:rsidP="00D8517E">
            <w:pPr>
              <w:rPr>
                <w:rFonts w:ascii="Times New Roman" w:hAnsi="Times New Roman"/>
              </w:rPr>
            </w:pPr>
            <w:r w:rsidRPr="00444689">
              <w:rPr>
                <w:rFonts w:ascii="Times New Roman" w:hAnsi="Times New Roman"/>
              </w:rPr>
              <w:t>Email:</w:t>
            </w:r>
          </w:p>
        </w:tc>
      </w:tr>
      <w:tr w:rsidR="002D5B68" w:rsidRPr="00444689" w14:paraId="7876242A" w14:textId="77777777" w:rsidTr="00D8517E">
        <w:tc>
          <w:tcPr>
            <w:tcW w:w="5148" w:type="dxa"/>
          </w:tcPr>
          <w:p w14:paraId="166FDDEC" w14:textId="77777777" w:rsidR="002D5B68" w:rsidRPr="00444689" w:rsidRDefault="002D5B68" w:rsidP="00D8517E">
            <w:pPr>
              <w:rPr>
                <w:rFonts w:ascii="Times New Roman" w:hAnsi="Times New Roman"/>
              </w:rPr>
            </w:pPr>
            <w:r w:rsidRPr="00444689">
              <w:rPr>
                <w:rFonts w:ascii="Times New Roman" w:hAnsi="Times New Roman"/>
              </w:rPr>
              <w:t>Phone:</w:t>
            </w:r>
          </w:p>
          <w:p w14:paraId="5CA16812" w14:textId="77777777" w:rsidR="002D5B68" w:rsidRPr="00444689" w:rsidRDefault="002D5B68" w:rsidP="00D8517E">
            <w:pPr>
              <w:autoSpaceDE w:val="0"/>
              <w:autoSpaceDN w:val="0"/>
              <w:adjustRightInd w:val="0"/>
              <w:rPr>
                <w:rFonts w:ascii="Times New Roman" w:hAnsi="Times New Roman"/>
                <w:sz w:val="17"/>
                <w:szCs w:val="17"/>
              </w:rPr>
            </w:pPr>
            <w:r w:rsidRPr="00444689">
              <w:rPr>
                <w:rFonts w:ascii="Times New Roman" w:hAnsi="Times New Roman"/>
                <w:sz w:val="26"/>
                <w:szCs w:val="26"/>
              </w:rPr>
              <w:t>□</w:t>
            </w:r>
            <w:r w:rsidRPr="00444689">
              <w:rPr>
                <w:rFonts w:ascii="Times New Roman" w:hAnsi="Times New Roman"/>
                <w:sz w:val="17"/>
                <w:szCs w:val="17"/>
              </w:rPr>
              <w:t xml:space="preserve"> Mobile     </w:t>
            </w:r>
            <w:r w:rsidRPr="00444689">
              <w:rPr>
                <w:rFonts w:ascii="Times New Roman" w:hAnsi="Times New Roman"/>
                <w:sz w:val="26"/>
                <w:szCs w:val="26"/>
              </w:rPr>
              <w:t>□</w:t>
            </w:r>
            <w:r w:rsidRPr="00444689">
              <w:rPr>
                <w:rFonts w:ascii="Times New Roman" w:hAnsi="Times New Roman"/>
                <w:sz w:val="17"/>
                <w:szCs w:val="17"/>
              </w:rPr>
              <w:t xml:space="preserve">Work     </w:t>
            </w:r>
            <w:r w:rsidRPr="00444689">
              <w:rPr>
                <w:rFonts w:ascii="Times New Roman" w:hAnsi="Times New Roman"/>
                <w:sz w:val="26"/>
                <w:szCs w:val="26"/>
              </w:rPr>
              <w:t>□</w:t>
            </w:r>
            <w:r w:rsidRPr="00444689">
              <w:rPr>
                <w:rFonts w:ascii="Times New Roman" w:hAnsi="Times New Roman"/>
                <w:sz w:val="17"/>
                <w:szCs w:val="17"/>
              </w:rPr>
              <w:t xml:space="preserve">Home     </w:t>
            </w:r>
            <w:r w:rsidRPr="00444689">
              <w:rPr>
                <w:rFonts w:ascii="Times New Roman" w:hAnsi="Times New Roman"/>
                <w:sz w:val="26"/>
                <w:szCs w:val="26"/>
              </w:rPr>
              <w:t>□</w:t>
            </w:r>
            <w:r w:rsidRPr="00444689">
              <w:rPr>
                <w:rFonts w:ascii="Times New Roman" w:hAnsi="Times New Roman"/>
                <w:sz w:val="17"/>
                <w:szCs w:val="17"/>
              </w:rPr>
              <w:t>Other</w:t>
            </w:r>
          </w:p>
        </w:tc>
        <w:tc>
          <w:tcPr>
            <w:tcW w:w="5148" w:type="dxa"/>
          </w:tcPr>
          <w:p w14:paraId="3722635D" w14:textId="77777777" w:rsidR="002D5B68" w:rsidRPr="00444689" w:rsidRDefault="002D5B68" w:rsidP="00D8517E">
            <w:pPr>
              <w:rPr>
                <w:rFonts w:ascii="Times New Roman" w:hAnsi="Times New Roman"/>
              </w:rPr>
            </w:pPr>
            <w:r w:rsidRPr="00444689">
              <w:rPr>
                <w:rFonts w:ascii="Times New Roman" w:hAnsi="Times New Roman"/>
              </w:rPr>
              <w:t>Phone:</w:t>
            </w:r>
          </w:p>
          <w:p w14:paraId="3D4AC50C" w14:textId="77777777" w:rsidR="002D5B68" w:rsidRPr="00444689" w:rsidRDefault="002D5B68" w:rsidP="00D8517E">
            <w:pPr>
              <w:rPr>
                <w:rFonts w:ascii="Times New Roman" w:hAnsi="Times New Roman"/>
                <w:sz w:val="28"/>
                <w:szCs w:val="28"/>
              </w:rPr>
            </w:pPr>
            <w:r w:rsidRPr="00444689">
              <w:rPr>
                <w:rFonts w:ascii="Times New Roman" w:hAnsi="Times New Roman"/>
                <w:sz w:val="26"/>
                <w:szCs w:val="26"/>
              </w:rPr>
              <w:t>□</w:t>
            </w:r>
            <w:r w:rsidRPr="00444689">
              <w:rPr>
                <w:rFonts w:ascii="Times New Roman" w:hAnsi="Times New Roman"/>
                <w:sz w:val="17"/>
                <w:szCs w:val="17"/>
              </w:rPr>
              <w:t xml:space="preserve"> Mobile     </w:t>
            </w:r>
            <w:r w:rsidRPr="00444689">
              <w:rPr>
                <w:rFonts w:ascii="Times New Roman" w:hAnsi="Times New Roman"/>
                <w:sz w:val="26"/>
                <w:szCs w:val="26"/>
              </w:rPr>
              <w:t>□</w:t>
            </w:r>
            <w:r w:rsidRPr="00444689">
              <w:rPr>
                <w:rFonts w:ascii="Times New Roman" w:hAnsi="Times New Roman"/>
                <w:sz w:val="17"/>
                <w:szCs w:val="17"/>
              </w:rPr>
              <w:t xml:space="preserve">Work     </w:t>
            </w:r>
            <w:r w:rsidRPr="00444689">
              <w:rPr>
                <w:rFonts w:ascii="Times New Roman" w:hAnsi="Times New Roman"/>
                <w:sz w:val="26"/>
                <w:szCs w:val="26"/>
              </w:rPr>
              <w:t>□</w:t>
            </w:r>
            <w:r w:rsidRPr="00444689">
              <w:rPr>
                <w:rFonts w:ascii="Times New Roman" w:hAnsi="Times New Roman"/>
                <w:sz w:val="17"/>
                <w:szCs w:val="17"/>
              </w:rPr>
              <w:t xml:space="preserve">Home     </w:t>
            </w:r>
            <w:r w:rsidRPr="00444689">
              <w:rPr>
                <w:rFonts w:ascii="Times New Roman" w:hAnsi="Times New Roman"/>
                <w:sz w:val="26"/>
                <w:szCs w:val="26"/>
              </w:rPr>
              <w:t>□</w:t>
            </w:r>
            <w:r w:rsidRPr="00444689">
              <w:rPr>
                <w:rFonts w:ascii="Times New Roman" w:hAnsi="Times New Roman"/>
                <w:sz w:val="17"/>
                <w:szCs w:val="17"/>
              </w:rPr>
              <w:t>Other</w:t>
            </w:r>
          </w:p>
        </w:tc>
      </w:tr>
      <w:tr w:rsidR="002D5B68" w:rsidRPr="00444689" w14:paraId="558FE0B9" w14:textId="77777777" w:rsidTr="00D8517E">
        <w:tc>
          <w:tcPr>
            <w:tcW w:w="5148" w:type="dxa"/>
          </w:tcPr>
          <w:p w14:paraId="6756520C" w14:textId="77777777" w:rsidR="002D5B68" w:rsidRPr="00444689" w:rsidRDefault="002D5B68" w:rsidP="00D8517E">
            <w:pPr>
              <w:rPr>
                <w:rFonts w:ascii="Times New Roman" w:hAnsi="Times New Roman"/>
              </w:rPr>
            </w:pPr>
            <w:r w:rsidRPr="00444689">
              <w:rPr>
                <w:rFonts w:ascii="Times New Roman" w:hAnsi="Times New Roman"/>
              </w:rPr>
              <w:t>Phone:</w:t>
            </w:r>
          </w:p>
          <w:p w14:paraId="75967AAF" w14:textId="77777777" w:rsidR="002D5B68" w:rsidRPr="00444689" w:rsidRDefault="002D5B68" w:rsidP="00D8517E">
            <w:pPr>
              <w:rPr>
                <w:rFonts w:ascii="Times New Roman" w:hAnsi="Times New Roman"/>
                <w:sz w:val="28"/>
                <w:szCs w:val="28"/>
              </w:rPr>
            </w:pPr>
            <w:r w:rsidRPr="00444689">
              <w:rPr>
                <w:rFonts w:ascii="Times New Roman" w:hAnsi="Times New Roman"/>
                <w:sz w:val="26"/>
                <w:szCs w:val="26"/>
              </w:rPr>
              <w:t>□</w:t>
            </w:r>
            <w:r w:rsidRPr="00444689">
              <w:rPr>
                <w:rFonts w:ascii="Times New Roman" w:hAnsi="Times New Roman"/>
                <w:sz w:val="17"/>
                <w:szCs w:val="17"/>
              </w:rPr>
              <w:t xml:space="preserve"> Mobile     </w:t>
            </w:r>
            <w:r w:rsidRPr="00444689">
              <w:rPr>
                <w:rFonts w:ascii="Times New Roman" w:hAnsi="Times New Roman"/>
                <w:sz w:val="26"/>
                <w:szCs w:val="26"/>
              </w:rPr>
              <w:t>□</w:t>
            </w:r>
            <w:r w:rsidRPr="00444689">
              <w:rPr>
                <w:rFonts w:ascii="Times New Roman" w:hAnsi="Times New Roman"/>
                <w:sz w:val="17"/>
                <w:szCs w:val="17"/>
              </w:rPr>
              <w:t xml:space="preserve">Work     </w:t>
            </w:r>
            <w:r w:rsidRPr="00444689">
              <w:rPr>
                <w:rFonts w:ascii="Times New Roman" w:hAnsi="Times New Roman"/>
                <w:sz w:val="26"/>
                <w:szCs w:val="26"/>
              </w:rPr>
              <w:t>□</w:t>
            </w:r>
            <w:r w:rsidRPr="00444689">
              <w:rPr>
                <w:rFonts w:ascii="Times New Roman" w:hAnsi="Times New Roman"/>
                <w:sz w:val="17"/>
                <w:szCs w:val="17"/>
              </w:rPr>
              <w:t xml:space="preserve">Home     </w:t>
            </w:r>
            <w:r w:rsidRPr="00444689">
              <w:rPr>
                <w:rFonts w:ascii="Times New Roman" w:hAnsi="Times New Roman"/>
                <w:sz w:val="26"/>
                <w:szCs w:val="26"/>
              </w:rPr>
              <w:t>□</w:t>
            </w:r>
            <w:r w:rsidRPr="00444689">
              <w:rPr>
                <w:rFonts w:ascii="Times New Roman" w:hAnsi="Times New Roman"/>
                <w:sz w:val="17"/>
                <w:szCs w:val="17"/>
              </w:rPr>
              <w:t>Other</w:t>
            </w:r>
          </w:p>
        </w:tc>
        <w:tc>
          <w:tcPr>
            <w:tcW w:w="5148" w:type="dxa"/>
          </w:tcPr>
          <w:p w14:paraId="28ED9418" w14:textId="77777777" w:rsidR="002D5B68" w:rsidRPr="00444689" w:rsidRDefault="002D5B68" w:rsidP="00D8517E">
            <w:pPr>
              <w:rPr>
                <w:rFonts w:ascii="Times New Roman" w:hAnsi="Times New Roman"/>
              </w:rPr>
            </w:pPr>
            <w:r w:rsidRPr="00444689">
              <w:rPr>
                <w:rFonts w:ascii="Times New Roman" w:hAnsi="Times New Roman"/>
              </w:rPr>
              <w:t>Phone:</w:t>
            </w:r>
          </w:p>
          <w:p w14:paraId="3D5734C3" w14:textId="77777777" w:rsidR="002D5B68" w:rsidRPr="00444689" w:rsidRDefault="002D5B68" w:rsidP="00D8517E">
            <w:pPr>
              <w:rPr>
                <w:rFonts w:ascii="Times New Roman" w:hAnsi="Times New Roman"/>
                <w:sz w:val="28"/>
                <w:szCs w:val="28"/>
              </w:rPr>
            </w:pPr>
            <w:r w:rsidRPr="00444689">
              <w:rPr>
                <w:rFonts w:ascii="Times New Roman" w:hAnsi="Times New Roman"/>
                <w:sz w:val="26"/>
                <w:szCs w:val="26"/>
              </w:rPr>
              <w:t>□</w:t>
            </w:r>
            <w:r w:rsidRPr="00444689">
              <w:rPr>
                <w:rFonts w:ascii="Times New Roman" w:hAnsi="Times New Roman"/>
                <w:sz w:val="17"/>
                <w:szCs w:val="17"/>
              </w:rPr>
              <w:t xml:space="preserve"> Mobile     </w:t>
            </w:r>
            <w:r w:rsidRPr="00444689">
              <w:rPr>
                <w:rFonts w:ascii="Times New Roman" w:hAnsi="Times New Roman"/>
                <w:sz w:val="26"/>
                <w:szCs w:val="26"/>
              </w:rPr>
              <w:t>□</w:t>
            </w:r>
            <w:r w:rsidRPr="00444689">
              <w:rPr>
                <w:rFonts w:ascii="Times New Roman" w:hAnsi="Times New Roman"/>
                <w:sz w:val="17"/>
                <w:szCs w:val="17"/>
              </w:rPr>
              <w:t xml:space="preserve">Work     </w:t>
            </w:r>
            <w:r w:rsidRPr="00444689">
              <w:rPr>
                <w:rFonts w:ascii="Times New Roman" w:hAnsi="Times New Roman"/>
                <w:sz w:val="26"/>
                <w:szCs w:val="26"/>
              </w:rPr>
              <w:t>□</w:t>
            </w:r>
            <w:r w:rsidRPr="00444689">
              <w:rPr>
                <w:rFonts w:ascii="Times New Roman" w:hAnsi="Times New Roman"/>
                <w:sz w:val="17"/>
                <w:szCs w:val="17"/>
              </w:rPr>
              <w:t xml:space="preserve">Home     </w:t>
            </w:r>
            <w:r w:rsidRPr="00444689">
              <w:rPr>
                <w:rFonts w:ascii="Times New Roman" w:hAnsi="Times New Roman"/>
                <w:sz w:val="26"/>
                <w:szCs w:val="26"/>
              </w:rPr>
              <w:t>□</w:t>
            </w:r>
            <w:r w:rsidRPr="00444689">
              <w:rPr>
                <w:rFonts w:ascii="Times New Roman" w:hAnsi="Times New Roman"/>
                <w:sz w:val="17"/>
                <w:szCs w:val="17"/>
              </w:rPr>
              <w:t>Other</w:t>
            </w:r>
          </w:p>
        </w:tc>
      </w:tr>
      <w:tr w:rsidR="002D5B68" w:rsidRPr="00444689" w14:paraId="48048881" w14:textId="77777777" w:rsidTr="00D8517E">
        <w:tc>
          <w:tcPr>
            <w:tcW w:w="5148" w:type="dxa"/>
          </w:tcPr>
          <w:p w14:paraId="0BAD08C7" w14:textId="77777777" w:rsidR="002D5B68" w:rsidRPr="00444689" w:rsidRDefault="002D5B68" w:rsidP="00D8517E">
            <w:pPr>
              <w:rPr>
                <w:rFonts w:ascii="Times New Roman" w:hAnsi="Times New Roman"/>
              </w:rPr>
            </w:pPr>
            <w:r w:rsidRPr="00444689">
              <w:rPr>
                <w:rFonts w:ascii="Times New Roman" w:hAnsi="Times New Roman"/>
              </w:rPr>
              <w:t>Phone:</w:t>
            </w:r>
          </w:p>
          <w:p w14:paraId="08367F88" w14:textId="77777777" w:rsidR="002D5B68" w:rsidRPr="00444689" w:rsidRDefault="002D5B68" w:rsidP="00D8517E">
            <w:pPr>
              <w:rPr>
                <w:rFonts w:ascii="Times New Roman" w:hAnsi="Times New Roman"/>
                <w:sz w:val="28"/>
                <w:szCs w:val="28"/>
              </w:rPr>
            </w:pPr>
            <w:r w:rsidRPr="00444689">
              <w:rPr>
                <w:rFonts w:ascii="Times New Roman" w:hAnsi="Times New Roman"/>
                <w:sz w:val="26"/>
                <w:szCs w:val="26"/>
              </w:rPr>
              <w:t>□</w:t>
            </w:r>
            <w:r w:rsidRPr="00444689">
              <w:rPr>
                <w:rFonts w:ascii="Times New Roman" w:hAnsi="Times New Roman"/>
                <w:sz w:val="17"/>
                <w:szCs w:val="17"/>
              </w:rPr>
              <w:t xml:space="preserve"> Mobile     </w:t>
            </w:r>
            <w:r w:rsidRPr="00444689">
              <w:rPr>
                <w:rFonts w:ascii="Times New Roman" w:hAnsi="Times New Roman"/>
                <w:sz w:val="26"/>
                <w:szCs w:val="26"/>
              </w:rPr>
              <w:t>□</w:t>
            </w:r>
            <w:r w:rsidRPr="00444689">
              <w:rPr>
                <w:rFonts w:ascii="Times New Roman" w:hAnsi="Times New Roman"/>
                <w:sz w:val="17"/>
                <w:szCs w:val="17"/>
              </w:rPr>
              <w:t xml:space="preserve">Work     </w:t>
            </w:r>
            <w:r w:rsidRPr="00444689">
              <w:rPr>
                <w:rFonts w:ascii="Times New Roman" w:hAnsi="Times New Roman"/>
                <w:sz w:val="26"/>
                <w:szCs w:val="26"/>
              </w:rPr>
              <w:t>□</w:t>
            </w:r>
            <w:r w:rsidRPr="00444689">
              <w:rPr>
                <w:rFonts w:ascii="Times New Roman" w:hAnsi="Times New Roman"/>
                <w:sz w:val="17"/>
                <w:szCs w:val="17"/>
              </w:rPr>
              <w:t xml:space="preserve">Home     </w:t>
            </w:r>
            <w:r w:rsidRPr="00444689">
              <w:rPr>
                <w:rFonts w:ascii="Times New Roman" w:hAnsi="Times New Roman"/>
                <w:sz w:val="26"/>
                <w:szCs w:val="26"/>
              </w:rPr>
              <w:t>□</w:t>
            </w:r>
            <w:r w:rsidRPr="00444689">
              <w:rPr>
                <w:rFonts w:ascii="Times New Roman" w:hAnsi="Times New Roman"/>
                <w:sz w:val="17"/>
                <w:szCs w:val="17"/>
              </w:rPr>
              <w:t>Other</w:t>
            </w:r>
          </w:p>
        </w:tc>
        <w:tc>
          <w:tcPr>
            <w:tcW w:w="5148" w:type="dxa"/>
          </w:tcPr>
          <w:p w14:paraId="2DC73197" w14:textId="77777777" w:rsidR="002D5B68" w:rsidRPr="00444689" w:rsidRDefault="002D5B68" w:rsidP="00D8517E">
            <w:pPr>
              <w:rPr>
                <w:rFonts w:ascii="Times New Roman" w:hAnsi="Times New Roman"/>
              </w:rPr>
            </w:pPr>
            <w:r w:rsidRPr="00444689">
              <w:rPr>
                <w:rFonts w:ascii="Times New Roman" w:hAnsi="Times New Roman"/>
              </w:rPr>
              <w:t>Phone:</w:t>
            </w:r>
          </w:p>
          <w:p w14:paraId="4DC635A3" w14:textId="77777777" w:rsidR="002D5B68" w:rsidRPr="00444689" w:rsidRDefault="002D5B68" w:rsidP="00D8517E">
            <w:pPr>
              <w:rPr>
                <w:rFonts w:ascii="Times New Roman" w:hAnsi="Times New Roman"/>
                <w:sz w:val="28"/>
                <w:szCs w:val="28"/>
              </w:rPr>
            </w:pPr>
            <w:r w:rsidRPr="00444689">
              <w:rPr>
                <w:rFonts w:ascii="Times New Roman" w:hAnsi="Times New Roman"/>
                <w:sz w:val="26"/>
                <w:szCs w:val="26"/>
              </w:rPr>
              <w:t>□</w:t>
            </w:r>
            <w:r w:rsidRPr="00444689">
              <w:rPr>
                <w:rFonts w:ascii="Times New Roman" w:hAnsi="Times New Roman"/>
                <w:sz w:val="17"/>
                <w:szCs w:val="17"/>
              </w:rPr>
              <w:t xml:space="preserve"> Mobile     </w:t>
            </w:r>
            <w:r w:rsidRPr="00444689">
              <w:rPr>
                <w:rFonts w:ascii="Times New Roman" w:hAnsi="Times New Roman"/>
                <w:sz w:val="26"/>
                <w:szCs w:val="26"/>
              </w:rPr>
              <w:t>□</w:t>
            </w:r>
            <w:r w:rsidRPr="00444689">
              <w:rPr>
                <w:rFonts w:ascii="Times New Roman" w:hAnsi="Times New Roman"/>
                <w:sz w:val="17"/>
                <w:szCs w:val="17"/>
              </w:rPr>
              <w:t xml:space="preserve">Work     </w:t>
            </w:r>
            <w:r w:rsidRPr="00444689">
              <w:rPr>
                <w:rFonts w:ascii="Times New Roman" w:hAnsi="Times New Roman"/>
                <w:sz w:val="26"/>
                <w:szCs w:val="26"/>
              </w:rPr>
              <w:t>□</w:t>
            </w:r>
            <w:r w:rsidRPr="00444689">
              <w:rPr>
                <w:rFonts w:ascii="Times New Roman" w:hAnsi="Times New Roman"/>
                <w:sz w:val="17"/>
                <w:szCs w:val="17"/>
              </w:rPr>
              <w:t xml:space="preserve">Home     </w:t>
            </w:r>
            <w:r w:rsidRPr="00444689">
              <w:rPr>
                <w:rFonts w:ascii="Times New Roman" w:hAnsi="Times New Roman"/>
                <w:sz w:val="26"/>
                <w:szCs w:val="26"/>
              </w:rPr>
              <w:t>□</w:t>
            </w:r>
            <w:r w:rsidRPr="00444689">
              <w:rPr>
                <w:rFonts w:ascii="Times New Roman" w:hAnsi="Times New Roman"/>
                <w:sz w:val="17"/>
                <w:szCs w:val="17"/>
              </w:rPr>
              <w:t>Other</w:t>
            </w:r>
          </w:p>
        </w:tc>
      </w:tr>
      <w:tr w:rsidR="002D5B68" w:rsidRPr="00444689" w14:paraId="3438258A" w14:textId="77777777" w:rsidTr="00D8517E">
        <w:tc>
          <w:tcPr>
            <w:tcW w:w="5148" w:type="dxa"/>
          </w:tcPr>
          <w:p w14:paraId="70F591FB" w14:textId="77777777" w:rsidR="002D5B68" w:rsidRPr="00444689" w:rsidRDefault="002D5B68" w:rsidP="00D8517E">
            <w:pPr>
              <w:rPr>
                <w:rFonts w:ascii="Times New Roman" w:hAnsi="Times New Roman"/>
                <w:sz w:val="17"/>
                <w:szCs w:val="17"/>
              </w:rPr>
            </w:pPr>
            <w:r w:rsidRPr="00444689">
              <w:rPr>
                <w:rFonts w:ascii="Times New Roman" w:hAnsi="Times New Roman"/>
              </w:rPr>
              <w:t xml:space="preserve">Address </w:t>
            </w:r>
            <w:r w:rsidRPr="00444689">
              <w:rPr>
                <w:rFonts w:ascii="Times New Roman" w:hAnsi="Times New Roman"/>
                <w:sz w:val="26"/>
                <w:szCs w:val="26"/>
              </w:rPr>
              <w:t>□</w:t>
            </w:r>
            <w:r w:rsidRPr="00444689">
              <w:rPr>
                <w:rFonts w:ascii="Times New Roman" w:hAnsi="Times New Roman"/>
                <w:sz w:val="17"/>
                <w:szCs w:val="17"/>
              </w:rPr>
              <w:t xml:space="preserve"> Children’s Primary Address    </w:t>
            </w:r>
          </w:p>
          <w:p w14:paraId="17EE3136" w14:textId="77777777" w:rsidR="002D5B68" w:rsidRPr="00444689" w:rsidRDefault="002D5B68" w:rsidP="00D8517E">
            <w:pPr>
              <w:rPr>
                <w:rFonts w:ascii="Times New Roman" w:hAnsi="Times New Roman"/>
                <w:sz w:val="17"/>
                <w:szCs w:val="17"/>
              </w:rPr>
            </w:pPr>
          </w:p>
          <w:p w14:paraId="27E2B52B" w14:textId="77777777" w:rsidR="002D5B68" w:rsidRPr="00444689" w:rsidRDefault="002D5B68" w:rsidP="00D8517E">
            <w:pPr>
              <w:rPr>
                <w:rFonts w:ascii="Times New Roman" w:hAnsi="Times New Roman"/>
                <w:sz w:val="17"/>
                <w:szCs w:val="17"/>
              </w:rPr>
            </w:pPr>
          </w:p>
          <w:p w14:paraId="3F4CF036" w14:textId="77777777" w:rsidR="002D5B68" w:rsidRPr="00444689" w:rsidRDefault="002D5B68" w:rsidP="00D8517E">
            <w:pPr>
              <w:rPr>
                <w:rFonts w:ascii="Times New Roman" w:hAnsi="Times New Roman"/>
                <w:sz w:val="17"/>
                <w:szCs w:val="17"/>
              </w:rPr>
            </w:pPr>
          </w:p>
          <w:p w14:paraId="05A82D4C" w14:textId="77777777" w:rsidR="002D5B68" w:rsidRPr="00444689" w:rsidRDefault="002D5B68" w:rsidP="00D8517E">
            <w:pPr>
              <w:rPr>
                <w:rFonts w:ascii="Times New Roman" w:hAnsi="Times New Roman"/>
                <w:sz w:val="17"/>
                <w:szCs w:val="17"/>
              </w:rPr>
            </w:pPr>
          </w:p>
          <w:p w14:paraId="1FDE82BF" w14:textId="77777777" w:rsidR="002D5B68" w:rsidRPr="00444689" w:rsidRDefault="002D5B68" w:rsidP="00D8517E">
            <w:pPr>
              <w:rPr>
                <w:rFonts w:ascii="Times New Roman" w:hAnsi="Times New Roman"/>
                <w:sz w:val="17"/>
                <w:szCs w:val="17"/>
              </w:rPr>
            </w:pPr>
          </w:p>
          <w:p w14:paraId="364A8D76" w14:textId="77777777" w:rsidR="002D5B68" w:rsidRPr="00444689" w:rsidRDefault="002D5B68" w:rsidP="00D8517E">
            <w:pPr>
              <w:rPr>
                <w:rFonts w:ascii="Times New Roman" w:hAnsi="Times New Roman"/>
                <w:sz w:val="17"/>
                <w:szCs w:val="17"/>
              </w:rPr>
            </w:pPr>
          </w:p>
          <w:p w14:paraId="6521CAEC" w14:textId="77777777" w:rsidR="002D5B68" w:rsidRPr="00444689" w:rsidRDefault="002D5B68" w:rsidP="00D8517E">
            <w:pPr>
              <w:rPr>
                <w:rFonts w:ascii="Times New Roman" w:hAnsi="Times New Roman"/>
              </w:rPr>
            </w:pPr>
          </w:p>
        </w:tc>
        <w:tc>
          <w:tcPr>
            <w:tcW w:w="5148" w:type="dxa"/>
          </w:tcPr>
          <w:p w14:paraId="5C729E84" w14:textId="77777777" w:rsidR="002D5B68" w:rsidRPr="00444689" w:rsidRDefault="002D5B68" w:rsidP="00D8517E">
            <w:pPr>
              <w:rPr>
                <w:rFonts w:ascii="Times New Roman" w:hAnsi="Times New Roman"/>
              </w:rPr>
            </w:pPr>
            <w:r w:rsidRPr="00444689">
              <w:rPr>
                <w:rFonts w:ascii="Times New Roman" w:hAnsi="Times New Roman"/>
              </w:rPr>
              <w:t xml:space="preserve">Address </w:t>
            </w:r>
            <w:r w:rsidRPr="00444689">
              <w:rPr>
                <w:rFonts w:ascii="Times New Roman" w:hAnsi="Times New Roman"/>
                <w:sz w:val="26"/>
                <w:szCs w:val="26"/>
              </w:rPr>
              <w:t>□</w:t>
            </w:r>
            <w:r w:rsidRPr="00444689">
              <w:rPr>
                <w:rFonts w:ascii="Times New Roman" w:hAnsi="Times New Roman"/>
                <w:sz w:val="17"/>
                <w:szCs w:val="17"/>
              </w:rPr>
              <w:t xml:space="preserve"> Children’s Primary Address    </w:t>
            </w:r>
            <w:r w:rsidRPr="00444689">
              <w:rPr>
                <w:rFonts w:ascii="Times New Roman" w:hAnsi="Times New Roman"/>
                <w:sz w:val="26"/>
                <w:szCs w:val="26"/>
              </w:rPr>
              <w:t>□</w:t>
            </w:r>
            <w:r w:rsidRPr="00444689">
              <w:rPr>
                <w:rFonts w:ascii="Times New Roman" w:hAnsi="Times New Roman"/>
                <w:sz w:val="17"/>
                <w:szCs w:val="17"/>
              </w:rPr>
              <w:t xml:space="preserve"> Same as Parent 1    </w:t>
            </w:r>
          </w:p>
        </w:tc>
      </w:tr>
    </w:tbl>
    <w:p w14:paraId="6904F513" w14:textId="77777777" w:rsidR="002D5B68" w:rsidRPr="00444689" w:rsidRDefault="002D5B68" w:rsidP="002D5B68">
      <w:pPr>
        <w:rPr>
          <w:rFonts w:ascii="Times New Roman" w:hAnsi="Times New Roman"/>
          <w:sz w:val="40"/>
          <w:szCs w:val="40"/>
        </w:rPr>
      </w:pPr>
    </w:p>
    <w:tbl>
      <w:tblPr>
        <w:tblStyle w:val="TableGrid"/>
        <w:tblW w:w="0" w:type="auto"/>
        <w:tblLook w:val="04A0" w:firstRow="1" w:lastRow="0" w:firstColumn="1" w:lastColumn="0" w:noHBand="0" w:noVBand="1"/>
      </w:tblPr>
      <w:tblGrid>
        <w:gridCol w:w="5060"/>
        <w:gridCol w:w="5010"/>
      </w:tblGrid>
      <w:tr w:rsidR="002D5B68" w:rsidRPr="00444689" w14:paraId="2F055B11" w14:textId="77777777" w:rsidTr="00D8517E">
        <w:tc>
          <w:tcPr>
            <w:tcW w:w="10296" w:type="dxa"/>
            <w:gridSpan w:val="2"/>
            <w:shd w:val="clear" w:color="auto" w:fill="002060"/>
          </w:tcPr>
          <w:p w14:paraId="7E3AC0DA" w14:textId="77777777" w:rsidR="002D5B68" w:rsidRPr="00444689" w:rsidRDefault="002D5B68" w:rsidP="00D8517E">
            <w:pPr>
              <w:jc w:val="center"/>
              <w:rPr>
                <w:rFonts w:ascii="Times New Roman" w:hAnsi="Times New Roman"/>
                <w:color w:val="FFFFFF" w:themeColor="background1"/>
                <w:sz w:val="28"/>
                <w:szCs w:val="28"/>
              </w:rPr>
            </w:pPr>
            <w:r w:rsidRPr="00444689">
              <w:rPr>
                <w:rFonts w:ascii="Times New Roman" w:hAnsi="Times New Roman"/>
                <w:color w:val="FFFFFF" w:themeColor="background1"/>
                <w:sz w:val="28"/>
                <w:szCs w:val="28"/>
              </w:rPr>
              <w:t>Emergency Contacts</w:t>
            </w:r>
          </w:p>
        </w:tc>
      </w:tr>
      <w:tr w:rsidR="002D5B68" w:rsidRPr="00444689" w14:paraId="7D8E45E4" w14:textId="77777777" w:rsidTr="00D8517E">
        <w:tc>
          <w:tcPr>
            <w:tcW w:w="10296" w:type="dxa"/>
            <w:gridSpan w:val="2"/>
          </w:tcPr>
          <w:p w14:paraId="7B8355FE" w14:textId="77777777" w:rsidR="002D5B68" w:rsidRPr="00444689" w:rsidRDefault="002D5B68" w:rsidP="00D8517E">
            <w:pPr>
              <w:rPr>
                <w:rFonts w:ascii="Times New Roman" w:hAnsi="Times New Roman"/>
              </w:rPr>
            </w:pPr>
            <w:r w:rsidRPr="00444689">
              <w:rPr>
                <w:rFonts w:ascii="Times New Roman" w:hAnsi="Times New Roman"/>
              </w:rPr>
              <w:t>In the event of an emergency, every effort will be made to contact the parents. Please provide additional emergency contacts if a parent is unreachable.</w:t>
            </w:r>
          </w:p>
          <w:p w14:paraId="7886E1AA" w14:textId="77777777" w:rsidR="002D5B68" w:rsidRPr="00444689" w:rsidRDefault="002D5B68" w:rsidP="00D8517E">
            <w:pPr>
              <w:rPr>
                <w:rFonts w:ascii="Times New Roman" w:hAnsi="Times New Roman"/>
              </w:rPr>
            </w:pPr>
          </w:p>
          <w:p w14:paraId="698C2247" w14:textId="77777777" w:rsidR="002D5B68" w:rsidRPr="00444689" w:rsidRDefault="002D5B68" w:rsidP="00D8517E">
            <w:pPr>
              <w:rPr>
                <w:rFonts w:ascii="Times New Roman" w:hAnsi="Times New Roman"/>
              </w:rPr>
            </w:pPr>
            <w:r w:rsidRPr="00444689">
              <w:rPr>
                <w:rFonts w:ascii="Times New Roman" w:hAnsi="Times New Roman"/>
              </w:rPr>
              <w:t xml:space="preserve">In case of emergency, do you give your permission to the Director of Education, Rabbi, </w:t>
            </w:r>
            <w:proofErr w:type="gramStart"/>
            <w:r w:rsidRPr="00444689">
              <w:rPr>
                <w:rFonts w:ascii="Times New Roman" w:hAnsi="Times New Roman"/>
              </w:rPr>
              <w:t>Teacher</w:t>
            </w:r>
            <w:proofErr w:type="gramEnd"/>
            <w:r w:rsidRPr="00444689">
              <w:rPr>
                <w:rFonts w:ascii="Times New Roman" w:hAnsi="Times New Roman"/>
              </w:rPr>
              <w:t xml:space="preserve"> or other appropriate person to call your doctor/dentist and/or take your child to the hospital to receive necessary emergency treatment?  </w:t>
            </w:r>
            <w:r w:rsidRPr="00444689">
              <w:rPr>
                <w:rFonts w:ascii="Times New Roman" w:hAnsi="Times New Roman"/>
              </w:rPr>
              <w:tab/>
            </w:r>
            <w:r w:rsidRPr="00444689">
              <w:rPr>
                <w:rFonts w:ascii="Times New Roman" w:hAnsi="Times New Roman"/>
              </w:rPr>
              <w:tab/>
            </w:r>
            <w:r w:rsidRPr="00444689">
              <w:rPr>
                <w:rFonts w:ascii="Times New Roman" w:hAnsi="Times New Roman"/>
              </w:rPr>
              <w:sym w:font="Wingdings" w:char="F06F"/>
            </w:r>
            <w:r w:rsidRPr="00444689">
              <w:rPr>
                <w:rFonts w:ascii="Times New Roman" w:hAnsi="Times New Roman"/>
              </w:rPr>
              <w:t>Yes</w:t>
            </w:r>
            <w:r w:rsidRPr="00444689">
              <w:rPr>
                <w:rFonts w:ascii="Times New Roman" w:hAnsi="Times New Roman"/>
              </w:rPr>
              <w:tab/>
            </w:r>
            <w:r w:rsidRPr="00444689">
              <w:rPr>
                <w:rFonts w:ascii="Times New Roman" w:hAnsi="Times New Roman"/>
              </w:rPr>
              <w:sym w:font="Wingdings" w:char="F06F"/>
            </w:r>
            <w:r w:rsidRPr="00444689">
              <w:rPr>
                <w:rFonts w:ascii="Times New Roman" w:hAnsi="Times New Roman"/>
              </w:rPr>
              <w:t>No</w:t>
            </w:r>
          </w:p>
          <w:p w14:paraId="400BF0CF" w14:textId="77777777" w:rsidR="002D5B68" w:rsidRPr="00444689" w:rsidRDefault="002D5B68" w:rsidP="00D8517E">
            <w:pPr>
              <w:rPr>
                <w:rFonts w:ascii="Times New Roman" w:hAnsi="Times New Roman"/>
              </w:rPr>
            </w:pPr>
          </w:p>
          <w:p w14:paraId="25220812" w14:textId="77777777" w:rsidR="002D5B68" w:rsidRPr="00444689" w:rsidRDefault="002D5B68" w:rsidP="00D8517E">
            <w:pPr>
              <w:rPr>
                <w:rFonts w:ascii="Times New Roman" w:hAnsi="Times New Roman"/>
              </w:rPr>
            </w:pPr>
            <w:r w:rsidRPr="00444689">
              <w:rPr>
                <w:rFonts w:ascii="Times New Roman" w:hAnsi="Times New Roman"/>
                <w:b/>
                <w:bCs/>
              </w:rPr>
              <w:t xml:space="preserve">Parent’s </w:t>
            </w:r>
            <w:proofErr w:type="gramStart"/>
            <w:r w:rsidRPr="00444689">
              <w:rPr>
                <w:rFonts w:ascii="Times New Roman" w:hAnsi="Times New Roman"/>
                <w:b/>
                <w:bCs/>
              </w:rPr>
              <w:t>Signature:</w:t>
            </w:r>
            <w:r w:rsidRPr="00444689">
              <w:rPr>
                <w:rFonts w:ascii="Times New Roman" w:hAnsi="Times New Roman"/>
              </w:rPr>
              <w:t>_</w:t>
            </w:r>
            <w:proofErr w:type="gramEnd"/>
            <w:r w:rsidRPr="00444689">
              <w:rPr>
                <w:rFonts w:ascii="Times New Roman" w:hAnsi="Times New Roman"/>
              </w:rPr>
              <w:t xml:space="preserve">_____________________________________ </w:t>
            </w:r>
            <w:r w:rsidRPr="00444689">
              <w:rPr>
                <w:rFonts w:ascii="Times New Roman" w:hAnsi="Times New Roman"/>
                <w:b/>
                <w:bCs/>
              </w:rPr>
              <w:t>Date</w:t>
            </w:r>
            <w:r w:rsidRPr="00444689">
              <w:rPr>
                <w:rFonts w:ascii="Times New Roman" w:hAnsi="Times New Roman"/>
              </w:rPr>
              <w:t>___________</w:t>
            </w:r>
          </w:p>
          <w:p w14:paraId="259C7055" w14:textId="77777777" w:rsidR="002D5B68" w:rsidRPr="00444689" w:rsidRDefault="002D5B68" w:rsidP="00D8517E">
            <w:pPr>
              <w:rPr>
                <w:rFonts w:ascii="Times New Roman" w:hAnsi="Times New Roman"/>
              </w:rPr>
            </w:pPr>
          </w:p>
        </w:tc>
      </w:tr>
      <w:tr w:rsidR="002D5B68" w:rsidRPr="00444689" w14:paraId="3697CAD6" w14:textId="77777777" w:rsidTr="00D8517E">
        <w:trPr>
          <w:trHeight w:val="368"/>
        </w:trPr>
        <w:tc>
          <w:tcPr>
            <w:tcW w:w="5148" w:type="dxa"/>
          </w:tcPr>
          <w:p w14:paraId="561C33F0" w14:textId="77777777" w:rsidR="002D5B68" w:rsidRPr="00444689" w:rsidRDefault="002D5B68" w:rsidP="00D8517E">
            <w:pPr>
              <w:rPr>
                <w:rFonts w:ascii="Times New Roman" w:hAnsi="Times New Roman"/>
              </w:rPr>
            </w:pPr>
            <w:r w:rsidRPr="00444689">
              <w:rPr>
                <w:rFonts w:ascii="Times New Roman" w:hAnsi="Times New Roman"/>
              </w:rPr>
              <w:t>Name:</w:t>
            </w:r>
          </w:p>
        </w:tc>
        <w:tc>
          <w:tcPr>
            <w:tcW w:w="5148" w:type="dxa"/>
          </w:tcPr>
          <w:p w14:paraId="13015EA0" w14:textId="77777777" w:rsidR="002D5B68" w:rsidRPr="00444689" w:rsidRDefault="002D5B68" w:rsidP="00D8517E">
            <w:pPr>
              <w:rPr>
                <w:rFonts w:ascii="Times New Roman" w:hAnsi="Times New Roman"/>
              </w:rPr>
            </w:pPr>
            <w:r w:rsidRPr="00444689">
              <w:rPr>
                <w:rFonts w:ascii="Times New Roman" w:hAnsi="Times New Roman"/>
              </w:rPr>
              <w:t>Name:</w:t>
            </w:r>
          </w:p>
        </w:tc>
      </w:tr>
      <w:tr w:rsidR="002D5B68" w:rsidRPr="00444689" w14:paraId="228205E3" w14:textId="77777777" w:rsidTr="00D8517E">
        <w:trPr>
          <w:trHeight w:val="359"/>
        </w:trPr>
        <w:tc>
          <w:tcPr>
            <w:tcW w:w="5148" w:type="dxa"/>
          </w:tcPr>
          <w:p w14:paraId="784D3BBF" w14:textId="77777777" w:rsidR="002D5B68" w:rsidRPr="00444689" w:rsidRDefault="002D5B68" w:rsidP="00D8517E">
            <w:pPr>
              <w:rPr>
                <w:rFonts w:ascii="Times New Roman" w:hAnsi="Times New Roman"/>
              </w:rPr>
            </w:pPr>
            <w:r w:rsidRPr="00444689">
              <w:rPr>
                <w:rFonts w:ascii="Times New Roman" w:hAnsi="Times New Roman"/>
              </w:rPr>
              <w:t>Email:</w:t>
            </w:r>
          </w:p>
        </w:tc>
        <w:tc>
          <w:tcPr>
            <w:tcW w:w="5148" w:type="dxa"/>
          </w:tcPr>
          <w:p w14:paraId="45F9FD95" w14:textId="77777777" w:rsidR="002D5B68" w:rsidRPr="00444689" w:rsidRDefault="002D5B68" w:rsidP="00D8517E">
            <w:pPr>
              <w:rPr>
                <w:rFonts w:ascii="Times New Roman" w:hAnsi="Times New Roman"/>
              </w:rPr>
            </w:pPr>
            <w:r w:rsidRPr="00444689">
              <w:rPr>
                <w:rFonts w:ascii="Times New Roman" w:hAnsi="Times New Roman"/>
              </w:rPr>
              <w:t>Email:</w:t>
            </w:r>
          </w:p>
        </w:tc>
      </w:tr>
      <w:tr w:rsidR="002D5B68" w:rsidRPr="00444689" w14:paraId="606C2BD2" w14:textId="77777777" w:rsidTr="00D8517E">
        <w:tc>
          <w:tcPr>
            <w:tcW w:w="5148" w:type="dxa"/>
          </w:tcPr>
          <w:p w14:paraId="71289740" w14:textId="77777777" w:rsidR="002D5B68" w:rsidRPr="00444689" w:rsidRDefault="002D5B68" w:rsidP="00D8517E">
            <w:pPr>
              <w:rPr>
                <w:rFonts w:ascii="Times New Roman" w:hAnsi="Times New Roman"/>
              </w:rPr>
            </w:pPr>
            <w:r w:rsidRPr="00444689">
              <w:rPr>
                <w:rFonts w:ascii="Times New Roman" w:hAnsi="Times New Roman"/>
              </w:rPr>
              <w:t>Phone:</w:t>
            </w:r>
          </w:p>
          <w:p w14:paraId="3D3F5E86" w14:textId="77777777" w:rsidR="002D5B68" w:rsidRPr="00444689" w:rsidRDefault="002D5B68" w:rsidP="00D8517E">
            <w:pPr>
              <w:autoSpaceDE w:val="0"/>
              <w:autoSpaceDN w:val="0"/>
              <w:adjustRightInd w:val="0"/>
              <w:rPr>
                <w:rFonts w:ascii="Times New Roman" w:hAnsi="Times New Roman"/>
                <w:sz w:val="17"/>
                <w:szCs w:val="17"/>
              </w:rPr>
            </w:pPr>
            <w:r w:rsidRPr="00444689">
              <w:rPr>
                <w:rFonts w:ascii="Times New Roman" w:hAnsi="Times New Roman"/>
                <w:sz w:val="26"/>
                <w:szCs w:val="26"/>
              </w:rPr>
              <w:t>□</w:t>
            </w:r>
            <w:r w:rsidRPr="00444689">
              <w:rPr>
                <w:rFonts w:ascii="Times New Roman" w:hAnsi="Times New Roman"/>
                <w:sz w:val="17"/>
                <w:szCs w:val="17"/>
              </w:rPr>
              <w:t xml:space="preserve"> Mobile     </w:t>
            </w:r>
            <w:r w:rsidRPr="00444689">
              <w:rPr>
                <w:rFonts w:ascii="Times New Roman" w:hAnsi="Times New Roman"/>
                <w:sz w:val="26"/>
                <w:szCs w:val="26"/>
              </w:rPr>
              <w:t>□</w:t>
            </w:r>
            <w:r w:rsidRPr="00444689">
              <w:rPr>
                <w:rFonts w:ascii="Times New Roman" w:hAnsi="Times New Roman"/>
                <w:sz w:val="17"/>
                <w:szCs w:val="17"/>
              </w:rPr>
              <w:t xml:space="preserve">Work     </w:t>
            </w:r>
            <w:r w:rsidRPr="00444689">
              <w:rPr>
                <w:rFonts w:ascii="Times New Roman" w:hAnsi="Times New Roman"/>
                <w:sz w:val="26"/>
                <w:szCs w:val="26"/>
              </w:rPr>
              <w:t>□</w:t>
            </w:r>
            <w:r w:rsidRPr="00444689">
              <w:rPr>
                <w:rFonts w:ascii="Times New Roman" w:hAnsi="Times New Roman"/>
                <w:sz w:val="17"/>
                <w:szCs w:val="17"/>
              </w:rPr>
              <w:t xml:space="preserve">Home     </w:t>
            </w:r>
            <w:r w:rsidRPr="00444689">
              <w:rPr>
                <w:rFonts w:ascii="Times New Roman" w:hAnsi="Times New Roman"/>
                <w:sz w:val="26"/>
                <w:szCs w:val="26"/>
              </w:rPr>
              <w:t>□</w:t>
            </w:r>
            <w:r w:rsidRPr="00444689">
              <w:rPr>
                <w:rFonts w:ascii="Times New Roman" w:hAnsi="Times New Roman"/>
                <w:sz w:val="17"/>
                <w:szCs w:val="17"/>
              </w:rPr>
              <w:t>Other</w:t>
            </w:r>
          </w:p>
        </w:tc>
        <w:tc>
          <w:tcPr>
            <w:tcW w:w="5148" w:type="dxa"/>
          </w:tcPr>
          <w:p w14:paraId="431A004A" w14:textId="77777777" w:rsidR="002D5B68" w:rsidRPr="00444689" w:rsidRDefault="002D5B68" w:rsidP="00D8517E">
            <w:pPr>
              <w:rPr>
                <w:rFonts w:ascii="Times New Roman" w:hAnsi="Times New Roman"/>
              </w:rPr>
            </w:pPr>
            <w:r w:rsidRPr="00444689">
              <w:rPr>
                <w:rFonts w:ascii="Times New Roman" w:hAnsi="Times New Roman"/>
              </w:rPr>
              <w:t>Phone:</w:t>
            </w:r>
          </w:p>
          <w:p w14:paraId="5789E6E8" w14:textId="77777777" w:rsidR="002D5B68" w:rsidRPr="00444689" w:rsidRDefault="002D5B68" w:rsidP="00D8517E">
            <w:pPr>
              <w:rPr>
                <w:rFonts w:ascii="Times New Roman" w:hAnsi="Times New Roman"/>
                <w:sz w:val="28"/>
                <w:szCs w:val="28"/>
              </w:rPr>
            </w:pPr>
            <w:r w:rsidRPr="00444689">
              <w:rPr>
                <w:rFonts w:ascii="Times New Roman" w:hAnsi="Times New Roman"/>
                <w:sz w:val="26"/>
                <w:szCs w:val="26"/>
              </w:rPr>
              <w:t>□</w:t>
            </w:r>
            <w:r w:rsidRPr="00444689">
              <w:rPr>
                <w:rFonts w:ascii="Times New Roman" w:hAnsi="Times New Roman"/>
                <w:sz w:val="17"/>
                <w:szCs w:val="17"/>
              </w:rPr>
              <w:t xml:space="preserve"> Mobile     </w:t>
            </w:r>
            <w:r w:rsidRPr="00444689">
              <w:rPr>
                <w:rFonts w:ascii="Times New Roman" w:hAnsi="Times New Roman"/>
                <w:sz w:val="26"/>
                <w:szCs w:val="26"/>
              </w:rPr>
              <w:t>□</w:t>
            </w:r>
            <w:r w:rsidRPr="00444689">
              <w:rPr>
                <w:rFonts w:ascii="Times New Roman" w:hAnsi="Times New Roman"/>
                <w:sz w:val="17"/>
                <w:szCs w:val="17"/>
              </w:rPr>
              <w:t xml:space="preserve">Work     </w:t>
            </w:r>
            <w:r w:rsidRPr="00444689">
              <w:rPr>
                <w:rFonts w:ascii="Times New Roman" w:hAnsi="Times New Roman"/>
                <w:sz w:val="26"/>
                <w:szCs w:val="26"/>
              </w:rPr>
              <w:t>□</w:t>
            </w:r>
            <w:r w:rsidRPr="00444689">
              <w:rPr>
                <w:rFonts w:ascii="Times New Roman" w:hAnsi="Times New Roman"/>
                <w:sz w:val="17"/>
                <w:szCs w:val="17"/>
              </w:rPr>
              <w:t xml:space="preserve">Home     </w:t>
            </w:r>
            <w:r w:rsidRPr="00444689">
              <w:rPr>
                <w:rFonts w:ascii="Times New Roman" w:hAnsi="Times New Roman"/>
                <w:sz w:val="26"/>
                <w:szCs w:val="26"/>
              </w:rPr>
              <w:t>□</w:t>
            </w:r>
            <w:r w:rsidRPr="00444689">
              <w:rPr>
                <w:rFonts w:ascii="Times New Roman" w:hAnsi="Times New Roman"/>
                <w:sz w:val="17"/>
                <w:szCs w:val="17"/>
              </w:rPr>
              <w:t>Other</w:t>
            </w:r>
          </w:p>
        </w:tc>
      </w:tr>
      <w:tr w:rsidR="002D5B68" w:rsidRPr="00444689" w14:paraId="4C608627" w14:textId="77777777" w:rsidTr="00D8517E">
        <w:tc>
          <w:tcPr>
            <w:tcW w:w="5148" w:type="dxa"/>
          </w:tcPr>
          <w:p w14:paraId="30D9F374" w14:textId="77777777" w:rsidR="002D5B68" w:rsidRPr="00444689" w:rsidRDefault="002D5B68" w:rsidP="00D8517E">
            <w:pPr>
              <w:rPr>
                <w:rFonts w:ascii="Times New Roman" w:hAnsi="Times New Roman"/>
              </w:rPr>
            </w:pPr>
            <w:r w:rsidRPr="00444689">
              <w:rPr>
                <w:rFonts w:ascii="Times New Roman" w:hAnsi="Times New Roman"/>
              </w:rPr>
              <w:t>Phone:</w:t>
            </w:r>
          </w:p>
          <w:p w14:paraId="345D6CA7" w14:textId="77777777" w:rsidR="002D5B68" w:rsidRPr="00444689" w:rsidRDefault="002D5B68" w:rsidP="00D8517E">
            <w:pPr>
              <w:rPr>
                <w:rFonts w:ascii="Times New Roman" w:hAnsi="Times New Roman"/>
                <w:sz w:val="28"/>
                <w:szCs w:val="28"/>
              </w:rPr>
            </w:pPr>
            <w:r w:rsidRPr="00444689">
              <w:rPr>
                <w:rFonts w:ascii="Times New Roman" w:hAnsi="Times New Roman"/>
                <w:sz w:val="26"/>
                <w:szCs w:val="26"/>
              </w:rPr>
              <w:t>□</w:t>
            </w:r>
            <w:r w:rsidRPr="00444689">
              <w:rPr>
                <w:rFonts w:ascii="Times New Roman" w:hAnsi="Times New Roman"/>
                <w:sz w:val="17"/>
                <w:szCs w:val="17"/>
              </w:rPr>
              <w:t xml:space="preserve"> Mobile     </w:t>
            </w:r>
            <w:r w:rsidRPr="00444689">
              <w:rPr>
                <w:rFonts w:ascii="Times New Roman" w:hAnsi="Times New Roman"/>
                <w:sz w:val="26"/>
                <w:szCs w:val="26"/>
              </w:rPr>
              <w:t>□</w:t>
            </w:r>
            <w:r w:rsidRPr="00444689">
              <w:rPr>
                <w:rFonts w:ascii="Times New Roman" w:hAnsi="Times New Roman"/>
                <w:sz w:val="17"/>
                <w:szCs w:val="17"/>
              </w:rPr>
              <w:t xml:space="preserve">Work     </w:t>
            </w:r>
            <w:r w:rsidRPr="00444689">
              <w:rPr>
                <w:rFonts w:ascii="Times New Roman" w:hAnsi="Times New Roman"/>
                <w:sz w:val="26"/>
                <w:szCs w:val="26"/>
              </w:rPr>
              <w:t>□</w:t>
            </w:r>
            <w:r w:rsidRPr="00444689">
              <w:rPr>
                <w:rFonts w:ascii="Times New Roman" w:hAnsi="Times New Roman"/>
                <w:sz w:val="17"/>
                <w:szCs w:val="17"/>
              </w:rPr>
              <w:t xml:space="preserve">Home     </w:t>
            </w:r>
            <w:r w:rsidRPr="00444689">
              <w:rPr>
                <w:rFonts w:ascii="Times New Roman" w:hAnsi="Times New Roman"/>
                <w:sz w:val="26"/>
                <w:szCs w:val="26"/>
              </w:rPr>
              <w:t>□</w:t>
            </w:r>
            <w:r w:rsidRPr="00444689">
              <w:rPr>
                <w:rFonts w:ascii="Times New Roman" w:hAnsi="Times New Roman"/>
                <w:sz w:val="17"/>
                <w:szCs w:val="17"/>
              </w:rPr>
              <w:t>Other</w:t>
            </w:r>
          </w:p>
        </w:tc>
        <w:tc>
          <w:tcPr>
            <w:tcW w:w="5148" w:type="dxa"/>
          </w:tcPr>
          <w:p w14:paraId="7F1E0F64" w14:textId="77777777" w:rsidR="002D5B68" w:rsidRPr="00444689" w:rsidRDefault="002D5B68" w:rsidP="00D8517E">
            <w:pPr>
              <w:rPr>
                <w:rFonts w:ascii="Times New Roman" w:hAnsi="Times New Roman"/>
              </w:rPr>
            </w:pPr>
            <w:r w:rsidRPr="00444689">
              <w:rPr>
                <w:rFonts w:ascii="Times New Roman" w:hAnsi="Times New Roman"/>
              </w:rPr>
              <w:t>Phone:</w:t>
            </w:r>
          </w:p>
          <w:p w14:paraId="3F416F88" w14:textId="77777777" w:rsidR="002D5B68" w:rsidRPr="00444689" w:rsidRDefault="002D5B68" w:rsidP="00D8517E">
            <w:pPr>
              <w:rPr>
                <w:rFonts w:ascii="Times New Roman" w:hAnsi="Times New Roman"/>
                <w:sz w:val="28"/>
                <w:szCs w:val="28"/>
              </w:rPr>
            </w:pPr>
            <w:r w:rsidRPr="00444689">
              <w:rPr>
                <w:rFonts w:ascii="Times New Roman" w:hAnsi="Times New Roman"/>
                <w:sz w:val="26"/>
                <w:szCs w:val="26"/>
              </w:rPr>
              <w:t>□</w:t>
            </w:r>
            <w:r w:rsidRPr="00444689">
              <w:rPr>
                <w:rFonts w:ascii="Times New Roman" w:hAnsi="Times New Roman"/>
                <w:sz w:val="17"/>
                <w:szCs w:val="17"/>
              </w:rPr>
              <w:t xml:space="preserve"> Mobile     </w:t>
            </w:r>
            <w:r w:rsidRPr="00444689">
              <w:rPr>
                <w:rFonts w:ascii="Times New Roman" w:hAnsi="Times New Roman"/>
                <w:sz w:val="26"/>
                <w:szCs w:val="26"/>
              </w:rPr>
              <w:t>□</w:t>
            </w:r>
            <w:r w:rsidRPr="00444689">
              <w:rPr>
                <w:rFonts w:ascii="Times New Roman" w:hAnsi="Times New Roman"/>
                <w:sz w:val="17"/>
                <w:szCs w:val="17"/>
              </w:rPr>
              <w:t xml:space="preserve">Work     </w:t>
            </w:r>
            <w:r w:rsidRPr="00444689">
              <w:rPr>
                <w:rFonts w:ascii="Times New Roman" w:hAnsi="Times New Roman"/>
                <w:sz w:val="26"/>
                <w:szCs w:val="26"/>
              </w:rPr>
              <w:t>□</w:t>
            </w:r>
            <w:r w:rsidRPr="00444689">
              <w:rPr>
                <w:rFonts w:ascii="Times New Roman" w:hAnsi="Times New Roman"/>
                <w:sz w:val="17"/>
                <w:szCs w:val="17"/>
              </w:rPr>
              <w:t xml:space="preserve">Home     </w:t>
            </w:r>
            <w:r w:rsidRPr="00444689">
              <w:rPr>
                <w:rFonts w:ascii="Times New Roman" w:hAnsi="Times New Roman"/>
                <w:sz w:val="26"/>
                <w:szCs w:val="26"/>
              </w:rPr>
              <w:t>□</w:t>
            </w:r>
            <w:r w:rsidRPr="00444689">
              <w:rPr>
                <w:rFonts w:ascii="Times New Roman" w:hAnsi="Times New Roman"/>
                <w:sz w:val="17"/>
                <w:szCs w:val="17"/>
              </w:rPr>
              <w:t>Other</w:t>
            </w:r>
          </w:p>
        </w:tc>
      </w:tr>
      <w:tr w:rsidR="002D5B68" w:rsidRPr="00444689" w14:paraId="6CF51325" w14:textId="77777777" w:rsidTr="00D8517E">
        <w:trPr>
          <w:trHeight w:val="404"/>
        </w:trPr>
        <w:tc>
          <w:tcPr>
            <w:tcW w:w="10296" w:type="dxa"/>
            <w:gridSpan w:val="2"/>
            <w:shd w:val="clear" w:color="auto" w:fill="002060"/>
          </w:tcPr>
          <w:p w14:paraId="2E076687" w14:textId="77777777" w:rsidR="002D5B68" w:rsidRPr="00444689" w:rsidRDefault="002D5B68" w:rsidP="00D8517E">
            <w:pPr>
              <w:jc w:val="center"/>
              <w:rPr>
                <w:rFonts w:ascii="Times New Roman" w:hAnsi="Times New Roman"/>
                <w:sz w:val="28"/>
                <w:szCs w:val="28"/>
              </w:rPr>
            </w:pPr>
            <w:r>
              <w:rPr>
                <w:rFonts w:ascii="Times New Roman" w:hAnsi="Times New Roman"/>
                <w:color w:val="FFFFFF" w:themeColor="background1"/>
                <w:sz w:val="28"/>
                <w:szCs w:val="28"/>
              </w:rPr>
              <w:t>Family Doctors/Dentist</w:t>
            </w:r>
          </w:p>
        </w:tc>
      </w:tr>
      <w:tr w:rsidR="002D5B68" w:rsidRPr="00444689" w14:paraId="1DE3AF70" w14:textId="77777777" w:rsidTr="00D8517E">
        <w:trPr>
          <w:trHeight w:val="350"/>
        </w:trPr>
        <w:tc>
          <w:tcPr>
            <w:tcW w:w="5148" w:type="dxa"/>
          </w:tcPr>
          <w:p w14:paraId="10EC64EF" w14:textId="77777777" w:rsidR="002D5B68" w:rsidRPr="00444689" w:rsidRDefault="002D5B68" w:rsidP="00D8517E">
            <w:pPr>
              <w:autoSpaceDE w:val="0"/>
              <w:autoSpaceDN w:val="0"/>
              <w:adjustRightInd w:val="0"/>
              <w:rPr>
                <w:rFonts w:ascii="Times New Roman" w:hAnsi="Times New Roman"/>
                <w:sz w:val="17"/>
                <w:szCs w:val="17"/>
              </w:rPr>
            </w:pPr>
            <w:r>
              <w:rPr>
                <w:rFonts w:ascii="Times New Roman" w:hAnsi="Times New Roman"/>
              </w:rPr>
              <w:t>Primary Doctor:</w:t>
            </w:r>
          </w:p>
        </w:tc>
        <w:tc>
          <w:tcPr>
            <w:tcW w:w="5148" w:type="dxa"/>
          </w:tcPr>
          <w:p w14:paraId="57E8ED47" w14:textId="77777777" w:rsidR="002D5B68" w:rsidRPr="00444689" w:rsidRDefault="002D5B68" w:rsidP="00D8517E">
            <w:pPr>
              <w:rPr>
                <w:rFonts w:ascii="Times New Roman" w:hAnsi="Times New Roman"/>
                <w:sz w:val="28"/>
                <w:szCs w:val="28"/>
              </w:rPr>
            </w:pPr>
            <w:r>
              <w:rPr>
                <w:rFonts w:ascii="Times New Roman" w:hAnsi="Times New Roman"/>
              </w:rPr>
              <w:t>Primary Dentist</w:t>
            </w:r>
          </w:p>
        </w:tc>
      </w:tr>
      <w:tr w:rsidR="002D5B68" w:rsidRPr="00444689" w14:paraId="3C7F6FE1" w14:textId="77777777" w:rsidTr="00D8517E">
        <w:trPr>
          <w:trHeight w:val="350"/>
        </w:trPr>
        <w:tc>
          <w:tcPr>
            <w:tcW w:w="5148" w:type="dxa"/>
          </w:tcPr>
          <w:p w14:paraId="42CE0BB7" w14:textId="77777777" w:rsidR="002D5B68" w:rsidRPr="002B3F94" w:rsidRDefault="002D5B68" w:rsidP="00D8517E">
            <w:pPr>
              <w:rPr>
                <w:rFonts w:ascii="Times New Roman" w:hAnsi="Times New Roman"/>
              </w:rPr>
            </w:pPr>
            <w:r w:rsidRPr="00444689">
              <w:rPr>
                <w:rFonts w:ascii="Times New Roman" w:hAnsi="Times New Roman"/>
              </w:rPr>
              <w:t>Phone</w:t>
            </w:r>
            <w:r>
              <w:rPr>
                <w:rFonts w:ascii="Times New Roman" w:hAnsi="Times New Roman"/>
              </w:rPr>
              <w:t>:</w:t>
            </w:r>
          </w:p>
        </w:tc>
        <w:tc>
          <w:tcPr>
            <w:tcW w:w="5148" w:type="dxa"/>
          </w:tcPr>
          <w:p w14:paraId="75A455E0" w14:textId="77777777" w:rsidR="002D5B68" w:rsidRPr="002B3F94" w:rsidRDefault="002D5B68" w:rsidP="00D8517E">
            <w:pPr>
              <w:rPr>
                <w:rFonts w:ascii="Times New Roman" w:hAnsi="Times New Roman"/>
              </w:rPr>
            </w:pPr>
            <w:r w:rsidRPr="00444689">
              <w:rPr>
                <w:rFonts w:ascii="Times New Roman" w:hAnsi="Times New Roman"/>
              </w:rPr>
              <w:t>Phone</w:t>
            </w:r>
            <w:r>
              <w:rPr>
                <w:rFonts w:ascii="Times New Roman" w:hAnsi="Times New Roman"/>
              </w:rPr>
              <w:t>:</w:t>
            </w:r>
          </w:p>
        </w:tc>
      </w:tr>
      <w:tr w:rsidR="002D5B68" w:rsidRPr="00444689" w14:paraId="4C04C2E2" w14:textId="77777777" w:rsidTr="00D8517E">
        <w:trPr>
          <w:trHeight w:val="350"/>
        </w:trPr>
        <w:tc>
          <w:tcPr>
            <w:tcW w:w="10296" w:type="dxa"/>
            <w:gridSpan w:val="2"/>
          </w:tcPr>
          <w:p w14:paraId="7FF3EE2A" w14:textId="77777777" w:rsidR="002D5B68" w:rsidRPr="00444689" w:rsidRDefault="002D5B68" w:rsidP="00D8517E">
            <w:pPr>
              <w:rPr>
                <w:rFonts w:ascii="Times New Roman" w:hAnsi="Times New Roman"/>
              </w:rPr>
            </w:pPr>
            <w:r>
              <w:rPr>
                <w:rFonts w:ascii="Times New Roman" w:hAnsi="Times New Roman"/>
              </w:rPr>
              <w:t xml:space="preserve">May we contact your child’s doctor/dentist if necessary? </w:t>
            </w:r>
            <w:r w:rsidRPr="00444689">
              <w:rPr>
                <w:rFonts w:ascii="Times New Roman" w:hAnsi="Times New Roman"/>
                <w:sz w:val="26"/>
                <w:szCs w:val="26"/>
              </w:rPr>
              <w:t>□</w:t>
            </w:r>
            <w:r w:rsidRPr="00444689">
              <w:rPr>
                <w:rFonts w:ascii="Times New Roman" w:hAnsi="Times New Roman"/>
                <w:sz w:val="17"/>
                <w:szCs w:val="17"/>
              </w:rPr>
              <w:t xml:space="preserve"> </w:t>
            </w:r>
            <w:r>
              <w:rPr>
                <w:rFonts w:ascii="Times New Roman" w:hAnsi="Times New Roman"/>
                <w:sz w:val="17"/>
                <w:szCs w:val="17"/>
              </w:rPr>
              <w:t>Yes</w:t>
            </w:r>
            <w:r w:rsidRPr="00444689">
              <w:rPr>
                <w:rFonts w:ascii="Times New Roman" w:hAnsi="Times New Roman"/>
                <w:sz w:val="17"/>
                <w:szCs w:val="17"/>
              </w:rPr>
              <w:t xml:space="preserve">    </w:t>
            </w:r>
            <w:r w:rsidRPr="00444689">
              <w:rPr>
                <w:rFonts w:ascii="Times New Roman" w:hAnsi="Times New Roman"/>
                <w:sz w:val="26"/>
                <w:szCs w:val="26"/>
              </w:rPr>
              <w:t>□</w:t>
            </w:r>
            <w:r>
              <w:rPr>
                <w:rFonts w:ascii="Times New Roman" w:hAnsi="Times New Roman"/>
                <w:sz w:val="26"/>
                <w:szCs w:val="26"/>
              </w:rPr>
              <w:t xml:space="preserve"> </w:t>
            </w:r>
            <w:r>
              <w:rPr>
                <w:rFonts w:ascii="Times New Roman" w:hAnsi="Times New Roman"/>
                <w:sz w:val="17"/>
                <w:szCs w:val="17"/>
              </w:rPr>
              <w:t>No</w:t>
            </w:r>
            <w:r w:rsidRPr="00444689">
              <w:rPr>
                <w:rFonts w:ascii="Times New Roman" w:hAnsi="Times New Roman"/>
                <w:sz w:val="17"/>
                <w:szCs w:val="17"/>
              </w:rPr>
              <w:t xml:space="preserve"> </w:t>
            </w:r>
          </w:p>
        </w:tc>
      </w:tr>
    </w:tbl>
    <w:p w14:paraId="6DB53B3B" w14:textId="77777777" w:rsidR="002D5B68" w:rsidRDefault="002D5B68" w:rsidP="002D5B68">
      <w:pPr>
        <w:rPr>
          <w:rFonts w:ascii="Times New Roman" w:hAnsi="Times New Roman"/>
          <w:b/>
          <w:smallCaps/>
        </w:rPr>
      </w:pPr>
    </w:p>
    <w:p w14:paraId="5CAE2C2F" w14:textId="77777777" w:rsidR="002D5B68" w:rsidRPr="002B3F94" w:rsidRDefault="002D5B68" w:rsidP="002D5B68">
      <w:pPr>
        <w:rPr>
          <w:rFonts w:ascii="Times New Roman" w:hAnsi="Times New Roman"/>
          <w:b/>
          <w:smallCaps/>
        </w:rPr>
      </w:pPr>
      <w:r>
        <w:rPr>
          <w:rFonts w:ascii="Times New Roman" w:hAnsi="Times New Roman"/>
          <w:b/>
          <w:smallCaps/>
        </w:rPr>
        <w:br w:type="page"/>
      </w:r>
    </w:p>
    <w:p w14:paraId="20E1FAB1" w14:textId="77777777" w:rsidR="002D5B68" w:rsidRPr="00117AB4" w:rsidRDefault="002D5B68" w:rsidP="002D5B68">
      <w:pPr>
        <w:jc w:val="center"/>
        <w:rPr>
          <w:rFonts w:ascii="Times New Roman" w:hAnsi="Times New Roman"/>
          <w:b/>
          <w:sz w:val="32"/>
          <w:szCs w:val="32"/>
        </w:rPr>
      </w:pPr>
      <w:r w:rsidRPr="00117AB4">
        <w:rPr>
          <w:rFonts w:ascii="Times New Roman" w:hAnsi="Times New Roman"/>
          <w:b/>
          <w:sz w:val="32"/>
          <w:szCs w:val="32"/>
        </w:rPr>
        <w:lastRenderedPageBreak/>
        <w:t>Part Two: Student Information</w:t>
      </w:r>
    </w:p>
    <w:p w14:paraId="185B1632" w14:textId="77777777" w:rsidR="002D5B68" w:rsidRPr="00444689" w:rsidRDefault="002D5B68" w:rsidP="002D5B68">
      <w:pPr>
        <w:pStyle w:val="Headings"/>
        <w:rPr>
          <w:rFonts w:ascii="Times New Roman" w:hAnsi="Times New Roman"/>
        </w:rPr>
      </w:pPr>
    </w:p>
    <w:p w14:paraId="796F30FC" w14:textId="77777777" w:rsidR="002D5B68" w:rsidRDefault="002D5B68" w:rsidP="002D5B68">
      <w:pPr>
        <w:jc w:val="center"/>
        <w:rPr>
          <w:rFonts w:ascii="Times New Roman" w:hAnsi="Times New Roman"/>
          <w:b/>
          <w:sz w:val="32"/>
          <w:szCs w:val="32"/>
        </w:rPr>
      </w:pPr>
      <w:r w:rsidRPr="00117AB4">
        <w:rPr>
          <w:rFonts w:ascii="Times New Roman" w:hAnsi="Times New Roman"/>
          <w:b/>
          <w:sz w:val="32"/>
          <w:szCs w:val="32"/>
        </w:rPr>
        <w:t>Medical Information</w:t>
      </w:r>
    </w:p>
    <w:tbl>
      <w:tblPr>
        <w:tblStyle w:val="TableGrid"/>
        <w:tblW w:w="5000" w:type="pct"/>
        <w:tblLook w:val="04A0" w:firstRow="1" w:lastRow="0" w:firstColumn="1" w:lastColumn="0" w:noHBand="0" w:noVBand="1"/>
      </w:tblPr>
      <w:tblGrid>
        <w:gridCol w:w="10070"/>
      </w:tblGrid>
      <w:tr w:rsidR="002D5B68" w:rsidRPr="00444689" w14:paraId="449C7AAC" w14:textId="77777777" w:rsidTr="002D5B68">
        <w:tc>
          <w:tcPr>
            <w:tcW w:w="5000" w:type="pct"/>
            <w:shd w:val="clear" w:color="auto" w:fill="002060"/>
          </w:tcPr>
          <w:p w14:paraId="39B735EC" w14:textId="77777777" w:rsidR="002D5B68" w:rsidRPr="00444689" w:rsidRDefault="002D5B68" w:rsidP="00D8517E">
            <w:pPr>
              <w:jc w:val="center"/>
              <w:rPr>
                <w:rFonts w:ascii="Times New Roman" w:hAnsi="Times New Roman"/>
                <w:color w:val="FFFFFF" w:themeColor="background1"/>
                <w:sz w:val="28"/>
                <w:szCs w:val="28"/>
              </w:rPr>
            </w:pPr>
            <w:r>
              <w:rPr>
                <w:rFonts w:ascii="Times New Roman" w:hAnsi="Times New Roman"/>
                <w:color w:val="FFFFFF" w:themeColor="background1"/>
                <w:sz w:val="28"/>
                <w:szCs w:val="28"/>
              </w:rPr>
              <w:t>Student 1</w:t>
            </w:r>
          </w:p>
        </w:tc>
      </w:tr>
      <w:tr w:rsidR="002D5B68" w:rsidRPr="00444689" w14:paraId="1E14543C" w14:textId="77777777" w:rsidTr="002D5B68">
        <w:trPr>
          <w:trHeight w:val="377"/>
        </w:trPr>
        <w:tc>
          <w:tcPr>
            <w:tcW w:w="5000" w:type="pct"/>
            <w:vAlign w:val="center"/>
          </w:tcPr>
          <w:p w14:paraId="421AED74" w14:textId="77777777" w:rsidR="002D5B68" w:rsidRPr="00444689" w:rsidRDefault="002D5B68" w:rsidP="002D5B68">
            <w:pPr>
              <w:rPr>
                <w:rFonts w:ascii="Times New Roman" w:hAnsi="Times New Roman"/>
              </w:rPr>
            </w:pPr>
            <w:r w:rsidRPr="00444689">
              <w:rPr>
                <w:rFonts w:ascii="Times New Roman" w:hAnsi="Times New Roman"/>
              </w:rPr>
              <w:t>Name:</w:t>
            </w:r>
          </w:p>
        </w:tc>
      </w:tr>
      <w:tr w:rsidR="002D5B68" w:rsidRPr="00444689" w14:paraId="760D720A" w14:textId="77777777" w:rsidTr="002D5B68">
        <w:trPr>
          <w:trHeight w:val="350"/>
        </w:trPr>
        <w:tc>
          <w:tcPr>
            <w:tcW w:w="5000" w:type="pct"/>
            <w:vAlign w:val="center"/>
          </w:tcPr>
          <w:p w14:paraId="0CF03427" w14:textId="77777777" w:rsidR="002D5B68" w:rsidRPr="00444689" w:rsidRDefault="002D5B68" w:rsidP="002D5B68">
            <w:pPr>
              <w:rPr>
                <w:rFonts w:ascii="Times New Roman" w:hAnsi="Times New Roman"/>
              </w:rPr>
            </w:pPr>
            <w:r>
              <w:rPr>
                <w:rFonts w:ascii="Times New Roman" w:hAnsi="Times New Roman"/>
              </w:rPr>
              <w:t xml:space="preserve">Food Allergies: </w:t>
            </w:r>
            <w:r w:rsidRPr="00444689">
              <w:rPr>
                <w:rFonts w:ascii="Times New Roman" w:hAnsi="Times New Roman"/>
                <w:sz w:val="26"/>
                <w:szCs w:val="26"/>
              </w:rPr>
              <w:t>□</w:t>
            </w:r>
            <w:r w:rsidRPr="00444689">
              <w:rPr>
                <w:rFonts w:ascii="Times New Roman" w:hAnsi="Times New Roman"/>
                <w:sz w:val="17"/>
                <w:szCs w:val="17"/>
              </w:rPr>
              <w:t xml:space="preserve"> </w:t>
            </w:r>
            <w:r>
              <w:rPr>
                <w:rFonts w:ascii="Times New Roman" w:hAnsi="Times New Roman"/>
                <w:sz w:val="17"/>
                <w:szCs w:val="17"/>
              </w:rPr>
              <w:t>None</w:t>
            </w:r>
            <w:r w:rsidRPr="00444689">
              <w:rPr>
                <w:rFonts w:ascii="Times New Roman" w:hAnsi="Times New Roman"/>
                <w:sz w:val="17"/>
                <w:szCs w:val="17"/>
              </w:rPr>
              <w:t xml:space="preserve">     </w:t>
            </w:r>
          </w:p>
        </w:tc>
      </w:tr>
      <w:tr w:rsidR="002D5B68" w:rsidRPr="00444689" w14:paraId="3FB64313" w14:textId="77777777" w:rsidTr="002D5B68">
        <w:trPr>
          <w:trHeight w:val="431"/>
        </w:trPr>
        <w:tc>
          <w:tcPr>
            <w:tcW w:w="5000" w:type="pct"/>
            <w:vAlign w:val="center"/>
          </w:tcPr>
          <w:p w14:paraId="7CDCDA79" w14:textId="77777777" w:rsidR="002D5B68" w:rsidRPr="00264740" w:rsidRDefault="002D5B68" w:rsidP="002D5B68">
            <w:pPr>
              <w:rPr>
                <w:rFonts w:ascii="Times New Roman" w:hAnsi="Times New Roman"/>
              </w:rPr>
            </w:pPr>
            <w:r>
              <w:rPr>
                <w:rFonts w:ascii="Times New Roman" w:hAnsi="Times New Roman"/>
              </w:rPr>
              <w:t>Other Allergies:</w:t>
            </w:r>
            <w:r w:rsidRPr="00444689">
              <w:rPr>
                <w:rFonts w:ascii="Times New Roman" w:hAnsi="Times New Roman"/>
                <w:sz w:val="26"/>
                <w:szCs w:val="26"/>
              </w:rPr>
              <w:t xml:space="preserve"> □</w:t>
            </w:r>
            <w:r w:rsidRPr="00444689">
              <w:rPr>
                <w:rFonts w:ascii="Times New Roman" w:hAnsi="Times New Roman"/>
                <w:sz w:val="17"/>
                <w:szCs w:val="17"/>
              </w:rPr>
              <w:t xml:space="preserve"> </w:t>
            </w:r>
            <w:r>
              <w:rPr>
                <w:rFonts w:ascii="Times New Roman" w:hAnsi="Times New Roman"/>
                <w:sz w:val="17"/>
                <w:szCs w:val="17"/>
              </w:rPr>
              <w:t>None</w:t>
            </w:r>
            <w:r w:rsidRPr="00444689">
              <w:rPr>
                <w:rFonts w:ascii="Times New Roman" w:hAnsi="Times New Roman"/>
                <w:sz w:val="17"/>
                <w:szCs w:val="17"/>
              </w:rPr>
              <w:t xml:space="preserve">     </w:t>
            </w:r>
          </w:p>
        </w:tc>
      </w:tr>
      <w:tr w:rsidR="002D5B68" w:rsidRPr="00444689" w14:paraId="590276DD" w14:textId="77777777" w:rsidTr="002D5B68">
        <w:trPr>
          <w:trHeight w:val="350"/>
        </w:trPr>
        <w:tc>
          <w:tcPr>
            <w:tcW w:w="5000" w:type="pct"/>
            <w:vAlign w:val="center"/>
          </w:tcPr>
          <w:p w14:paraId="4E381821" w14:textId="77777777" w:rsidR="002D5B68" w:rsidRPr="00444689" w:rsidRDefault="002D5B68" w:rsidP="002D5B68">
            <w:pPr>
              <w:rPr>
                <w:rFonts w:ascii="Times New Roman" w:hAnsi="Times New Roman"/>
                <w:sz w:val="28"/>
                <w:szCs w:val="28"/>
              </w:rPr>
            </w:pPr>
            <w:r>
              <w:rPr>
                <w:rFonts w:ascii="Times New Roman" w:hAnsi="Times New Roman"/>
              </w:rPr>
              <w:t>Medications:</w:t>
            </w:r>
            <w:r w:rsidRPr="00444689">
              <w:rPr>
                <w:rFonts w:ascii="Times New Roman" w:hAnsi="Times New Roman"/>
                <w:sz w:val="26"/>
                <w:szCs w:val="26"/>
              </w:rPr>
              <w:t xml:space="preserve"> □</w:t>
            </w:r>
            <w:r w:rsidRPr="00444689">
              <w:rPr>
                <w:rFonts w:ascii="Times New Roman" w:hAnsi="Times New Roman"/>
                <w:sz w:val="17"/>
                <w:szCs w:val="17"/>
              </w:rPr>
              <w:t xml:space="preserve"> </w:t>
            </w:r>
            <w:r>
              <w:rPr>
                <w:rFonts w:ascii="Times New Roman" w:hAnsi="Times New Roman"/>
                <w:sz w:val="17"/>
                <w:szCs w:val="17"/>
              </w:rPr>
              <w:t>None</w:t>
            </w:r>
            <w:r w:rsidRPr="00444689">
              <w:rPr>
                <w:rFonts w:ascii="Times New Roman" w:hAnsi="Times New Roman"/>
                <w:sz w:val="17"/>
                <w:szCs w:val="17"/>
              </w:rPr>
              <w:t xml:space="preserve">     </w:t>
            </w:r>
          </w:p>
        </w:tc>
      </w:tr>
      <w:tr w:rsidR="002D5B68" w:rsidRPr="00444689" w14:paraId="0DB8033F" w14:textId="77777777" w:rsidTr="002D5B68">
        <w:trPr>
          <w:trHeight w:val="350"/>
        </w:trPr>
        <w:tc>
          <w:tcPr>
            <w:tcW w:w="5000" w:type="pct"/>
            <w:vAlign w:val="center"/>
          </w:tcPr>
          <w:p w14:paraId="4E96E40F" w14:textId="77777777" w:rsidR="002D5B68" w:rsidRDefault="002D5B68" w:rsidP="002D5B68">
            <w:pPr>
              <w:rPr>
                <w:rFonts w:ascii="Times New Roman" w:hAnsi="Times New Roman"/>
              </w:rPr>
            </w:pPr>
            <w:r>
              <w:rPr>
                <w:rFonts w:ascii="Times New Roman" w:hAnsi="Times New Roman"/>
              </w:rPr>
              <w:t>Medical Conditions:</w:t>
            </w:r>
            <w:r w:rsidRPr="00444689">
              <w:rPr>
                <w:rFonts w:ascii="Times New Roman" w:hAnsi="Times New Roman"/>
                <w:sz w:val="26"/>
                <w:szCs w:val="26"/>
              </w:rPr>
              <w:t xml:space="preserve"> □</w:t>
            </w:r>
            <w:r w:rsidRPr="00444689">
              <w:rPr>
                <w:rFonts w:ascii="Times New Roman" w:hAnsi="Times New Roman"/>
                <w:sz w:val="17"/>
                <w:szCs w:val="17"/>
              </w:rPr>
              <w:t xml:space="preserve"> </w:t>
            </w:r>
            <w:r>
              <w:rPr>
                <w:rFonts w:ascii="Times New Roman" w:hAnsi="Times New Roman"/>
                <w:sz w:val="17"/>
                <w:szCs w:val="17"/>
              </w:rPr>
              <w:t>None</w:t>
            </w:r>
            <w:r w:rsidRPr="00444689">
              <w:rPr>
                <w:rFonts w:ascii="Times New Roman" w:hAnsi="Times New Roman"/>
                <w:sz w:val="17"/>
                <w:szCs w:val="17"/>
              </w:rPr>
              <w:t xml:space="preserve">     </w:t>
            </w:r>
          </w:p>
        </w:tc>
      </w:tr>
      <w:tr w:rsidR="002D5B68" w:rsidRPr="00444689" w14:paraId="183AAFF1" w14:textId="77777777" w:rsidTr="002D5B68">
        <w:trPr>
          <w:trHeight w:val="350"/>
        </w:trPr>
        <w:tc>
          <w:tcPr>
            <w:tcW w:w="5000" w:type="pct"/>
            <w:vAlign w:val="center"/>
          </w:tcPr>
          <w:p w14:paraId="67613BA9" w14:textId="77777777" w:rsidR="002D5B68" w:rsidRPr="00444689" w:rsidRDefault="002D5B68" w:rsidP="002D5B68">
            <w:pPr>
              <w:rPr>
                <w:rFonts w:ascii="Times New Roman" w:hAnsi="Times New Roman"/>
                <w:sz w:val="28"/>
                <w:szCs w:val="28"/>
              </w:rPr>
            </w:pPr>
            <w:r>
              <w:rPr>
                <w:rFonts w:ascii="Times New Roman" w:hAnsi="Times New Roman"/>
              </w:rPr>
              <w:t>Other Info:</w:t>
            </w:r>
          </w:p>
        </w:tc>
      </w:tr>
      <w:tr w:rsidR="002D5B68" w:rsidRPr="00444689" w14:paraId="284C4D3B" w14:textId="77777777" w:rsidTr="002D5B68">
        <w:tc>
          <w:tcPr>
            <w:tcW w:w="5000" w:type="pct"/>
            <w:shd w:val="clear" w:color="auto" w:fill="002060"/>
          </w:tcPr>
          <w:p w14:paraId="1E7C7975" w14:textId="77777777" w:rsidR="002D5B68" w:rsidRPr="00444689" w:rsidRDefault="002D5B68" w:rsidP="00D8517E">
            <w:pPr>
              <w:jc w:val="center"/>
              <w:rPr>
                <w:rFonts w:ascii="Times New Roman" w:hAnsi="Times New Roman"/>
                <w:color w:val="FFFFFF" w:themeColor="background1"/>
                <w:sz w:val="28"/>
                <w:szCs w:val="28"/>
              </w:rPr>
            </w:pPr>
            <w:r>
              <w:rPr>
                <w:rFonts w:ascii="Times New Roman" w:hAnsi="Times New Roman"/>
                <w:color w:val="FFFFFF" w:themeColor="background1"/>
                <w:sz w:val="28"/>
                <w:szCs w:val="28"/>
              </w:rPr>
              <w:t>Student 2</w:t>
            </w:r>
          </w:p>
        </w:tc>
      </w:tr>
      <w:tr w:rsidR="002D5B68" w:rsidRPr="00444689" w14:paraId="11C741BB" w14:textId="77777777" w:rsidTr="00D8517E">
        <w:trPr>
          <w:trHeight w:val="377"/>
        </w:trPr>
        <w:tc>
          <w:tcPr>
            <w:tcW w:w="5000" w:type="pct"/>
            <w:vAlign w:val="center"/>
          </w:tcPr>
          <w:p w14:paraId="123B8E1A" w14:textId="77777777" w:rsidR="002D5B68" w:rsidRPr="00444689" w:rsidRDefault="002D5B68" w:rsidP="00D8517E">
            <w:pPr>
              <w:rPr>
                <w:rFonts w:ascii="Times New Roman" w:hAnsi="Times New Roman"/>
              </w:rPr>
            </w:pPr>
            <w:r w:rsidRPr="00444689">
              <w:rPr>
                <w:rFonts w:ascii="Times New Roman" w:hAnsi="Times New Roman"/>
              </w:rPr>
              <w:t>Name:</w:t>
            </w:r>
          </w:p>
        </w:tc>
      </w:tr>
      <w:tr w:rsidR="002D5B68" w:rsidRPr="00444689" w14:paraId="15FA72BB" w14:textId="77777777" w:rsidTr="00D8517E">
        <w:trPr>
          <w:trHeight w:val="350"/>
        </w:trPr>
        <w:tc>
          <w:tcPr>
            <w:tcW w:w="5000" w:type="pct"/>
            <w:vAlign w:val="center"/>
          </w:tcPr>
          <w:p w14:paraId="243164F3" w14:textId="77777777" w:rsidR="002D5B68" w:rsidRPr="00444689" w:rsidRDefault="002D5B68" w:rsidP="002D5B68">
            <w:pPr>
              <w:rPr>
                <w:rFonts w:ascii="Times New Roman" w:hAnsi="Times New Roman"/>
              </w:rPr>
            </w:pPr>
            <w:r>
              <w:rPr>
                <w:rFonts w:ascii="Times New Roman" w:hAnsi="Times New Roman"/>
              </w:rPr>
              <w:t>Food Allergies:</w:t>
            </w:r>
            <w:r w:rsidRPr="00444689">
              <w:rPr>
                <w:rFonts w:ascii="Times New Roman" w:hAnsi="Times New Roman"/>
                <w:sz w:val="26"/>
                <w:szCs w:val="26"/>
              </w:rPr>
              <w:t xml:space="preserve"> □</w:t>
            </w:r>
            <w:r w:rsidRPr="00444689">
              <w:rPr>
                <w:rFonts w:ascii="Times New Roman" w:hAnsi="Times New Roman"/>
                <w:sz w:val="17"/>
                <w:szCs w:val="17"/>
              </w:rPr>
              <w:t xml:space="preserve"> </w:t>
            </w:r>
            <w:r>
              <w:rPr>
                <w:rFonts w:ascii="Times New Roman" w:hAnsi="Times New Roman"/>
                <w:sz w:val="17"/>
                <w:szCs w:val="17"/>
              </w:rPr>
              <w:t>None</w:t>
            </w:r>
            <w:r w:rsidRPr="00444689">
              <w:rPr>
                <w:rFonts w:ascii="Times New Roman" w:hAnsi="Times New Roman"/>
                <w:sz w:val="17"/>
                <w:szCs w:val="17"/>
              </w:rPr>
              <w:t xml:space="preserve">     </w:t>
            </w:r>
          </w:p>
        </w:tc>
      </w:tr>
      <w:tr w:rsidR="002D5B68" w:rsidRPr="00264740" w14:paraId="3B05BAFD" w14:textId="77777777" w:rsidTr="00D8517E">
        <w:trPr>
          <w:trHeight w:val="431"/>
        </w:trPr>
        <w:tc>
          <w:tcPr>
            <w:tcW w:w="5000" w:type="pct"/>
            <w:vAlign w:val="center"/>
          </w:tcPr>
          <w:p w14:paraId="4410291B" w14:textId="77777777" w:rsidR="002D5B68" w:rsidRPr="00264740" w:rsidRDefault="002D5B68" w:rsidP="002D5B68">
            <w:pPr>
              <w:rPr>
                <w:rFonts w:ascii="Times New Roman" w:hAnsi="Times New Roman"/>
              </w:rPr>
            </w:pPr>
            <w:r>
              <w:rPr>
                <w:rFonts w:ascii="Times New Roman" w:hAnsi="Times New Roman"/>
              </w:rPr>
              <w:t>Other Allergies:</w:t>
            </w:r>
            <w:r w:rsidRPr="00444689">
              <w:rPr>
                <w:rFonts w:ascii="Times New Roman" w:hAnsi="Times New Roman"/>
                <w:sz w:val="26"/>
                <w:szCs w:val="26"/>
              </w:rPr>
              <w:t xml:space="preserve"> □</w:t>
            </w:r>
            <w:r w:rsidRPr="00444689">
              <w:rPr>
                <w:rFonts w:ascii="Times New Roman" w:hAnsi="Times New Roman"/>
                <w:sz w:val="17"/>
                <w:szCs w:val="17"/>
              </w:rPr>
              <w:t xml:space="preserve"> </w:t>
            </w:r>
            <w:r>
              <w:rPr>
                <w:rFonts w:ascii="Times New Roman" w:hAnsi="Times New Roman"/>
                <w:sz w:val="17"/>
                <w:szCs w:val="17"/>
              </w:rPr>
              <w:t>None</w:t>
            </w:r>
            <w:r w:rsidRPr="00444689">
              <w:rPr>
                <w:rFonts w:ascii="Times New Roman" w:hAnsi="Times New Roman"/>
                <w:sz w:val="17"/>
                <w:szCs w:val="17"/>
              </w:rPr>
              <w:t xml:space="preserve">     </w:t>
            </w:r>
          </w:p>
        </w:tc>
      </w:tr>
      <w:tr w:rsidR="002D5B68" w:rsidRPr="00444689" w14:paraId="5C5AC40F" w14:textId="77777777" w:rsidTr="00D8517E">
        <w:trPr>
          <w:trHeight w:val="350"/>
        </w:trPr>
        <w:tc>
          <w:tcPr>
            <w:tcW w:w="5000" w:type="pct"/>
            <w:vAlign w:val="center"/>
          </w:tcPr>
          <w:p w14:paraId="65E34F01" w14:textId="77777777" w:rsidR="002D5B68" w:rsidRPr="00444689" w:rsidRDefault="002D5B68" w:rsidP="002D5B68">
            <w:pPr>
              <w:rPr>
                <w:rFonts w:ascii="Times New Roman" w:hAnsi="Times New Roman"/>
                <w:sz w:val="28"/>
                <w:szCs w:val="28"/>
              </w:rPr>
            </w:pPr>
            <w:r>
              <w:rPr>
                <w:rFonts w:ascii="Times New Roman" w:hAnsi="Times New Roman"/>
              </w:rPr>
              <w:t>Medications:</w:t>
            </w:r>
            <w:r w:rsidRPr="00444689">
              <w:rPr>
                <w:rFonts w:ascii="Times New Roman" w:hAnsi="Times New Roman"/>
                <w:sz w:val="26"/>
                <w:szCs w:val="26"/>
              </w:rPr>
              <w:t xml:space="preserve"> □</w:t>
            </w:r>
            <w:r w:rsidRPr="00444689">
              <w:rPr>
                <w:rFonts w:ascii="Times New Roman" w:hAnsi="Times New Roman"/>
                <w:sz w:val="17"/>
                <w:szCs w:val="17"/>
              </w:rPr>
              <w:t xml:space="preserve"> </w:t>
            </w:r>
            <w:r>
              <w:rPr>
                <w:rFonts w:ascii="Times New Roman" w:hAnsi="Times New Roman"/>
                <w:sz w:val="17"/>
                <w:szCs w:val="17"/>
              </w:rPr>
              <w:t>None</w:t>
            </w:r>
            <w:r w:rsidRPr="00444689">
              <w:rPr>
                <w:rFonts w:ascii="Times New Roman" w:hAnsi="Times New Roman"/>
                <w:sz w:val="17"/>
                <w:szCs w:val="17"/>
              </w:rPr>
              <w:t xml:space="preserve">     </w:t>
            </w:r>
          </w:p>
        </w:tc>
      </w:tr>
      <w:tr w:rsidR="002D5B68" w:rsidRPr="00444689" w14:paraId="7307B619" w14:textId="77777777" w:rsidTr="00D8517E">
        <w:trPr>
          <w:trHeight w:val="350"/>
        </w:trPr>
        <w:tc>
          <w:tcPr>
            <w:tcW w:w="5000" w:type="pct"/>
            <w:vAlign w:val="center"/>
          </w:tcPr>
          <w:p w14:paraId="21206677" w14:textId="77777777" w:rsidR="002D5B68" w:rsidRDefault="002D5B68" w:rsidP="00D8517E">
            <w:pPr>
              <w:rPr>
                <w:rFonts w:ascii="Times New Roman" w:hAnsi="Times New Roman"/>
              </w:rPr>
            </w:pPr>
            <w:r>
              <w:rPr>
                <w:rFonts w:ascii="Times New Roman" w:hAnsi="Times New Roman"/>
              </w:rPr>
              <w:t>Medical Conditions:</w:t>
            </w:r>
            <w:r w:rsidRPr="00444689">
              <w:rPr>
                <w:rFonts w:ascii="Times New Roman" w:hAnsi="Times New Roman"/>
                <w:sz w:val="26"/>
                <w:szCs w:val="26"/>
              </w:rPr>
              <w:t xml:space="preserve"> □</w:t>
            </w:r>
            <w:r w:rsidRPr="00444689">
              <w:rPr>
                <w:rFonts w:ascii="Times New Roman" w:hAnsi="Times New Roman"/>
                <w:sz w:val="17"/>
                <w:szCs w:val="17"/>
              </w:rPr>
              <w:t xml:space="preserve"> </w:t>
            </w:r>
            <w:r>
              <w:rPr>
                <w:rFonts w:ascii="Times New Roman" w:hAnsi="Times New Roman"/>
                <w:sz w:val="17"/>
                <w:szCs w:val="17"/>
              </w:rPr>
              <w:t>None</w:t>
            </w:r>
            <w:r w:rsidRPr="00444689">
              <w:rPr>
                <w:rFonts w:ascii="Times New Roman" w:hAnsi="Times New Roman"/>
                <w:sz w:val="17"/>
                <w:szCs w:val="17"/>
              </w:rPr>
              <w:t xml:space="preserve">     </w:t>
            </w:r>
          </w:p>
        </w:tc>
      </w:tr>
      <w:tr w:rsidR="002D5B68" w:rsidRPr="00444689" w14:paraId="3857D240" w14:textId="77777777" w:rsidTr="00D8517E">
        <w:trPr>
          <w:trHeight w:val="350"/>
        </w:trPr>
        <w:tc>
          <w:tcPr>
            <w:tcW w:w="5000" w:type="pct"/>
            <w:vAlign w:val="center"/>
          </w:tcPr>
          <w:p w14:paraId="09E1D93E" w14:textId="77777777" w:rsidR="002D5B68" w:rsidRPr="00444689" w:rsidRDefault="002D5B68" w:rsidP="00D8517E">
            <w:pPr>
              <w:rPr>
                <w:rFonts w:ascii="Times New Roman" w:hAnsi="Times New Roman"/>
                <w:sz w:val="28"/>
                <w:szCs w:val="28"/>
              </w:rPr>
            </w:pPr>
            <w:r>
              <w:rPr>
                <w:rFonts w:ascii="Times New Roman" w:hAnsi="Times New Roman"/>
              </w:rPr>
              <w:t>Other Info:</w:t>
            </w:r>
          </w:p>
        </w:tc>
      </w:tr>
      <w:tr w:rsidR="002D5B68" w:rsidRPr="00444689" w14:paraId="07D014F9" w14:textId="77777777" w:rsidTr="002D5B68">
        <w:trPr>
          <w:trHeight w:val="350"/>
        </w:trPr>
        <w:tc>
          <w:tcPr>
            <w:tcW w:w="5000" w:type="pct"/>
            <w:shd w:val="clear" w:color="auto" w:fill="002060"/>
          </w:tcPr>
          <w:p w14:paraId="1C29B9F8" w14:textId="77777777" w:rsidR="002D5B68" w:rsidRPr="00444689" w:rsidRDefault="002D5B68" w:rsidP="00D8517E">
            <w:pPr>
              <w:jc w:val="center"/>
              <w:rPr>
                <w:rFonts w:ascii="Times New Roman" w:hAnsi="Times New Roman"/>
                <w:color w:val="FFFFFF" w:themeColor="background1"/>
                <w:sz w:val="28"/>
                <w:szCs w:val="28"/>
              </w:rPr>
            </w:pPr>
            <w:r>
              <w:rPr>
                <w:rFonts w:ascii="Times New Roman" w:hAnsi="Times New Roman"/>
                <w:color w:val="FFFFFF" w:themeColor="background1"/>
                <w:sz w:val="28"/>
                <w:szCs w:val="28"/>
              </w:rPr>
              <w:t>Student 3</w:t>
            </w:r>
          </w:p>
        </w:tc>
      </w:tr>
      <w:tr w:rsidR="002D5B68" w:rsidRPr="00444689" w14:paraId="13A42803" w14:textId="77777777" w:rsidTr="00D8517E">
        <w:trPr>
          <w:trHeight w:val="350"/>
        </w:trPr>
        <w:tc>
          <w:tcPr>
            <w:tcW w:w="5000" w:type="pct"/>
            <w:vAlign w:val="center"/>
          </w:tcPr>
          <w:p w14:paraId="54C13892" w14:textId="77777777" w:rsidR="002D5B68" w:rsidRPr="00444689" w:rsidRDefault="002D5B68" w:rsidP="00D8517E">
            <w:pPr>
              <w:rPr>
                <w:rFonts w:ascii="Times New Roman" w:hAnsi="Times New Roman"/>
              </w:rPr>
            </w:pPr>
            <w:r w:rsidRPr="00444689">
              <w:rPr>
                <w:rFonts w:ascii="Times New Roman" w:hAnsi="Times New Roman"/>
              </w:rPr>
              <w:t>Name:</w:t>
            </w:r>
          </w:p>
        </w:tc>
      </w:tr>
      <w:tr w:rsidR="002D5B68" w:rsidRPr="00444689" w14:paraId="580721B3" w14:textId="77777777" w:rsidTr="00D8517E">
        <w:trPr>
          <w:trHeight w:val="350"/>
        </w:trPr>
        <w:tc>
          <w:tcPr>
            <w:tcW w:w="5000" w:type="pct"/>
            <w:vAlign w:val="center"/>
          </w:tcPr>
          <w:p w14:paraId="1B9FAEF1" w14:textId="77777777" w:rsidR="002D5B68" w:rsidRPr="00444689" w:rsidRDefault="002D5B68" w:rsidP="00D8517E">
            <w:pPr>
              <w:rPr>
                <w:rFonts w:ascii="Times New Roman" w:hAnsi="Times New Roman"/>
              </w:rPr>
            </w:pPr>
            <w:r>
              <w:rPr>
                <w:rFonts w:ascii="Times New Roman" w:hAnsi="Times New Roman"/>
              </w:rPr>
              <w:t>Food Allergies:</w:t>
            </w:r>
            <w:r w:rsidRPr="00444689">
              <w:rPr>
                <w:rFonts w:ascii="Times New Roman" w:hAnsi="Times New Roman"/>
                <w:sz w:val="26"/>
                <w:szCs w:val="26"/>
              </w:rPr>
              <w:t xml:space="preserve"> □</w:t>
            </w:r>
            <w:r w:rsidRPr="00444689">
              <w:rPr>
                <w:rFonts w:ascii="Times New Roman" w:hAnsi="Times New Roman"/>
                <w:sz w:val="17"/>
                <w:szCs w:val="17"/>
              </w:rPr>
              <w:t xml:space="preserve"> </w:t>
            </w:r>
            <w:r>
              <w:rPr>
                <w:rFonts w:ascii="Times New Roman" w:hAnsi="Times New Roman"/>
                <w:sz w:val="17"/>
                <w:szCs w:val="17"/>
              </w:rPr>
              <w:t>None</w:t>
            </w:r>
            <w:r w:rsidRPr="00444689">
              <w:rPr>
                <w:rFonts w:ascii="Times New Roman" w:hAnsi="Times New Roman"/>
                <w:sz w:val="17"/>
                <w:szCs w:val="17"/>
              </w:rPr>
              <w:t xml:space="preserve">     </w:t>
            </w:r>
          </w:p>
        </w:tc>
      </w:tr>
      <w:tr w:rsidR="002D5B68" w:rsidRPr="00444689" w14:paraId="5EAD7D72" w14:textId="77777777" w:rsidTr="00D8517E">
        <w:trPr>
          <w:trHeight w:val="350"/>
        </w:trPr>
        <w:tc>
          <w:tcPr>
            <w:tcW w:w="5000" w:type="pct"/>
            <w:vAlign w:val="center"/>
          </w:tcPr>
          <w:p w14:paraId="24A4BB2D" w14:textId="77777777" w:rsidR="002D5B68" w:rsidRPr="00264740" w:rsidRDefault="002D5B68" w:rsidP="00D8517E">
            <w:pPr>
              <w:rPr>
                <w:rFonts w:ascii="Times New Roman" w:hAnsi="Times New Roman"/>
              </w:rPr>
            </w:pPr>
            <w:r>
              <w:rPr>
                <w:rFonts w:ascii="Times New Roman" w:hAnsi="Times New Roman"/>
              </w:rPr>
              <w:t>Other Allergies:</w:t>
            </w:r>
            <w:r w:rsidRPr="00444689">
              <w:rPr>
                <w:rFonts w:ascii="Times New Roman" w:hAnsi="Times New Roman"/>
                <w:sz w:val="26"/>
                <w:szCs w:val="26"/>
              </w:rPr>
              <w:t xml:space="preserve"> □</w:t>
            </w:r>
            <w:r w:rsidRPr="00444689">
              <w:rPr>
                <w:rFonts w:ascii="Times New Roman" w:hAnsi="Times New Roman"/>
                <w:sz w:val="17"/>
                <w:szCs w:val="17"/>
              </w:rPr>
              <w:t xml:space="preserve"> </w:t>
            </w:r>
            <w:r>
              <w:rPr>
                <w:rFonts w:ascii="Times New Roman" w:hAnsi="Times New Roman"/>
                <w:sz w:val="17"/>
                <w:szCs w:val="17"/>
              </w:rPr>
              <w:t>None</w:t>
            </w:r>
            <w:r w:rsidRPr="00444689">
              <w:rPr>
                <w:rFonts w:ascii="Times New Roman" w:hAnsi="Times New Roman"/>
                <w:sz w:val="17"/>
                <w:szCs w:val="17"/>
              </w:rPr>
              <w:t xml:space="preserve">     </w:t>
            </w:r>
          </w:p>
        </w:tc>
      </w:tr>
      <w:tr w:rsidR="002D5B68" w:rsidRPr="00444689" w14:paraId="15F05BC7" w14:textId="77777777" w:rsidTr="00D8517E">
        <w:trPr>
          <w:trHeight w:val="350"/>
        </w:trPr>
        <w:tc>
          <w:tcPr>
            <w:tcW w:w="5000" w:type="pct"/>
            <w:vAlign w:val="center"/>
          </w:tcPr>
          <w:p w14:paraId="40B25EEC" w14:textId="77777777" w:rsidR="002D5B68" w:rsidRPr="00444689" w:rsidRDefault="002D5B68" w:rsidP="00D8517E">
            <w:pPr>
              <w:rPr>
                <w:rFonts w:ascii="Times New Roman" w:hAnsi="Times New Roman"/>
                <w:sz w:val="28"/>
                <w:szCs w:val="28"/>
              </w:rPr>
            </w:pPr>
            <w:r>
              <w:rPr>
                <w:rFonts w:ascii="Times New Roman" w:hAnsi="Times New Roman"/>
              </w:rPr>
              <w:t>Medications:</w:t>
            </w:r>
            <w:r w:rsidRPr="00444689">
              <w:rPr>
                <w:rFonts w:ascii="Times New Roman" w:hAnsi="Times New Roman"/>
                <w:sz w:val="26"/>
                <w:szCs w:val="26"/>
              </w:rPr>
              <w:t xml:space="preserve"> □</w:t>
            </w:r>
            <w:r w:rsidRPr="00444689">
              <w:rPr>
                <w:rFonts w:ascii="Times New Roman" w:hAnsi="Times New Roman"/>
                <w:sz w:val="17"/>
                <w:szCs w:val="17"/>
              </w:rPr>
              <w:t xml:space="preserve"> </w:t>
            </w:r>
            <w:r>
              <w:rPr>
                <w:rFonts w:ascii="Times New Roman" w:hAnsi="Times New Roman"/>
                <w:sz w:val="17"/>
                <w:szCs w:val="17"/>
              </w:rPr>
              <w:t>None</w:t>
            </w:r>
            <w:r w:rsidRPr="00444689">
              <w:rPr>
                <w:rFonts w:ascii="Times New Roman" w:hAnsi="Times New Roman"/>
                <w:sz w:val="17"/>
                <w:szCs w:val="17"/>
              </w:rPr>
              <w:t xml:space="preserve">     </w:t>
            </w:r>
          </w:p>
        </w:tc>
      </w:tr>
      <w:tr w:rsidR="002D5B68" w:rsidRPr="00444689" w14:paraId="5DB69EEA" w14:textId="77777777" w:rsidTr="00D8517E">
        <w:trPr>
          <w:trHeight w:val="350"/>
        </w:trPr>
        <w:tc>
          <w:tcPr>
            <w:tcW w:w="5000" w:type="pct"/>
            <w:vAlign w:val="center"/>
          </w:tcPr>
          <w:p w14:paraId="40FDA52E" w14:textId="77777777" w:rsidR="002D5B68" w:rsidRDefault="002D5B68" w:rsidP="00D8517E">
            <w:pPr>
              <w:rPr>
                <w:rFonts w:ascii="Times New Roman" w:hAnsi="Times New Roman"/>
              </w:rPr>
            </w:pPr>
            <w:r>
              <w:rPr>
                <w:rFonts w:ascii="Times New Roman" w:hAnsi="Times New Roman"/>
              </w:rPr>
              <w:t>Medical Conditions:</w:t>
            </w:r>
            <w:r w:rsidRPr="00444689">
              <w:rPr>
                <w:rFonts w:ascii="Times New Roman" w:hAnsi="Times New Roman"/>
                <w:sz w:val="26"/>
                <w:szCs w:val="26"/>
              </w:rPr>
              <w:t xml:space="preserve"> □</w:t>
            </w:r>
            <w:r w:rsidRPr="00444689">
              <w:rPr>
                <w:rFonts w:ascii="Times New Roman" w:hAnsi="Times New Roman"/>
                <w:sz w:val="17"/>
                <w:szCs w:val="17"/>
              </w:rPr>
              <w:t xml:space="preserve"> </w:t>
            </w:r>
            <w:r>
              <w:rPr>
                <w:rFonts w:ascii="Times New Roman" w:hAnsi="Times New Roman"/>
                <w:sz w:val="17"/>
                <w:szCs w:val="17"/>
              </w:rPr>
              <w:t>None</w:t>
            </w:r>
            <w:r w:rsidRPr="00444689">
              <w:rPr>
                <w:rFonts w:ascii="Times New Roman" w:hAnsi="Times New Roman"/>
                <w:sz w:val="17"/>
                <w:szCs w:val="17"/>
              </w:rPr>
              <w:t xml:space="preserve">     </w:t>
            </w:r>
          </w:p>
        </w:tc>
      </w:tr>
      <w:tr w:rsidR="002D5B68" w:rsidRPr="00444689" w14:paraId="6402A7DA" w14:textId="77777777" w:rsidTr="00D8517E">
        <w:trPr>
          <w:trHeight w:val="350"/>
        </w:trPr>
        <w:tc>
          <w:tcPr>
            <w:tcW w:w="5000" w:type="pct"/>
            <w:vAlign w:val="center"/>
          </w:tcPr>
          <w:p w14:paraId="41FB629B" w14:textId="77777777" w:rsidR="002D5B68" w:rsidRPr="00444689" w:rsidRDefault="002D5B68" w:rsidP="00D8517E">
            <w:pPr>
              <w:rPr>
                <w:rFonts w:ascii="Times New Roman" w:hAnsi="Times New Roman"/>
                <w:sz w:val="28"/>
                <w:szCs w:val="28"/>
              </w:rPr>
            </w:pPr>
            <w:r>
              <w:rPr>
                <w:rFonts w:ascii="Times New Roman" w:hAnsi="Times New Roman"/>
              </w:rPr>
              <w:t>Other Info:</w:t>
            </w:r>
          </w:p>
        </w:tc>
      </w:tr>
      <w:tr w:rsidR="002D5B68" w:rsidRPr="00444689" w14:paraId="53C097E5" w14:textId="77777777" w:rsidTr="002D5B68">
        <w:trPr>
          <w:trHeight w:val="350"/>
        </w:trPr>
        <w:tc>
          <w:tcPr>
            <w:tcW w:w="5000" w:type="pct"/>
            <w:shd w:val="clear" w:color="auto" w:fill="002060"/>
          </w:tcPr>
          <w:p w14:paraId="54EE4457" w14:textId="77777777" w:rsidR="002D5B68" w:rsidRPr="00084B08" w:rsidRDefault="002D5B68" w:rsidP="00D8517E">
            <w:pPr>
              <w:jc w:val="center"/>
              <w:rPr>
                <w:rFonts w:ascii="Times New Roman" w:hAnsi="Times New Roman"/>
                <w:color w:val="FFFFFF" w:themeColor="background1"/>
                <w:sz w:val="28"/>
                <w:szCs w:val="28"/>
              </w:rPr>
            </w:pPr>
            <w:r>
              <w:rPr>
                <w:rFonts w:ascii="Times New Roman" w:hAnsi="Times New Roman"/>
                <w:color w:val="FFFFFF" w:themeColor="background1"/>
                <w:sz w:val="28"/>
                <w:szCs w:val="28"/>
              </w:rPr>
              <w:t>Student 4</w:t>
            </w:r>
          </w:p>
        </w:tc>
      </w:tr>
      <w:tr w:rsidR="002D5B68" w:rsidRPr="00444689" w14:paraId="158F1ABB" w14:textId="77777777" w:rsidTr="00D8517E">
        <w:trPr>
          <w:trHeight w:val="350"/>
        </w:trPr>
        <w:tc>
          <w:tcPr>
            <w:tcW w:w="5000" w:type="pct"/>
            <w:vAlign w:val="center"/>
          </w:tcPr>
          <w:p w14:paraId="1E900150" w14:textId="77777777" w:rsidR="002D5B68" w:rsidRPr="00444689" w:rsidRDefault="002D5B68" w:rsidP="00D8517E">
            <w:pPr>
              <w:rPr>
                <w:rFonts w:ascii="Times New Roman" w:hAnsi="Times New Roman"/>
              </w:rPr>
            </w:pPr>
            <w:r w:rsidRPr="00444689">
              <w:rPr>
                <w:rFonts w:ascii="Times New Roman" w:hAnsi="Times New Roman"/>
              </w:rPr>
              <w:t>Name:</w:t>
            </w:r>
          </w:p>
        </w:tc>
      </w:tr>
      <w:tr w:rsidR="002D5B68" w:rsidRPr="00444689" w14:paraId="7C83DCFB" w14:textId="77777777" w:rsidTr="00D8517E">
        <w:trPr>
          <w:trHeight w:val="350"/>
        </w:trPr>
        <w:tc>
          <w:tcPr>
            <w:tcW w:w="5000" w:type="pct"/>
            <w:vAlign w:val="center"/>
          </w:tcPr>
          <w:p w14:paraId="2E01220B" w14:textId="77777777" w:rsidR="002D5B68" w:rsidRPr="00444689" w:rsidRDefault="002D5B68" w:rsidP="00D8517E">
            <w:pPr>
              <w:rPr>
                <w:rFonts w:ascii="Times New Roman" w:hAnsi="Times New Roman"/>
              </w:rPr>
            </w:pPr>
            <w:r>
              <w:rPr>
                <w:rFonts w:ascii="Times New Roman" w:hAnsi="Times New Roman"/>
              </w:rPr>
              <w:t xml:space="preserve">Food Allergies: </w:t>
            </w:r>
            <w:r w:rsidRPr="00444689">
              <w:rPr>
                <w:rFonts w:ascii="Times New Roman" w:hAnsi="Times New Roman"/>
                <w:sz w:val="26"/>
                <w:szCs w:val="26"/>
              </w:rPr>
              <w:t>□</w:t>
            </w:r>
            <w:r w:rsidRPr="00444689">
              <w:rPr>
                <w:rFonts w:ascii="Times New Roman" w:hAnsi="Times New Roman"/>
                <w:sz w:val="17"/>
                <w:szCs w:val="17"/>
              </w:rPr>
              <w:t xml:space="preserve"> </w:t>
            </w:r>
            <w:r>
              <w:rPr>
                <w:rFonts w:ascii="Times New Roman" w:hAnsi="Times New Roman"/>
                <w:sz w:val="17"/>
                <w:szCs w:val="17"/>
              </w:rPr>
              <w:t>None</w:t>
            </w:r>
            <w:r w:rsidRPr="00444689">
              <w:rPr>
                <w:rFonts w:ascii="Times New Roman" w:hAnsi="Times New Roman"/>
                <w:sz w:val="17"/>
                <w:szCs w:val="17"/>
              </w:rPr>
              <w:t xml:space="preserve">     </w:t>
            </w:r>
          </w:p>
        </w:tc>
      </w:tr>
      <w:tr w:rsidR="002D5B68" w:rsidRPr="00444689" w14:paraId="3D64F34E" w14:textId="77777777" w:rsidTr="00D8517E">
        <w:trPr>
          <w:trHeight w:val="350"/>
        </w:trPr>
        <w:tc>
          <w:tcPr>
            <w:tcW w:w="5000" w:type="pct"/>
            <w:vAlign w:val="center"/>
          </w:tcPr>
          <w:p w14:paraId="69C172FB" w14:textId="77777777" w:rsidR="002D5B68" w:rsidRPr="00264740" w:rsidRDefault="002D5B68" w:rsidP="00D8517E">
            <w:pPr>
              <w:rPr>
                <w:rFonts w:ascii="Times New Roman" w:hAnsi="Times New Roman"/>
              </w:rPr>
            </w:pPr>
            <w:r>
              <w:rPr>
                <w:rFonts w:ascii="Times New Roman" w:hAnsi="Times New Roman"/>
              </w:rPr>
              <w:t>Other Allergies:</w:t>
            </w:r>
            <w:r w:rsidRPr="00444689">
              <w:rPr>
                <w:rFonts w:ascii="Times New Roman" w:hAnsi="Times New Roman"/>
                <w:sz w:val="26"/>
                <w:szCs w:val="26"/>
              </w:rPr>
              <w:t xml:space="preserve"> □</w:t>
            </w:r>
            <w:r w:rsidRPr="00444689">
              <w:rPr>
                <w:rFonts w:ascii="Times New Roman" w:hAnsi="Times New Roman"/>
                <w:sz w:val="17"/>
                <w:szCs w:val="17"/>
              </w:rPr>
              <w:t xml:space="preserve"> </w:t>
            </w:r>
            <w:r>
              <w:rPr>
                <w:rFonts w:ascii="Times New Roman" w:hAnsi="Times New Roman"/>
                <w:sz w:val="17"/>
                <w:szCs w:val="17"/>
              </w:rPr>
              <w:t>None</w:t>
            </w:r>
            <w:r w:rsidRPr="00444689">
              <w:rPr>
                <w:rFonts w:ascii="Times New Roman" w:hAnsi="Times New Roman"/>
                <w:sz w:val="17"/>
                <w:szCs w:val="17"/>
              </w:rPr>
              <w:t xml:space="preserve">     </w:t>
            </w:r>
          </w:p>
        </w:tc>
      </w:tr>
      <w:tr w:rsidR="002D5B68" w:rsidRPr="00444689" w14:paraId="20C195E9" w14:textId="77777777" w:rsidTr="00D8517E">
        <w:trPr>
          <w:trHeight w:val="350"/>
        </w:trPr>
        <w:tc>
          <w:tcPr>
            <w:tcW w:w="5000" w:type="pct"/>
            <w:vAlign w:val="center"/>
          </w:tcPr>
          <w:p w14:paraId="64D6D54B" w14:textId="77777777" w:rsidR="002D5B68" w:rsidRPr="00444689" w:rsidRDefault="002D5B68" w:rsidP="00D8517E">
            <w:pPr>
              <w:rPr>
                <w:rFonts w:ascii="Times New Roman" w:hAnsi="Times New Roman"/>
                <w:sz w:val="28"/>
                <w:szCs w:val="28"/>
              </w:rPr>
            </w:pPr>
            <w:r>
              <w:rPr>
                <w:rFonts w:ascii="Times New Roman" w:hAnsi="Times New Roman"/>
              </w:rPr>
              <w:t>Medications:</w:t>
            </w:r>
            <w:r w:rsidRPr="00444689">
              <w:rPr>
                <w:rFonts w:ascii="Times New Roman" w:hAnsi="Times New Roman"/>
                <w:sz w:val="26"/>
                <w:szCs w:val="26"/>
              </w:rPr>
              <w:t xml:space="preserve"> □</w:t>
            </w:r>
            <w:r w:rsidRPr="00444689">
              <w:rPr>
                <w:rFonts w:ascii="Times New Roman" w:hAnsi="Times New Roman"/>
                <w:sz w:val="17"/>
                <w:szCs w:val="17"/>
              </w:rPr>
              <w:t xml:space="preserve"> </w:t>
            </w:r>
            <w:r>
              <w:rPr>
                <w:rFonts w:ascii="Times New Roman" w:hAnsi="Times New Roman"/>
                <w:sz w:val="17"/>
                <w:szCs w:val="17"/>
              </w:rPr>
              <w:t>None</w:t>
            </w:r>
            <w:r w:rsidRPr="00444689">
              <w:rPr>
                <w:rFonts w:ascii="Times New Roman" w:hAnsi="Times New Roman"/>
                <w:sz w:val="17"/>
                <w:szCs w:val="17"/>
              </w:rPr>
              <w:t xml:space="preserve">     </w:t>
            </w:r>
          </w:p>
        </w:tc>
      </w:tr>
      <w:tr w:rsidR="002D5B68" w:rsidRPr="00444689" w14:paraId="5B46B4A1" w14:textId="77777777" w:rsidTr="00D8517E">
        <w:trPr>
          <w:trHeight w:val="350"/>
        </w:trPr>
        <w:tc>
          <w:tcPr>
            <w:tcW w:w="5000" w:type="pct"/>
            <w:vAlign w:val="center"/>
          </w:tcPr>
          <w:p w14:paraId="3DA0C231" w14:textId="77777777" w:rsidR="002D5B68" w:rsidRDefault="002D5B68" w:rsidP="00D8517E">
            <w:pPr>
              <w:rPr>
                <w:rFonts w:ascii="Times New Roman" w:hAnsi="Times New Roman"/>
              </w:rPr>
            </w:pPr>
            <w:r>
              <w:rPr>
                <w:rFonts w:ascii="Times New Roman" w:hAnsi="Times New Roman"/>
              </w:rPr>
              <w:t>Medical Conditions:</w:t>
            </w:r>
            <w:r w:rsidRPr="00444689">
              <w:rPr>
                <w:rFonts w:ascii="Times New Roman" w:hAnsi="Times New Roman"/>
                <w:sz w:val="26"/>
                <w:szCs w:val="26"/>
              </w:rPr>
              <w:t xml:space="preserve"> □</w:t>
            </w:r>
            <w:r w:rsidRPr="00444689">
              <w:rPr>
                <w:rFonts w:ascii="Times New Roman" w:hAnsi="Times New Roman"/>
                <w:sz w:val="17"/>
                <w:szCs w:val="17"/>
              </w:rPr>
              <w:t xml:space="preserve"> </w:t>
            </w:r>
            <w:r>
              <w:rPr>
                <w:rFonts w:ascii="Times New Roman" w:hAnsi="Times New Roman"/>
                <w:sz w:val="17"/>
                <w:szCs w:val="17"/>
              </w:rPr>
              <w:t>None</w:t>
            </w:r>
            <w:r w:rsidRPr="00444689">
              <w:rPr>
                <w:rFonts w:ascii="Times New Roman" w:hAnsi="Times New Roman"/>
                <w:sz w:val="17"/>
                <w:szCs w:val="17"/>
              </w:rPr>
              <w:t xml:space="preserve">     </w:t>
            </w:r>
          </w:p>
        </w:tc>
      </w:tr>
      <w:tr w:rsidR="002D5B68" w:rsidRPr="00444689" w14:paraId="21670785" w14:textId="77777777" w:rsidTr="00D8517E">
        <w:trPr>
          <w:trHeight w:val="350"/>
        </w:trPr>
        <w:tc>
          <w:tcPr>
            <w:tcW w:w="5000" w:type="pct"/>
            <w:vAlign w:val="center"/>
          </w:tcPr>
          <w:p w14:paraId="428C74BB" w14:textId="77777777" w:rsidR="002D5B68" w:rsidRPr="00444689" w:rsidRDefault="002D5B68" w:rsidP="00D8517E">
            <w:pPr>
              <w:rPr>
                <w:rFonts w:ascii="Times New Roman" w:hAnsi="Times New Roman"/>
                <w:sz w:val="28"/>
                <w:szCs w:val="28"/>
              </w:rPr>
            </w:pPr>
            <w:r>
              <w:rPr>
                <w:rFonts w:ascii="Times New Roman" w:hAnsi="Times New Roman"/>
              </w:rPr>
              <w:t>Other Info:</w:t>
            </w:r>
          </w:p>
        </w:tc>
      </w:tr>
    </w:tbl>
    <w:p w14:paraId="08984E24" w14:textId="77777777" w:rsidR="002D5B68" w:rsidRDefault="002D5B68">
      <w:pPr>
        <w:rPr>
          <w:rFonts w:ascii="Times New Roman" w:hAnsi="Times New Roman"/>
          <w:b/>
          <w:sz w:val="32"/>
          <w:szCs w:val="32"/>
        </w:rPr>
      </w:pPr>
    </w:p>
    <w:p w14:paraId="55FA5FDE" w14:textId="77777777" w:rsidR="002D5B68" w:rsidRDefault="002D5B68">
      <w:pPr>
        <w:rPr>
          <w:rFonts w:ascii="Times New Roman" w:hAnsi="Times New Roman"/>
          <w:b/>
          <w:sz w:val="32"/>
          <w:szCs w:val="32"/>
        </w:rPr>
      </w:pPr>
      <w:r>
        <w:rPr>
          <w:rFonts w:ascii="Times New Roman" w:hAnsi="Times New Roman"/>
          <w:b/>
          <w:sz w:val="32"/>
          <w:szCs w:val="32"/>
        </w:rPr>
        <w:br w:type="page"/>
      </w:r>
    </w:p>
    <w:p w14:paraId="013CA89C" w14:textId="77777777" w:rsidR="00925CF1" w:rsidRPr="00084B08" w:rsidRDefault="002D5B68" w:rsidP="00084B08">
      <w:pPr>
        <w:jc w:val="center"/>
        <w:rPr>
          <w:rFonts w:ascii="Times New Roman" w:hAnsi="Times New Roman"/>
          <w:b/>
          <w:sz w:val="32"/>
          <w:szCs w:val="32"/>
        </w:rPr>
      </w:pPr>
      <w:r>
        <w:rPr>
          <w:rFonts w:ascii="Times New Roman" w:hAnsi="Times New Roman"/>
          <w:b/>
          <w:sz w:val="32"/>
          <w:szCs w:val="32"/>
        </w:rPr>
        <w:lastRenderedPageBreak/>
        <w:t>Educational Information</w:t>
      </w:r>
    </w:p>
    <w:tbl>
      <w:tblPr>
        <w:tblStyle w:val="TableGrid"/>
        <w:tblW w:w="5000" w:type="pct"/>
        <w:tblLook w:val="04A0" w:firstRow="1" w:lastRow="0" w:firstColumn="1" w:lastColumn="0" w:noHBand="0" w:noVBand="1"/>
      </w:tblPr>
      <w:tblGrid>
        <w:gridCol w:w="10070"/>
      </w:tblGrid>
      <w:tr w:rsidR="00084B08" w:rsidRPr="00444689" w14:paraId="6B0CECA1" w14:textId="77777777" w:rsidTr="00084B08">
        <w:tc>
          <w:tcPr>
            <w:tcW w:w="5000" w:type="pct"/>
            <w:shd w:val="clear" w:color="auto" w:fill="002060"/>
          </w:tcPr>
          <w:p w14:paraId="0F1D1DCD" w14:textId="77777777" w:rsidR="00084B08" w:rsidRPr="00444689" w:rsidRDefault="00084B08" w:rsidP="00D8517E">
            <w:pPr>
              <w:jc w:val="center"/>
              <w:rPr>
                <w:rFonts w:ascii="Times New Roman" w:hAnsi="Times New Roman"/>
                <w:color w:val="FFFFFF" w:themeColor="background1"/>
                <w:sz w:val="28"/>
                <w:szCs w:val="28"/>
              </w:rPr>
            </w:pPr>
            <w:r>
              <w:rPr>
                <w:rFonts w:ascii="Times New Roman" w:hAnsi="Times New Roman"/>
                <w:color w:val="FFFFFF" w:themeColor="background1"/>
                <w:sz w:val="28"/>
                <w:szCs w:val="28"/>
              </w:rPr>
              <w:t>Student 1</w:t>
            </w:r>
          </w:p>
        </w:tc>
      </w:tr>
      <w:tr w:rsidR="00084B08" w:rsidRPr="00444689" w14:paraId="25569911" w14:textId="77777777" w:rsidTr="00084B08">
        <w:trPr>
          <w:trHeight w:val="377"/>
        </w:trPr>
        <w:tc>
          <w:tcPr>
            <w:tcW w:w="5000" w:type="pct"/>
          </w:tcPr>
          <w:p w14:paraId="69DED9CE" w14:textId="77777777" w:rsidR="00084B08" w:rsidRPr="00444689" w:rsidRDefault="00084B08" w:rsidP="00D8517E">
            <w:pPr>
              <w:rPr>
                <w:rFonts w:ascii="Times New Roman" w:hAnsi="Times New Roman"/>
              </w:rPr>
            </w:pPr>
            <w:r w:rsidRPr="00444689">
              <w:rPr>
                <w:rFonts w:ascii="Times New Roman" w:hAnsi="Times New Roman"/>
              </w:rPr>
              <w:t>Name:</w:t>
            </w:r>
          </w:p>
        </w:tc>
      </w:tr>
      <w:tr w:rsidR="00084B08" w:rsidRPr="00444689" w14:paraId="1C446217" w14:textId="77777777" w:rsidTr="00084B08">
        <w:trPr>
          <w:trHeight w:val="350"/>
        </w:trPr>
        <w:tc>
          <w:tcPr>
            <w:tcW w:w="5000" w:type="pct"/>
          </w:tcPr>
          <w:p w14:paraId="063AE3DE" w14:textId="77777777" w:rsidR="00084B08" w:rsidRPr="00444689" w:rsidRDefault="00084B08" w:rsidP="00D8517E">
            <w:pPr>
              <w:rPr>
                <w:rFonts w:ascii="Times New Roman" w:hAnsi="Times New Roman"/>
              </w:rPr>
            </w:pPr>
            <w:r>
              <w:rPr>
                <w:rFonts w:ascii="Times New Roman" w:hAnsi="Times New Roman"/>
              </w:rPr>
              <w:t>Hebrew Name:</w:t>
            </w:r>
          </w:p>
        </w:tc>
      </w:tr>
      <w:tr w:rsidR="00084B08" w:rsidRPr="00444689" w14:paraId="229E7407" w14:textId="77777777" w:rsidTr="00084B08">
        <w:trPr>
          <w:trHeight w:val="431"/>
        </w:trPr>
        <w:tc>
          <w:tcPr>
            <w:tcW w:w="5000" w:type="pct"/>
          </w:tcPr>
          <w:p w14:paraId="0673C6CE" w14:textId="77777777" w:rsidR="00084B08" w:rsidRPr="00264740" w:rsidRDefault="00084B08" w:rsidP="00D8517E">
            <w:pPr>
              <w:rPr>
                <w:rFonts w:ascii="Times New Roman" w:hAnsi="Times New Roman"/>
              </w:rPr>
            </w:pPr>
            <w:r>
              <w:rPr>
                <w:rFonts w:ascii="Times New Roman" w:hAnsi="Times New Roman"/>
              </w:rPr>
              <w:t>Birthdate:</w:t>
            </w:r>
          </w:p>
        </w:tc>
      </w:tr>
      <w:tr w:rsidR="00084B08" w:rsidRPr="00444689" w14:paraId="2F96859E" w14:textId="77777777" w:rsidTr="00084B08">
        <w:trPr>
          <w:trHeight w:val="350"/>
        </w:trPr>
        <w:tc>
          <w:tcPr>
            <w:tcW w:w="5000" w:type="pct"/>
          </w:tcPr>
          <w:p w14:paraId="33D5E3F2" w14:textId="77777777" w:rsidR="00084B08" w:rsidRPr="00444689" w:rsidRDefault="00084B08" w:rsidP="00D8517E">
            <w:pPr>
              <w:rPr>
                <w:rFonts w:ascii="Times New Roman" w:hAnsi="Times New Roman"/>
                <w:sz w:val="28"/>
                <w:szCs w:val="28"/>
              </w:rPr>
            </w:pPr>
            <w:r>
              <w:rPr>
                <w:rFonts w:ascii="Times New Roman" w:hAnsi="Times New Roman"/>
              </w:rPr>
              <w:t>Secular School:</w:t>
            </w:r>
          </w:p>
        </w:tc>
      </w:tr>
      <w:tr w:rsidR="00084B08" w:rsidRPr="00444689" w14:paraId="1C51477F" w14:textId="77777777" w:rsidTr="00084B08">
        <w:trPr>
          <w:trHeight w:val="350"/>
        </w:trPr>
        <w:tc>
          <w:tcPr>
            <w:tcW w:w="5000" w:type="pct"/>
          </w:tcPr>
          <w:p w14:paraId="3C90DBE9" w14:textId="77777777" w:rsidR="00084B08" w:rsidRDefault="00084B08" w:rsidP="00D8517E">
            <w:pPr>
              <w:rPr>
                <w:rFonts w:ascii="Times New Roman" w:hAnsi="Times New Roman"/>
              </w:rPr>
            </w:pPr>
            <w:r>
              <w:rPr>
                <w:rFonts w:ascii="Times New Roman" w:hAnsi="Times New Roman"/>
              </w:rPr>
              <w:t>Secular Grade:</w:t>
            </w:r>
          </w:p>
        </w:tc>
      </w:tr>
      <w:tr w:rsidR="00084B08" w:rsidRPr="00444689" w14:paraId="65D376BA" w14:textId="77777777" w:rsidTr="00084B08">
        <w:trPr>
          <w:trHeight w:val="350"/>
        </w:trPr>
        <w:tc>
          <w:tcPr>
            <w:tcW w:w="5000" w:type="pct"/>
          </w:tcPr>
          <w:p w14:paraId="7530A268" w14:textId="77777777" w:rsidR="00084B08" w:rsidRPr="00444689" w:rsidRDefault="00084B08" w:rsidP="00D8517E">
            <w:pPr>
              <w:rPr>
                <w:rFonts w:ascii="Times New Roman" w:hAnsi="Times New Roman"/>
                <w:sz w:val="28"/>
                <w:szCs w:val="28"/>
              </w:rPr>
            </w:pPr>
            <w:r>
              <w:rPr>
                <w:rFonts w:ascii="Times New Roman" w:hAnsi="Times New Roman"/>
              </w:rPr>
              <w:t>Hebrew School Grade:</w:t>
            </w:r>
          </w:p>
        </w:tc>
      </w:tr>
      <w:tr w:rsidR="00084B08" w:rsidRPr="00444689" w14:paraId="204C9FC4" w14:textId="77777777" w:rsidTr="00084B08">
        <w:tc>
          <w:tcPr>
            <w:tcW w:w="5000" w:type="pct"/>
            <w:shd w:val="clear" w:color="auto" w:fill="002060"/>
          </w:tcPr>
          <w:p w14:paraId="7C7E9CA7" w14:textId="77777777" w:rsidR="00084B08" w:rsidRPr="00444689" w:rsidRDefault="00084B08" w:rsidP="00084B08">
            <w:pPr>
              <w:jc w:val="center"/>
              <w:rPr>
                <w:rFonts w:ascii="Times New Roman" w:hAnsi="Times New Roman"/>
                <w:color w:val="FFFFFF" w:themeColor="background1"/>
                <w:sz w:val="28"/>
                <w:szCs w:val="28"/>
              </w:rPr>
            </w:pPr>
            <w:r>
              <w:rPr>
                <w:rFonts w:ascii="Times New Roman" w:hAnsi="Times New Roman"/>
                <w:color w:val="FFFFFF" w:themeColor="background1"/>
                <w:sz w:val="28"/>
                <w:szCs w:val="28"/>
              </w:rPr>
              <w:t>Student 2</w:t>
            </w:r>
          </w:p>
        </w:tc>
      </w:tr>
      <w:tr w:rsidR="00084B08" w:rsidRPr="00444689" w14:paraId="495926D8" w14:textId="77777777" w:rsidTr="00084B08">
        <w:trPr>
          <w:trHeight w:val="377"/>
        </w:trPr>
        <w:tc>
          <w:tcPr>
            <w:tcW w:w="5000" w:type="pct"/>
          </w:tcPr>
          <w:p w14:paraId="3699E7AA" w14:textId="77777777" w:rsidR="00084B08" w:rsidRPr="00444689" w:rsidRDefault="00084B08" w:rsidP="00D8517E">
            <w:pPr>
              <w:rPr>
                <w:rFonts w:ascii="Times New Roman" w:hAnsi="Times New Roman"/>
              </w:rPr>
            </w:pPr>
            <w:r w:rsidRPr="00444689">
              <w:rPr>
                <w:rFonts w:ascii="Times New Roman" w:hAnsi="Times New Roman"/>
              </w:rPr>
              <w:t>Name:</w:t>
            </w:r>
          </w:p>
        </w:tc>
      </w:tr>
      <w:tr w:rsidR="00084B08" w:rsidRPr="00444689" w14:paraId="741388A9" w14:textId="77777777" w:rsidTr="00084B08">
        <w:trPr>
          <w:trHeight w:val="350"/>
        </w:trPr>
        <w:tc>
          <w:tcPr>
            <w:tcW w:w="5000" w:type="pct"/>
          </w:tcPr>
          <w:p w14:paraId="7C340E3F" w14:textId="77777777" w:rsidR="00084B08" w:rsidRPr="00444689" w:rsidRDefault="00084B08" w:rsidP="00D8517E">
            <w:pPr>
              <w:rPr>
                <w:rFonts w:ascii="Times New Roman" w:hAnsi="Times New Roman"/>
              </w:rPr>
            </w:pPr>
            <w:r>
              <w:rPr>
                <w:rFonts w:ascii="Times New Roman" w:hAnsi="Times New Roman"/>
              </w:rPr>
              <w:t>Hebrew Name:</w:t>
            </w:r>
          </w:p>
        </w:tc>
      </w:tr>
      <w:tr w:rsidR="00084B08" w:rsidRPr="00264740" w14:paraId="2CD548B6" w14:textId="77777777" w:rsidTr="00084B08">
        <w:trPr>
          <w:trHeight w:val="431"/>
        </w:trPr>
        <w:tc>
          <w:tcPr>
            <w:tcW w:w="5000" w:type="pct"/>
          </w:tcPr>
          <w:p w14:paraId="2C6EAC50" w14:textId="77777777" w:rsidR="00084B08" w:rsidRPr="00264740" w:rsidRDefault="00084B08" w:rsidP="00D8517E">
            <w:pPr>
              <w:rPr>
                <w:rFonts w:ascii="Times New Roman" w:hAnsi="Times New Roman"/>
              </w:rPr>
            </w:pPr>
            <w:r>
              <w:rPr>
                <w:rFonts w:ascii="Times New Roman" w:hAnsi="Times New Roman"/>
              </w:rPr>
              <w:t>Birthdate:</w:t>
            </w:r>
          </w:p>
        </w:tc>
      </w:tr>
      <w:tr w:rsidR="00084B08" w:rsidRPr="00444689" w14:paraId="4F77EE1D" w14:textId="77777777" w:rsidTr="00084B08">
        <w:trPr>
          <w:trHeight w:val="350"/>
        </w:trPr>
        <w:tc>
          <w:tcPr>
            <w:tcW w:w="5000" w:type="pct"/>
          </w:tcPr>
          <w:p w14:paraId="0D534B2E" w14:textId="77777777" w:rsidR="00084B08" w:rsidRPr="00444689" w:rsidRDefault="00084B08" w:rsidP="00D8517E">
            <w:pPr>
              <w:rPr>
                <w:rFonts w:ascii="Times New Roman" w:hAnsi="Times New Roman"/>
                <w:sz w:val="28"/>
                <w:szCs w:val="28"/>
              </w:rPr>
            </w:pPr>
            <w:r>
              <w:rPr>
                <w:rFonts w:ascii="Times New Roman" w:hAnsi="Times New Roman"/>
              </w:rPr>
              <w:t>Secular School:</w:t>
            </w:r>
          </w:p>
        </w:tc>
      </w:tr>
      <w:tr w:rsidR="00084B08" w:rsidRPr="00444689" w14:paraId="01C5841C" w14:textId="77777777" w:rsidTr="00084B08">
        <w:trPr>
          <w:trHeight w:val="350"/>
        </w:trPr>
        <w:tc>
          <w:tcPr>
            <w:tcW w:w="5000" w:type="pct"/>
          </w:tcPr>
          <w:p w14:paraId="46F6B689" w14:textId="77777777" w:rsidR="00084B08" w:rsidRDefault="00084B08" w:rsidP="00D8517E">
            <w:pPr>
              <w:rPr>
                <w:rFonts w:ascii="Times New Roman" w:hAnsi="Times New Roman"/>
              </w:rPr>
            </w:pPr>
            <w:r>
              <w:rPr>
                <w:rFonts w:ascii="Times New Roman" w:hAnsi="Times New Roman"/>
              </w:rPr>
              <w:t>Secular Grade:</w:t>
            </w:r>
          </w:p>
        </w:tc>
      </w:tr>
      <w:tr w:rsidR="00084B08" w:rsidRPr="00444689" w14:paraId="2300BBCD" w14:textId="77777777" w:rsidTr="00084B08">
        <w:trPr>
          <w:trHeight w:val="350"/>
        </w:trPr>
        <w:tc>
          <w:tcPr>
            <w:tcW w:w="5000" w:type="pct"/>
          </w:tcPr>
          <w:p w14:paraId="1169CD96" w14:textId="77777777" w:rsidR="00084B08" w:rsidRPr="00444689" w:rsidRDefault="00084B08" w:rsidP="00D8517E">
            <w:pPr>
              <w:rPr>
                <w:rFonts w:ascii="Times New Roman" w:hAnsi="Times New Roman"/>
                <w:sz w:val="28"/>
                <w:szCs w:val="28"/>
              </w:rPr>
            </w:pPr>
            <w:r>
              <w:rPr>
                <w:rFonts w:ascii="Times New Roman" w:hAnsi="Times New Roman"/>
              </w:rPr>
              <w:t>Hebrew School Grade:</w:t>
            </w:r>
          </w:p>
        </w:tc>
      </w:tr>
      <w:tr w:rsidR="00084B08" w:rsidRPr="00444689" w14:paraId="7B8E337E" w14:textId="77777777" w:rsidTr="00084B08">
        <w:trPr>
          <w:trHeight w:val="350"/>
        </w:trPr>
        <w:tc>
          <w:tcPr>
            <w:tcW w:w="5000" w:type="pct"/>
            <w:shd w:val="clear" w:color="auto" w:fill="002060"/>
          </w:tcPr>
          <w:p w14:paraId="6E317CD0" w14:textId="77777777" w:rsidR="00084B08" w:rsidRPr="00444689" w:rsidRDefault="00084B08" w:rsidP="00084B08">
            <w:pPr>
              <w:jc w:val="center"/>
              <w:rPr>
                <w:rFonts w:ascii="Times New Roman" w:hAnsi="Times New Roman"/>
                <w:color w:val="FFFFFF" w:themeColor="background1"/>
                <w:sz w:val="28"/>
                <w:szCs w:val="28"/>
              </w:rPr>
            </w:pPr>
            <w:r>
              <w:rPr>
                <w:rFonts w:ascii="Times New Roman" w:hAnsi="Times New Roman"/>
                <w:color w:val="FFFFFF" w:themeColor="background1"/>
                <w:sz w:val="28"/>
                <w:szCs w:val="28"/>
              </w:rPr>
              <w:t>Student 3</w:t>
            </w:r>
          </w:p>
        </w:tc>
      </w:tr>
      <w:tr w:rsidR="00084B08" w:rsidRPr="00444689" w14:paraId="393E35D0" w14:textId="77777777" w:rsidTr="00084B08">
        <w:trPr>
          <w:trHeight w:val="350"/>
        </w:trPr>
        <w:tc>
          <w:tcPr>
            <w:tcW w:w="5000" w:type="pct"/>
          </w:tcPr>
          <w:p w14:paraId="195A5366" w14:textId="77777777" w:rsidR="00084B08" w:rsidRPr="00444689" w:rsidRDefault="00084B08" w:rsidP="00D8517E">
            <w:pPr>
              <w:rPr>
                <w:rFonts w:ascii="Times New Roman" w:hAnsi="Times New Roman"/>
              </w:rPr>
            </w:pPr>
            <w:r w:rsidRPr="00444689">
              <w:rPr>
                <w:rFonts w:ascii="Times New Roman" w:hAnsi="Times New Roman"/>
              </w:rPr>
              <w:t>Name:</w:t>
            </w:r>
          </w:p>
        </w:tc>
      </w:tr>
      <w:tr w:rsidR="00084B08" w:rsidRPr="00444689" w14:paraId="6D6EC7F9" w14:textId="77777777" w:rsidTr="00084B08">
        <w:trPr>
          <w:trHeight w:val="350"/>
        </w:trPr>
        <w:tc>
          <w:tcPr>
            <w:tcW w:w="5000" w:type="pct"/>
          </w:tcPr>
          <w:p w14:paraId="22A34A86" w14:textId="77777777" w:rsidR="00084B08" w:rsidRPr="00444689" w:rsidRDefault="00084B08" w:rsidP="00D8517E">
            <w:pPr>
              <w:rPr>
                <w:rFonts w:ascii="Times New Roman" w:hAnsi="Times New Roman"/>
              </w:rPr>
            </w:pPr>
            <w:r>
              <w:rPr>
                <w:rFonts w:ascii="Times New Roman" w:hAnsi="Times New Roman"/>
              </w:rPr>
              <w:t>Hebrew Name:</w:t>
            </w:r>
          </w:p>
        </w:tc>
      </w:tr>
      <w:tr w:rsidR="00084B08" w:rsidRPr="00444689" w14:paraId="22A84EC4" w14:textId="77777777" w:rsidTr="00084B08">
        <w:trPr>
          <w:trHeight w:val="350"/>
        </w:trPr>
        <w:tc>
          <w:tcPr>
            <w:tcW w:w="5000" w:type="pct"/>
          </w:tcPr>
          <w:p w14:paraId="4DFA9EBB" w14:textId="77777777" w:rsidR="00084B08" w:rsidRPr="00264740" w:rsidRDefault="00084B08" w:rsidP="00D8517E">
            <w:pPr>
              <w:rPr>
                <w:rFonts w:ascii="Times New Roman" w:hAnsi="Times New Roman"/>
              </w:rPr>
            </w:pPr>
            <w:r>
              <w:rPr>
                <w:rFonts w:ascii="Times New Roman" w:hAnsi="Times New Roman"/>
              </w:rPr>
              <w:t>Birthdate:</w:t>
            </w:r>
          </w:p>
        </w:tc>
      </w:tr>
      <w:tr w:rsidR="00084B08" w:rsidRPr="00444689" w14:paraId="65322636" w14:textId="77777777" w:rsidTr="00084B08">
        <w:trPr>
          <w:trHeight w:val="350"/>
        </w:trPr>
        <w:tc>
          <w:tcPr>
            <w:tcW w:w="5000" w:type="pct"/>
          </w:tcPr>
          <w:p w14:paraId="2DE27F15" w14:textId="77777777" w:rsidR="00084B08" w:rsidRPr="00444689" w:rsidRDefault="00084B08" w:rsidP="00D8517E">
            <w:pPr>
              <w:rPr>
                <w:rFonts w:ascii="Times New Roman" w:hAnsi="Times New Roman"/>
                <w:sz w:val="28"/>
                <w:szCs w:val="28"/>
              </w:rPr>
            </w:pPr>
            <w:r>
              <w:rPr>
                <w:rFonts w:ascii="Times New Roman" w:hAnsi="Times New Roman"/>
              </w:rPr>
              <w:t>Secular School:</w:t>
            </w:r>
          </w:p>
        </w:tc>
      </w:tr>
      <w:tr w:rsidR="00084B08" w:rsidRPr="00444689" w14:paraId="66ECE3A0" w14:textId="77777777" w:rsidTr="00084B08">
        <w:trPr>
          <w:trHeight w:val="350"/>
        </w:trPr>
        <w:tc>
          <w:tcPr>
            <w:tcW w:w="5000" w:type="pct"/>
          </w:tcPr>
          <w:p w14:paraId="4FF0E0CC" w14:textId="77777777" w:rsidR="00084B08" w:rsidRPr="00444689" w:rsidRDefault="00084B08" w:rsidP="00D8517E">
            <w:pPr>
              <w:rPr>
                <w:rFonts w:ascii="Times New Roman" w:hAnsi="Times New Roman"/>
              </w:rPr>
            </w:pPr>
            <w:r>
              <w:rPr>
                <w:rFonts w:ascii="Times New Roman" w:hAnsi="Times New Roman"/>
              </w:rPr>
              <w:t>Secular Grade:</w:t>
            </w:r>
          </w:p>
        </w:tc>
      </w:tr>
      <w:tr w:rsidR="00084B08" w:rsidRPr="00444689" w14:paraId="008ACB1F" w14:textId="77777777" w:rsidTr="00084B08">
        <w:trPr>
          <w:trHeight w:val="350"/>
        </w:trPr>
        <w:tc>
          <w:tcPr>
            <w:tcW w:w="5000" w:type="pct"/>
          </w:tcPr>
          <w:p w14:paraId="28E55215" w14:textId="77777777" w:rsidR="00084B08" w:rsidRPr="00444689" w:rsidRDefault="00084B08" w:rsidP="00D8517E">
            <w:pPr>
              <w:rPr>
                <w:rFonts w:ascii="Times New Roman" w:hAnsi="Times New Roman"/>
                <w:sz w:val="28"/>
                <w:szCs w:val="28"/>
              </w:rPr>
            </w:pPr>
            <w:r>
              <w:rPr>
                <w:rFonts w:ascii="Times New Roman" w:hAnsi="Times New Roman"/>
              </w:rPr>
              <w:t>Hebrew School Grade:</w:t>
            </w:r>
          </w:p>
        </w:tc>
      </w:tr>
      <w:tr w:rsidR="00084B08" w:rsidRPr="00444689" w14:paraId="5C1F6DB0" w14:textId="77777777" w:rsidTr="00084B08">
        <w:trPr>
          <w:trHeight w:val="350"/>
        </w:trPr>
        <w:tc>
          <w:tcPr>
            <w:tcW w:w="5000" w:type="pct"/>
            <w:shd w:val="clear" w:color="auto" w:fill="002060"/>
          </w:tcPr>
          <w:p w14:paraId="679F0F6B" w14:textId="77777777" w:rsidR="00084B08" w:rsidRPr="00084B08" w:rsidRDefault="00084B08" w:rsidP="00084B08">
            <w:pPr>
              <w:jc w:val="center"/>
              <w:rPr>
                <w:rFonts w:ascii="Times New Roman" w:hAnsi="Times New Roman"/>
                <w:color w:val="FFFFFF" w:themeColor="background1"/>
                <w:sz w:val="28"/>
                <w:szCs w:val="28"/>
              </w:rPr>
            </w:pPr>
            <w:r>
              <w:rPr>
                <w:rFonts w:ascii="Times New Roman" w:hAnsi="Times New Roman"/>
                <w:color w:val="FFFFFF" w:themeColor="background1"/>
                <w:sz w:val="28"/>
                <w:szCs w:val="28"/>
              </w:rPr>
              <w:t>Student 4</w:t>
            </w:r>
          </w:p>
        </w:tc>
      </w:tr>
      <w:tr w:rsidR="00084B08" w:rsidRPr="00444689" w14:paraId="273C6000" w14:textId="77777777" w:rsidTr="00084B08">
        <w:trPr>
          <w:trHeight w:val="350"/>
        </w:trPr>
        <w:tc>
          <w:tcPr>
            <w:tcW w:w="5000" w:type="pct"/>
          </w:tcPr>
          <w:p w14:paraId="3CBFDADF" w14:textId="77777777" w:rsidR="00084B08" w:rsidRPr="00444689" w:rsidRDefault="00084B08" w:rsidP="00D8517E">
            <w:pPr>
              <w:rPr>
                <w:rFonts w:ascii="Times New Roman" w:hAnsi="Times New Roman"/>
              </w:rPr>
            </w:pPr>
            <w:r w:rsidRPr="00444689">
              <w:rPr>
                <w:rFonts w:ascii="Times New Roman" w:hAnsi="Times New Roman"/>
              </w:rPr>
              <w:t>Name:</w:t>
            </w:r>
          </w:p>
        </w:tc>
      </w:tr>
      <w:tr w:rsidR="00084B08" w:rsidRPr="00444689" w14:paraId="54CEA762" w14:textId="77777777" w:rsidTr="00084B08">
        <w:trPr>
          <w:trHeight w:val="350"/>
        </w:trPr>
        <w:tc>
          <w:tcPr>
            <w:tcW w:w="5000" w:type="pct"/>
          </w:tcPr>
          <w:p w14:paraId="523BA250" w14:textId="77777777" w:rsidR="00084B08" w:rsidRPr="00444689" w:rsidRDefault="00084B08" w:rsidP="00D8517E">
            <w:pPr>
              <w:rPr>
                <w:rFonts w:ascii="Times New Roman" w:hAnsi="Times New Roman"/>
              </w:rPr>
            </w:pPr>
            <w:r>
              <w:rPr>
                <w:rFonts w:ascii="Times New Roman" w:hAnsi="Times New Roman"/>
              </w:rPr>
              <w:t>Hebrew Name:</w:t>
            </w:r>
          </w:p>
        </w:tc>
      </w:tr>
      <w:tr w:rsidR="00084B08" w:rsidRPr="00444689" w14:paraId="4F227521" w14:textId="77777777" w:rsidTr="00084B08">
        <w:trPr>
          <w:trHeight w:val="350"/>
        </w:trPr>
        <w:tc>
          <w:tcPr>
            <w:tcW w:w="5000" w:type="pct"/>
          </w:tcPr>
          <w:p w14:paraId="16F85004" w14:textId="77777777" w:rsidR="00084B08" w:rsidRPr="00264740" w:rsidRDefault="00084B08" w:rsidP="00D8517E">
            <w:pPr>
              <w:rPr>
                <w:rFonts w:ascii="Times New Roman" w:hAnsi="Times New Roman"/>
              </w:rPr>
            </w:pPr>
            <w:r>
              <w:rPr>
                <w:rFonts w:ascii="Times New Roman" w:hAnsi="Times New Roman"/>
              </w:rPr>
              <w:t>Birthdate:</w:t>
            </w:r>
          </w:p>
        </w:tc>
      </w:tr>
      <w:tr w:rsidR="00084B08" w:rsidRPr="00444689" w14:paraId="74D4D46C" w14:textId="77777777" w:rsidTr="00084B08">
        <w:trPr>
          <w:trHeight w:val="350"/>
        </w:trPr>
        <w:tc>
          <w:tcPr>
            <w:tcW w:w="5000" w:type="pct"/>
          </w:tcPr>
          <w:p w14:paraId="77F45E5C" w14:textId="77777777" w:rsidR="00084B08" w:rsidRPr="00444689" w:rsidRDefault="00084B08" w:rsidP="00D8517E">
            <w:pPr>
              <w:rPr>
                <w:rFonts w:ascii="Times New Roman" w:hAnsi="Times New Roman"/>
                <w:sz w:val="28"/>
                <w:szCs w:val="28"/>
              </w:rPr>
            </w:pPr>
            <w:r>
              <w:rPr>
                <w:rFonts w:ascii="Times New Roman" w:hAnsi="Times New Roman"/>
              </w:rPr>
              <w:t>Secular School:</w:t>
            </w:r>
          </w:p>
        </w:tc>
      </w:tr>
      <w:tr w:rsidR="00084B08" w:rsidRPr="00444689" w14:paraId="5075AB43" w14:textId="77777777" w:rsidTr="00084B08">
        <w:trPr>
          <w:trHeight w:val="350"/>
        </w:trPr>
        <w:tc>
          <w:tcPr>
            <w:tcW w:w="5000" w:type="pct"/>
          </w:tcPr>
          <w:p w14:paraId="23E62DBF" w14:textId="77777777" w:rsidR="00084B08" w:rsidRPr="00444689" w:rsidRDefault="00084B08" w:rsidP="00D8517E">
            <w:pPr>
              <w:rPr>
                <w:rFonts w:ascii="Times New Roman" w:hAnsi="Times New Roman"/>
              </w:rPr>
            </w:pPr>
            <w:r>
              <w:rPr>
                <w:rFonts w:ascii="Times New Roman" w:hAnsi="Times New Roman"/>
              </w:rPr>
              <w:t>Secular Grade:</w:t>
            </w:r>
          </w:p>
        </w:tc>
      </w:tr>
      <w:tr w:rsidR="00084B08" w:rsidRPr="00444689" w14:paraId="7ACA5744" w14:textId="77777777" w:rsidTr="00084B08">
        <w:trPr>
          <w:trHeight w:val="350"/>
        </w:trPr>
        <w:tc>
          <w:tcPr>
            <w:tcW w:w="5000" w:type="pct"/>
          </w:tcPr>
          <w:p w14:paraId="4D380FFE" w14:textId="77777777" w:rsidR="00084B08" w:rsidRPr="00444689" w:rsidRDefault="00084B08" w:rsidP="00D8517E">
            <w:pPr>
              <w:rPr>
                <w:rFonts w:ascii="Times New Roman" w:hAnsi="Times New Roman"/>
                <w:sz w:val="28"/>
                <w:szCs w:val="28"/>
              </w:rPr>
            </w:pPr>
            <w:r>
              <w:rPr>
                <w:rFonts w:ascii="Times New Roman" w:hAnsi="Times New Roman"/>
              </w:rPr>
              <w:t>Hebrew School Grade:</w:t>
            </w:r>
          </w:p>
        </w:tc>
      </w:tr>
    </w:tbl>
    <w:p w14:paraId="3F82BD4B" w14:textId="77777777" w:rsidR="00084B08" w:rsidRDefault="00084B08" w:rsidP="00925CF1">
      <w:pPr>
        <w:jc w:val="center"/>
        <w:rPr>
          <w:rFonts w:ascii="Times New Roman" w:hAnsi="Times New Roman"/>
          <w:b/>
          <w:sz w:val="32"/>
          <w:szCs w:val="32"/>
        </w:rPr>
      </w:pPr>
    </w:p>
    <w:p w14:paraId="15A4CE2D" w14:textId="77777777" w:rsidR="00084B08" w:rsidRDefault="00084B08">
      <w:pPr>
        <w:rPr>
          <w:rFonts w:ascii="Times New Roman" w:hAnsi="Times New Roman"/>
          <w:b/>
          <w:sz w:val="32"/>
          <w:szCs w:val="32"/>
        </w:rPr>
      </w:pPr>
      <w:r>
        <w:rPr>
          <w:rFonts w:ascii="Times New Roman" w:hAnsi="Times New Roman"/>
          <w:b/>
          <w:sz w:val="32"/>
          <w:szCs w:val="32"/>
        </w:rPr>
        <w:br w:type="page"/>
      </w:r>
    </w:p>
    <w:p w14:paraId="6E864559" w14:textId="77777777" w:rsidR="00084B08" w:rsidRDefault="00084B08" w:rsidP="00925CF1">
      <w:pPr>
        <w:jc w:val="center"/>
        <w:rPr>
          <w:rFonts w:ascii="Times New Roman" w:hAnsi="Times New Roman"/>
          <w:b/>
          <w:sz w:val="32"/>
          <w:szCs w:val="32"/>
        </w:rPr>
      </w:pPr>
    </w:p>
    <w:p w14:paraId="301F5F98" w14:textId="77777777" w:rsidR="00925CF1" w:rsidRPr="00117AB4" w:rsidRDefault="00925CF1" w:rsidP="00084B08">
      <w:pPr>
        <w:jc w:val="center"/>
        <w:rPr>
          <w:rFonts w:ascii="Times New Roman" w:hAnsi="Times New Roman"/>
          <w:b/>
          <w:sz w:val="32"/>
          <w:szCs w:val="32"/>
        </w:rPr>
      </w:pPr>
      <w:r w:rsidRPr="00117AB4">
        <w:rPr>
          <w:rFonts w:ascii="Times New Roman" w:hAnsi="Times New Roman"/>
          <w:b/>
          <w:sz w:val="32"/>
          <w:szCs w:val="32"/>
        </w:rPr>
        <w:t>Learning Profile</w:t>
      </w:r>
    </w:p>
    <w:tbl>
      <w:tblPr>
        <w:tblStyle w:val="TableGrid"/>
        <w:tblW w:w="0" w:type="auto"/>
        <w:tblLook w:val="04A0" w:firstRow="1" w:lastRow="0" w:firstColumn="1" w:lastColumn="0" w:noHBand="0" w:noVBand="1"/>
      </w:tblPr>
      <w:tblGrid>
        <w:gridCol w:w="5036"/>
        <w:gridCol w:w="5034"/>
      </w:tblGrid>
      <w:tr w:rsidR="00925CF1" w:rsidRPr="00444689" w14:paraId="10FF03E7" w14:textId="77777777" w:rsidTr="00D8517E">
        <w:tc>
          <w:tcPr>
            <w:tcW w:w="10296" w:type="dxa"/>
            <w:gridSpan w:val="2"/>
            <w:shd w:val="clear" w:color="auto" w:fill="002060"/>
          </w:tcPr>
          <w:p w14:paraId="3EA3123A" w14:textId="77777777" w:rsidR="00925CF1" w:rsidRPr="00444689" w:rsidRDefault="00925CF1" w:rsidP="00D8517E">
            <w:pPr>
              <w:jc w:val="center"/>
              <w:rPr>
                <w:rFonts w:ascii="Times New Roman" w:hAnsi="Times New Roman"/>
                <w:color w:val="FFFFFF" w:themeColor="background1"/>
                <w:sz w:val="28"/>
                <w:szCs w:val="28"/>
              </w:rPr>
            </w:pPr>
            <w:r>
              <w:rPr>
                <w:rFonts w:ascii="Times New Roman" w:hAnsi="Times New Roman"/>
                <w:color w:val="FFFFFF" w:themeColor="background1"/>
                <w:sz w:val="28"/>
                <w:szCs w:val="28"/>
              </w:rPr>
              <w:t>Student 1</w:t>
            </w:r>
          </w:p>
        </w:tc>
      </w:tr>
      <w:tr w:rsidR="00925CF1" w:rsidRPr="00444689" w14:paraId="5EF317A2" w14:textId="77777777" w:rsidTr="00D8517E">
        <w:trPr>
          <w:trHeight w:val="377"/>
        </w:trPr>
        <w:tc>
          <w:tcPr>
            <w:tcW w:w="10296" w:type="dxa"/>
            <w:gridSpan w:val="2"/>
            <w:tcBorders>
              <w:bottom w:val="nil"/>
            </w:tcBorders>
          </w:tcPr>
          <w:p w14:paraId="22457DAD" w14:textId="77777777" w:rsidR="00925CF1" w:rsidRDefault="00925CF1" w:rsidP="00D8517E">
            <w:pPr>
              <w:rPr>
                <w:rFonts w:ascii="Times New Roman" w:hAnsi="Times New Roman"/>
              </w:rPr>
            </w:pPr>
            <w:r>
              <w:rPr>
                <w:rFonts w:ascii="Times New Roman" w:hAnsi="Times New Roman"/>
              </w:rPr>
              <w:t>Name:</w:t>
            </w:r>
          </w:p>
        </w:tc>
      </w:tr>
      <w:tr w:rsidR="00925CF1" w:rsidRPr="00444689" w14:paraId="18F57267" w14:textId="77777777" w:rsidTr="00D8517E">
        <w:trPr>
          <w:trHeight w:val="377"/>
        </w:trPr>
        <w:tc>
          <w:tcPr>
            <w:tcW w:w="5148" w:type="dxa"/>
            <w:tcBorders>
              <w:bottom w:val="nil"/>
            </w:tcBorders>
          </w:tcPr>
          <w:p w14:paraId="2EDE8E20" w14:textId="77777777" w:rsidR="00925CF1" w:rsidRDefault="00925CF1" w:rsidP="00D8517E">
            <w:pPr>
              <w:rPr>
                <w:rFonts w:ascii="Times New Roman" w:hAnsi="Times New Roman"/>
              </w:rPr>
            </w:pPr>
            <w:r>
              <w:rPr>
                <w:rFonts w:ascii="Times New Roman" w:hAnsi="Times New Roman"/>
              </w:rPr>
              <w:t>Does your child have any special learning needs?</w:t>
            </w:r>
          </w:p>
          <w:p w14:paraId="2AFF2729" w14:textId="77777777" w:rsidR="00925CF1" w:rsidRDefault="00925CF1" w:rsidP="00D8517E">
            <w:pPr>
              <w:rPr>
                <w:rFonts w:ascii="Times New Roman" w:hAnsi="Times New Roman"/>
              </w:rPr>
            </w:pPr>
            <w:r w:rsidRPr="00572C2D">
              <w:rPr>
                <w:rFonts w:ascii="Times New Roman" w:hAnsi="Times New Roman"/>
              </w:rPr>
              <w:t>□ Yes    □ No</w:t>
            </w:r>
          </w:p>
          <w:p w14:paraId="198E18F4" w14:textId="77777777" w:rsidR="00925CF1" w:rsidRPr="00444689" w:rsidRDefault="00925CF1" w:rsidP="00D8517E">
            <w:pPr>
              <w:rPr>
                <w:rFonts w:ascii="Times New Roman" w:hAnsi="Times New Roman"/>
              </w:rPr>
            </w:pPr>
          </w:p>
        </w:tc>
        <w:tc>
          <w:tcPr>
            <w:tcW w:w="5148" w:type="dxa"/>
            <w:tcBorders>
              <w:bottom w:val="nil"/>
            </w:tcBorders>
          </w:tcPr>
          <w:p w14:paraId="7B5FFFEF" w14:textId="77777777" w:rsidR="00925CF1" w:rsidRDefault="00925CF1" w:rsidP="00D8517E">
            <w:pPr>
              <w:rPr>
                <w:rFonts w:ascii="Times New Roman" w:hAnsi="Times New Roman"/>
              </w:rPr>
            </w:pPr>
            <w:r>
              <w:rPr>
                <w:rFonts w:ascii="Times New Roman" w:hAnsi="Times New Roman"/>
              </w:rPr>
              <w:t>Does your child have an IEP?</w:t>
            </w:r>
          </w:p>
          <w:p w14:paraId="2CEA75FA" w14:textId="77777777" w:rsidR="00925CF1" w:rsidRDefault="00925CF1" w:rsidP="00D8517E">
            <w:pPr>
              <w:rPr>
                <w:rFonts w:ascii="Times New Roman" w:hAnsi="Times New Roman"/>
              </w:rPr>
            </w:pPr>
            <w:r w:rsidRPr="00572C2D">
              <w:rPr>
                <w:rFonts w:ascii="Times New Roman" w:hAnsi="Times New Roman"/>
              </w:rPr>
              <w:t>□ Yes    □ No</w:t>
            </w:r>
          </w:p>
          <w:p w14:paraId="39BCBEEE" w14:textId="77777777" w:rsidR="00925CF1" w:rsidRPr="00444689" w:rsidRDefault="00925CF1" w:rsidP="00D8517E">
            <w:pPr>
              <w:rPr>
                <w:rFonts w:ascii="Times New Roman" w:hAnsi="Times New Roman"/>
              </w:rPr>
            </w:pPr>
          </w:p>
        </w:tc>
      </w:tr>
      <w:tr w:rsidR="00925CF1" w:rsidRPr="00444689" w14:paraId="22061E75" w14:textId="77777777" w:rsidTr="00D8517E">
        <w:trPr>
          <w:trHeight w:val="350"/>
        </w:trPr>
        <w:tc>
          <w:tcPr>
            <w:tcW w:w="5148" w:type="dxa"/>
            <w:tcBorders>
              <w:top w:val="nil"/>
            </w:tcBorders>
          </w:tcPr>
          <w:p w14:paraId="1B3286E7" w14:textId="77777777" w:rsidR="00925CF1" w:rsidRDefault="00925CF1" w:rsidP="00D8517E">
            <w:pPr>
              <w:rPr>
                <w:rFonts w:ascii="Times New Roman" w:hAnsi="Times New Roman"/>
              </w:rPr>
            </w:pPr>
            <w:r>
              <w:rPr>
                <w:rFonts w:ascii="Times New Roman" w:hAnsi="Times New Roman"/>
              </w:rPr>
              <w:t>If yes, please explain:</w:t>
            </w:r>
          </w:p>
          <w:p w14:paraId="7C6E0935" w14:textId="77777777" w:rsidR="00925CF1" w:rsidRDefault="00925CF1" w:rsidP="00D8517E">
            <w:pPr>
              <w:rPr>
                <w:rFonts w:ascii="Times New Roman" w:hAnsi="Times New Roman"/>
              </w:rPr>
            </w:pPr>
          </w:p>
          <w:p w14:paraId="2464266C" w14:textId="77777777" w:rsidR="00925CF1" w:rsidRPr="00444689" w:rsidRDefault="00925CF1" w:rsidP="00D8517E">
            <w:pPr>
              <w:rPr>
                <w:rFonts w:ascii="Times New Roman" w:hAnsi="Times New Roman"/>
              </w:rPr>
            </w:pPr>
          </w:p>
        </w:tc>
        <w:tc>
          <w:tcPr>
            <w:tcW w:w="5148" w:type="dxa"/>
            <w:tcBorders>
              <w:top w:val="nil"/>
            </w:tcBorders>
          </w:tcPr>
          <w:p w14:paraId="3122D3ED" w14:textId="77777777" w:rsidR="00925CF1" w:rsidRDefault="00925CF1" w:rsidP="00D8517E">
            <w:pPr>
              <w:rPr>
                <w:rFonts w:ascii="Times New Roman" w:hAnsi="Times New Roman"/>
              </w:rPr>
            </w:pPr>
            <w:r>
              <w:rPr>
                <w:rFonts w:ascii="Times New Roman" w:hAnsi="Times New Roman"/>
              </w:rPr>
              <w:t>If yes, are you willing to share it with us?</w:t>
            </w:r>
          </w:p>
          <w:p w14:paraId="20290B02" w14:textId="77777777" w:rsidR="00925CF1" w:rsidRDefault="00925CF1" w:rsidP="00D8517E">
            <w:pPr>
              <w:rPr>
                <w:rFonts w:ascii="Times New Roman" w:hAnsi="Times New Roman"/>
              </w:rPr>
            </w:pPr>
            <w:r w:rsidRPr="00572C2D">
              <w:rPr>
                <w:rFonts w:ascii="Times New Roman" w:hAnsi="Times New Roman"/>
              </w:rPr>
              <w:t>□ Yes    □ No</w:t>
            </w:r>
          </w:p>
          <w:p w14:paraId="61981262" w14:textId="77777777" w:rsidR="00925CF1" w:rsidRPr="00444689" w:rsidRDefault="00925CF1" w:rsidP="00D8517E">
            <w:pPr>
              <w:rPr>
                <w:rFonts w:ascii="Times New Roman" w:hAnsi="Times New Roman"/>
              </w:rPr>
            </w:pPr>
          </w:p>
        </w:tc>
      </w:tr>
      <w:tr w:rsidR="00925CF1" w:rsidRPr="00444689" w14:paraId="40DBD4BA" w14:textId="77777777" w:rsidTr="00D8517E">
        <w:trPr>
          <w:trHeight w:val="431"/>
        </w:trPr>
        <w:tc>
          <w:tcPr>
            <w:tcW w:w="10296" w:type="dxa"/>
            <w:gridSpan w:val="2"/>
          </w:tcPr>
          <w:p w14:paraId="5FCB34B6" w14:textId="77777777" w:rsidR="00925CF1" w:rsidRDefault="00925CF1" w:rsidP="00D8517E">
            <w:pPr>
              <w:rPr>
                <w:rFonts w:ascii="Times New Roman" w:hAnsi="Times New Roman"/>
              </w:rPr>
            </w:pPr>
            <w:r w:rsidRPr="00572C2D">
              <w:rPr>
                <w:rFonts w:ascii="Times New Roman" w:hAnsi="Times New Roman"/>
              </w:rPr>
              <w:t>Does your child receive any special services for secular school, such as special education classes, resource room pullout program, or other services?</w:t>
            </w:r>
            <w:r w:rsidRPr="00572C2D">
              <w:rPr>
                <w:rFonts w:ascii="Times New Roman" w:hAnsi="Times New Roman"/>
              </w:rPr>
              <w:tab/>
            </w:r>
            <w:r w:rsidRPr="00572C2D">
              <w:rPr>
                <w:rFonts w:ascii="Times New Roman" w:hAnsi="Times New Roman"/>
              </w:rPr>
              <w:tab/>
            </w:r>
            <w:r w:rsidRPr="00572C2D">
              <w:rPr>
                <w:rFonts w:ascii="Times New Roman" w:hAnsi="Times New Roman"/>
              </w:rPr>
              <w:sym w:font="Wingdings" w:char="F06F"/>
            </w:r>
            <w:r w:rsidRPr="00572C2D">
              <w:rPr>
                <w:rFonts w:ascii="Times New Roman" w:hAnsi="Times New Roman"/>
              </w:rPr>
              <w:t>Yes</w:t>
            </w:r>
            <w:r w:rsidRPr="00572C2D">
              <w:rPr>
                <w:rFonts w:ascii="Times New Roman" w:hAnsi="Times New Roman"/>
              </w:rPr>
              <w:tab/>
            </w:r>
            <w:r w:rsidRPr="00572C2D">
              <w:rPr>
                <w:rFonts w:ascii="Times New Roman" w:hAnsi="Times New Roman"/>
              </w:rPr>
              <w:sym w:font="Wingdings" w:char="F06F"/>
            </w:r>
            <w:r w:rsidRPr="00572C2D">
              <w:rPr>
                <w:rFonts w:ascii="Times New Roman" w:hAnsi="Times New Roman"/>
              </w:rPr>
              <w:t>No</w:t>
            </w:r>
          </w:p>
          <w:p w14:paraId="11B20B87" w14:textId="77777777" w:rsidR="00925CF1" w:rsidRDefault="00925CF1" w:rsidP="00D8517E">
            <w:pPr>
              <w:rPr>
                <w:rFonts w:ascii="Times New Roman" w:hAnsi="Times New Roman"/>
              </w:rPr>
            </w:pPr>
          </w:p>
          <w:p w14:paraId="7670F29C" w14:textId="77777777" w:rsidR="00925CF1" w:rsidRDefault="00925CF1" w:rsidP="00D8517E">
            <w:pPr>
              <w:rPr>
                <w:rFonts w:ascii="Times New Roman" w:hAnsi="Times New Roman"/>
              </w:rPr>
            </w:pPr>
            <w:r>
              <w:rPr>
                <w:rFonts w:ascii="Times New Roman" w:hAnsi="Times New Roman"/>
              </w:rPr>
              <w:t>If yes, please explain:</w:t>
            </w:r>
          </w:p>
          <w:p w14:paraId="66185031" w14:textId="77777777" w:rsidR="00925CF1" w:rsidRPr="00572C2D" w:rsidRDefault="00925CF1" w:rsidP="00D8517E">
            <w:pPr>
              <w:rPr>
                <w:rFonts w:ascii="Times New Roman" w:hAnsi="Times New Roman"/>
              </w:rPr>
            </w:pPr>
          </w:p>
          <w:p w14:paraId="4DC95C04" w14:textId="77777777" w:rsidR="00925CF1" w:rsidRPr="00264740" w:rsidRDefault="00925CF1" w:rsidP="00D8517E">
            <w:pPr>
              <w:rPr>
                <w:rFonts w:ascii="Times New Roman" w:hAnsi="Times New Roman"/>
              </w:rPr>
            </w:pPr>
          </w:p>
        </w:tc>
      </w:tr>
      <w:tr w:rsidR="00925CF1" w:rsidRPr="00264740" w14:paraId="508BE7A1" w14:textId="77777777" w:rsidTr="00D8517E">
        <w:trPr>
          <w:trHeight w:val="431"/>
        </w:trPr>
        <w:tc>
          <w:tcPr>
            <w:tcW w:w="10296" w:type="dxa"/>
            <w:gridSpan w:val="2"/>
          </w:tcPr>
          <w:p w14:paraId="4C7CC427" w14:textId="77777777" w:rsidR="00925CF1" w:rsidRDefault="00925CF1" w:rsidP="00D8517E">
            <w:pPr>
              <w:rPr>
                <w:rFonts w:ascii="Times New Roman" w:hAnsi="Times New Roman"/>
              </w:rPr>
            </w:pPr>
            <w:r w:rsidRPr="00572C2D">
              <w:rPr>
                <w:rFonts w:ascii="Times New Roman" w:hAnsi="Times New Roman"/>
              </w:rPr>
              <w:t>Is there anything else you would like us to know about your child (subjects that he/she particularly likes or dislikes, special interests or hobbies, areas of strength or weakness, significant changes in school or at home that your child has experienced in the past, etc.)?  If yes, please explain:</w:t>
            </w:r>
          </w:p>
          <w:p w14:paraId="697DEB2D" w14:textId="77777777" w:rsidR="00925CF1" w:rsidRDefault="00925CF1" w:rsidP="00D8517E">
            <w:pPr>
              <w:rPr>
                <w:rFonts w:ascii="Times New Roman" w:hAnsi="Times New Roman"/>
              </w:rPr>
            </w:pPr>
          </w:p>
          <w:p w14:paraId="1EB4037A" w14:textId="77777777" w:rsidR="00925CF1" w:rsidRPr="00572C2D" w:rsidRDefault="00925CF1" w:rsidP="00D8517E">
            <w:pPr>
              <w:rPr>
                <w:rFonts w:ascii="Times New Roman" w:hAnsi="Times New Roman"/>
              </w:rPr>
            </w:pPr>
          </w:p>
          <w:p w14:paraId="7AF628E6" w14:textId="77777777" w:rsidR="00925CF1" w:rsidRPr="00264740" w:rsidRDefault="00925CF1" w:rsidP="00D8517E">
            <w:pPr>
              <w:rPr>
                <w:rFonts w:ascii="Times New Roman" w:hAnsi="Times New Roman"/>
              </w:rPr>
            </w:pPr>
          </w:p>
        </w:tc>
      </w:tr>
      <w:tr w:rsidR="00925CF1" w:rsidRPr="00444689" w14:paraId="56C24545" w14:textId="77777777" w:rsidTr="00D8517E">
        <w:tc>
          <w:tcPr>
            <w:tcW w:w="10296" w:type="dxa"/>
            <w:gridSpan w:val="2"/>
            <w:shd w:val="clear" w:color="auto" w:fill="002060"/>
          </w:tcPr>
          <w:p w14:paraId="2241F0DE" w14:textId="77777777" w:rsidR="00925CF1" w:rsidRPr="00444689" w:rsidRDefault="00925CF1" w:rsidP="00D8517E">
            <w:pPr>
              <w:jc w:val="center"/>
              <w:rPr>
                <w:rFonts w:ascii="Times New Roman" w:hAnsi="Times New Roman"/>
                <w:color w:val="FFFFFF" w:themeColor="background1"/>
                <w:sz w:val="28"/>
                <w:szCs w:val="28"/>
              </w:rPr>
            </w:pPr>
            <w:r>
              <w:rPr>
                <w:rFonts w:ascii="Times New Roman" w:hAnsi="Times New Roman"/>
                <w:color w:val="FFFFFF" w:themeColor="background1"/>
                <w:sz w:val="28"/>
                <w:szCs w:val="28"/>
              </w:rPr>
              <w:t>Student 2</w:t>
            </w:r>
          </w:p>
        </w:tc>
      </w:tr>
      <w:tr w:rsidR="00925CF1" w:rsidRPr="00444689" w14:paraId="6CC49577" w14:textId="77777777" w:rsidTr="00D8517E">
        <w:trPr>
          <w:trHeight w:val="377"/>
        </w:trPr>
        <w:tc>
          <w:tcPr>
            <w:tcW w:w="10296" w:type="dxa"/>
            <w:gridSpan w:val="2"/>
            <w:tcBorders>
              <w:bottom w:val="nil"/>
            </w:tcBorders>
          </w:tcPr>
          <w:p w14:paraId="75E852FC" w14:textId="77777777" w:rsidR="00925CF1" w:rsidRDefault="00925CF1" w:rsidP="00D8517E">
            <w:pPr>
              <w:rPr>
                <w:rFonts w:ascii="Times New Roman" w:hAnsi="Times New Roman"/>
              </w:rPr>
            </w:pPr>
            <w:r>
              <w:rPr>
                <w:rFonts w:ascii="Times New Roman" w:hAnsi="Times New Roman"/>
              </w:rPr>
              <w:t>Name:</w:t>
            </w:r>
          </w:p>
        </w:tc>
      </w:tr>
      <w:tr w:rsidR="00925CF1" w:rsidRPr="00444689" w14:paraId="7FAC6473" w14:textId="77777777" w:rsidTr="00D8517E">
        <w:trPr>
          <w:trHeight w:val="377"/>
        </w:trPr>
        <w:tc>
          <w:tcPr>
            <w:tcW w:w="5148" w:type="dxa"/>
            <w:tcBorders>
              <w:bottom w:val="nil"/>
            </w:tcBorders>
          </w:tcPr>
          <w:p w14:paraId="4CA6E340" w14:textId="77777777" w:rsidR="00925CF1" w:rsidRDefault="00925CF1" w:rsidP="00D8517E">
            <w:pPr>
              <w:rPr>
                <w:rFonts w:ascii="Times New Roman" w:hAnsi="Times New Roman"/>
              </w:rPr>
            </w:pPr>
            <w:r>
              <w:rPr>
                <w:rFonts w:ascii="Times New Roman" w:hAnsi="Times New Roman"/>
              </w:rPr>
              <w:t>Does your child have any special learning needs?</w:t>
            </w:r>
          </w:p>
          <w:p w14:paraId="3968F32E" w14:textId="77777777" w:rsidR="00925CF1" w:rsidRDefault="00925CF1" w:rsidP="00D8517E">
            <w:pPr>
              <w:rPr>
                <w:rFonts w:ascii="Times New Roman" w:hAnsi="Times New Roman"/>
              </w:rPr>
            </w:pPr>
            <w:r w:rsidRPr="00572C2D">
              <w:rPr>
                <w:rFonts w:ascii="Times New Roman" w:hAnsi="Times New Roman"/>
              </w:rPr>
              <w:t>□ Yes    □ No</w:t>
            </w:r>
          </w:p>
          <w:p w14:paraId="0A45F8E4" w14:textId="77777777" w:rsidR="00925CF1" w:rsidRPr="00444689" w:rsidRDefault="00925CF1" w:rsidP="00D8517E">
            <w:pPr>
              <w:rPr>
                <w:rFonts w:ascii="Times New Roman" w:hAnsi="Times New Roman"/>
              </w:rPr>
            </w:pPr>
          </w:p>
        </w:tc>
        <w:tc>
          <w:tcPr>
            <w:tcW w:w="5148" w:type="dxa"/>
            <w:tcBorders>
              <w:bottom w:val="nil"/>
            </w:tcBorders>
          </w:tcPr>
          <w:p w14:paraId="3969F9C0" w14:textId="77777777" w:rsidR="00925CF1" w:rsidRDefault="00925CF1" w:rsidP="00D8517E">
            <w:pPr>
              <w:rPr>
                <w:rFonts w:ascii="Times New Roman" w:hAnsi="Times New Roman"/>
              </w:rPr>
            </w:pPr>
            <w:r>
              <w:rPr>
                <w:rFonts w:ascii="Times New Roman" w:hAnsi="Times New Roman"/>
              </w:rPr>
              <w:t>Does your child have an IEP?</w:t>
            </w:r>
          </w:p>
          <w:p w14:paraId="319F1A0F" w14:textId="77777777" w:rsidR="00925CF1" w:rsidRDefault="00925CF1" w:rsidP="00D8517E">
            <w:pPr>
              <w:rPr>
                <w:rFonts w:ascii="Times New Roman" w:hAnsi="Times New Roman"/>
              </w:rPr>
            </w:pPr>
            <w:r w:rsidRPr="00572C2D">
              <w:rPr>
                <w:rFonts w:ascii="Times New Roman" w:hAnsi="Times New Roman"/>
              </w:rPr>
              <w:t>□ Yes    □ No</w:t>
            </w:r>
          </w:p>
          <w:p w14:paraId="3FB78D16" w14:textId="77777777" w:rsidR="00925CF1" w:rsidRPr="00444689" w:rsidRDefault="00925CF1" w:rsidP="00D8517E">
            <w:pPr>
              <w:rPr>
                <w:rFonts w:ascii="Times New Roman" w:hAnsi="Times New Roman"/>
              </w:rPr>
            </w:pPr>
          </w:p>
        </w:tc>
      </w:tr>
      <w:tr w:rsidR="00925CF1" w:rsidRPr="00444689" w14:paraId="51D59C04" w14:textId="77777777" w:rsidTr="00D8517E">
        <w:trPr>
          <w:trHeight w:val="350"/>
        </w:trPr>
        <w:tc>
          <w:tcPr>
            <w:tcW w:w="5148" w:type="dxa"/>
            <w:tcBorders>
              <w:top w:val="nil"/>
            </w:tcBorders>
          </w:tcPr>
          <w:p w14:paraId="1396795B" w14:textId="77777777" w:rsidR="00925CF1" w:rsidRDefault="00925CF1" w:rsidP="00D8517E">
            <w:pPr>
              <w:rPr>
                <w:rFonts w:ascii="Times New Roman" w:hAnsi="Times New Roman"/>
              </w:rPr>
            </w:pPr>
            <w:r>
              <w:rPr>
                <w:rFonts w:ascii="Times New Roman" w:hAnsi="Times New Roman"/>
              </w:rPr>
              <w:t>If yes, please explain:</w:t>
            </w:r>
          </w:p>
          <w:p w14:paraId="0EBA48FD" w14:textId="77777777" w:rsidR="00925CF1" w:rsidRDefault="00925CF1" w:rsidP="00D8517E">
            <w:pPr>
              <w:rPr>
                <w:rFonts w:ascii="Times New Roman" w:hAnsi="Times New Roman"/>
              </w:rPr>
            </w:pPr>
          </w:p>
          <w:p w14:paraId="1B8EDCD7" w14:textId="77777777" w:rsidR="00925CF1" w:rsidRPr="00444689" w:rsidRDefault="00925CF1" w:rsidP="00D8517E">
            <w:pPr>
              <w:rPr>
                <w:rFonts w:ascii="Times New Roman" w:hAnsi="Times New Roman"/>
              </w:rPr>
            </w:pPr>
          </w:p>
        </w:tc>
        <w:tc>
          <w:tcPr>
            <w:tcW w:w="5148" w:type="dxa"/>
            <w:tcBorders>
              <w:top w:val="nil"/>
            </w:tcBorders>
          </w:tcPr>
          <w:p w14:paraId="52BAF028" w14:textId="77777777" w:rsidR="00925CF1" w:rsidRDefault="00925CF1" w:rsidP="00D8517E">
            <w:pPr>
              <w:rPr>
                <w:rFonts w:ascii="Times New Roman" w:hAnsi="Times New Roman"/>
              </w:rPr>
            </w:pPr>
            <w:r>
              <w:rPr>
                <w:rFonts w:ascii="Times New Roman" w:hAnsi="Times New Roman"/>
              </w:rPr>
              <w:t>If yes, are you willing to share it with us?</w:t>
            </w:r>
          </w:p>
          <w:p w14:paraId="689C1661" w14:textId="77777777" w:rsidR="00925CF1" w:rsidRDefault="00925CF1" w:rsidP="00D8517E">
            <w:pPr>
              <w:rPr>
                <w:rFonts w:ascii="Times New Roman" w:hAnsi="Times New Roman"/>
              </w:rPr>
            </w:pPr>
            <w:r w:rsidRPr="00572C2D">
              <w:rPr>
                <w:rFonts w:ascii="Times New Roman" w:hAnsi="Times New Roman"/>
              </w:rPr>
              <w:t>□ Yes    □ No</w:t>
            </w:r>
          </w:p>
          <w:p w14:paraId="47137E00" w14:textId="77777777" w:rsidR="00925CF1" w:rsidRPr="00444689" w:rsidRDefault="00925CF1" w:rsidP="00D8517E">
            <w:pPr>
              <w:rPr>
                <w:rFonts w:ascii="Times New Roman" w:hAnsi="Times New Roman"/>
              </w:rPr>
            </w:pPr>
          </w:p>
        </w:tc>
      </w:tr>
      <w:tr w:rsidR="00925CF1" w:rsidRPr="00444689" w14:paraId="151F0C5E" w14:textId="77777777" w:rsidTr="00D8517E">
        <w:trPr>
          <w:trHeight w:val="431"/>
        </w:trPr>
        <w:tc>
          <w:tcPr>
            <w:tcW w:w="10296" w:type="dxa"/>
            <w:gridSpan w:val="2"/>
          </w:tcPr>
          <w:p w14:paraId="0ACF3360" w14:textId="77777777" w:rsidR="00925CF1" w:rsidRDefault="00925CF1" w:rsidP="00D8517E">
            <w:pPr>
              <w:rPr>
                <w:rFonts w:ascii="Times New Roman" w:hAnsi="Times New Roman"/>
              </w:rPr>
            </w:pPr>
            <w:r w:rsidRPr="00572C2D">
              <w:rPr>
                <w:rFonts w:ascii="Times New Roman" w:hAnsi="Times New Roman"/>
              </w:rPr>
              <w:t>Does your child receive any special services for secular school, such as special education classes, resource room pullout program, or other services?</w:t>
            </w:r>
            <w:r w:rsidRPr="00572C2D">
              <w:rPr>
                <w:rFonts w:ascii="Times New Roman" w:hAnsi="Times New Roman"/>
              </w:rPr>
              <w:tab/>
            </w:r>
            <w:r w:rsidRPr="00572C2D">
              <w:rPr>
                <w:rFonts w:ascii="Times New Roman" w:hAnsi="Times New Roman"/>
              </w:rPr>
              <w:tab/>
            </w:r>
            <w:r w:rsidRPr="00572C2D">
              <w:rPr>
                <w:rFonts w:ascii="Times New Roman" w:hAnsi="Times New Roman"/>
              </w:rPr>
              <w:sym w:font="Wingdings" w:char="F06F"/>
            </w:r>
            <w:r w:rsidRPr="00572C2D">
              <w:rPr>
                <w:rFonts w:ascii="Times New Roman" w:hAnsi="Times New Roman"/>
              </w:rPr>
              <w:t>Yes</w:t>
            </w:r>
            <w:r w:rsidRPr="00572C2D">
              <w:rPr>
                <w:rFonts w:ascii="Times New Roman" w:hAnsi="Times New Roman"/>
              </w:rPr>
              <w:tab/>
            </w:r>
            <w:r w:rsidRPr="00572C2D">
              <w:rPr>
                <w:rFonts w:ascii="Times New Roman" w:hAnsi="Times New Roman"/>
              </w:rPr>
              <w:sym w:font="Wingdings" w:char="F06F"/>
            </w:r>
            <w:r w:rsidRPr="00572C2D">
              <w:rPr>
                <w:rFonts w:ascii="Times New Roman" w:hAnsi="Times New Roman"/>
              </w:rPr>
              <w:t>No</w:t>
            </w:r>
          </w:p>
          <w:p w14:paraId="49F2AF42" w14:textId="77777777" w:rsidR="00925CF1" w:rsidRDefault="00925CF1" w:rsidP="00D8517E">
            <w:pPr>
              <w:rPr>
                <w:rFonts w:ascii="Times New Roman" w:hAnsi="Times New Roman"/>
              </w:rPr>
            </w:pPr>
          </w:p>
          <w:p w14:paraId="7E3A5874" w14:textId="77777777" w:rsidR="00925CF1" w:rsidRDefault="00925CF1" w:rsidP="00D8517E">
            <w:pPr>
              <w:rPr>
                <w:rFonts w:ascii="Times New Roman" w:hAnsi="Times New Roman"/>
              </w:rPr>
            </w:pPr>
            <w:r>
              <w:rPr>
                <w:rFonts w:ascii="Times New Roman" w:hAnsi="Times New Roman"/>
              </w:rPr>
              <w:t>If yes, please explain:</w:t>
            </w:r>
          </w:p>
          <w:p w14:paraId="1F606669" w14:textId="77777777" w:rsidR="00925CF1" w:rsidRPr="00572C2D" w:rsidRDefault="00925CF1" w:rsidP="00D8517E">
            <w:pPr>
              <w:rPr>
                <w:rFonts w:ascii="Times New Roman" w:hAnsi="Times New Roman"/>
              </w:rPr>
            </w:pPr>
          </w:p>
          <w:p w14:paraId="50457ED2" w14:textId="77777777" w:rsidR="00925CF1" w:rsidRPr="00264740" w:rsidRDefault="00925CF1" w:rsidP="00D8517E">
            <w:pPr>
              <w:rPr>
                <w:rFonts w:ascii="Times New Roman" w:hAnsi="Times New Roman"/>
              </w:rPr>
            </w:pPr>
          </w:p>
        </w:tc>
      </w:tr>
      <w:tr w:rsidR="00925CF1" w:rsidRPr="00264740" w14:paraId="21947F65" w14:textId="77777777" w:rsidTr="00D8517E">
        <w:trPr>
          <w:trHeight w:val="431"/>
        </w:trPr>
        <w:tc>
          <w:tcPr>
            <w:tcW w:w="10296" w:type="dxa"/>
            <w:gridSpan w:val="2"/>
          </w:tcPr>
          <w:p w14:paraId="632A2FF6" w14:textId="77777777" w:rsidR="00925CF1" w:rsidRDefault="00925CF1" w:rsidP="00D8517E">
            <w:pPr>
              <w:rPr>
                <w:rFonts w:ascii="Times New Roman" w:hAnsi="Times New Roman"/>
              </w:rPr>
            </w:pPr>
            <w:r w:rsidRPr="00572C2D">
              <w:rPr>
                <w:rFonts w:ascii="Times New Roman" w:hAnsi="Times New Roman"/>
              </w:rPr>
              <w:t>Is there anything else you would like us to know about your child (subjects that he/she particularly likes or dislikes, special interests or hobbies, areas of strength or weakness, significant changes in school or at home that your child has experienced in the past, etc.)?  If yes, please explain:</w:t>
            </w:r>
          </w:p>
          <w:p w14:paraId="647EEAF3" w14:textId="77777777" w:rsidR="00925CF1" w:rsidRDefault="00925CF1" w:rsidP="00D8517E">
            <w:pPr>
              <w:rPr>
                <w:rFonts w:ascii="Times New Roman" w:hAnsi="Times New Roman"/>
              </w:rPr>
            </w:pPr>
          </w:p>
          <w:p w14:paraId="74084C68" w14:textId="77777777" w:rsidR="00925CF1" w:rsidRPr="00572C2D" w:rsidRDefault="00925CF1" w:rsidP="00D8517E">
            <w:pPr>
              <w:rPr>
                <w:rFonts w:ascii="Times New Roman" w:hAnsi="Times New Roman"/>
              </w:rPr>
            </w:pPr>
          </w:p>
          <w:p w14:paraId="7D6833B4" w14:textId="77777777" w:rsidR="00925CF1" w:rsidRPr="00264740" w:rsidRDefault="00925CF1" w:rsidP="00D8517E">
            <w:pPr>
              <w:rPr>
                <w:rFonts w:ascii="Times New Roman" w:hAnsi="Times New Roman"/>
              </w:rPr>
            </w:pPr>
          </w:p>
        </w:tc>
      </w:tr>
    </w:tbl>
    <w:p w14:paraId="58E81B09" w14:textId="77777777" w:rsidR="00925CF1" w:rsidRDefault="00925CF1" w:rsidP="00117AB4">
      <w:pPr>
        <w:jc w:val="center"/>
        <w:rPr>
          <w:rFonts w:ascii="Times New Roman" w:hAnsi="Times New Roman"/>
          <w:b/>
          <w:sz w:val="32"/>
          <w:szCs w:val="32"/>
        </w:rPr>
      </w:pPr>
    </w:p>
    <w:tbl>
      <w:tblPr>
        <w:tblStyle w:val="TableGrid"/>
        <w:tblW w:w="0" w:type="auto"/>
        <w:tblLook w:val="04A0" w:firstRow="1" w:lastRow="0" w:firstColumn="1" w:lastColumn="0" w:noHBand="0" w:noVBand="1"/>
      </w:tblPr>
      <w:tblGrid>
        <w:gridCol w:w="5036"/>
        <w:gridCol w:w="5034"/>
      </w:tblGrid>
      <w:tr w:rsidR="00925CF1" w:rsidRPr="00444689" w14:paraId="5953E537" w14:textId="77777777" w:rsidTr="00D8517E">
        <w:tc>
          <w:tcPr>
            <w:tcW w:w="10296" w:type="dxa"/>
            <w:gridSpan w:val="2"/>
            <w:shd w:val="clear" w:color="auto" w:fill="002060"/>
          </w:tcPr>
          <w:p w14:paraId="5B61FDD6" w14:textId="77777777" w:rsidR="00925CF1" w:rsidRPr="00444689" w:rsidRDefault="00925CF1" w:rsidP="00925CF1">
            <w:pPr>
              <w:jc w:val="center"/>
              <w:rPr>
                <w:rFonts w:ascii="Times New Roman" w:hAnsi="Times New Roman"/>
                <w:color w:val="FFFFFF" w:themeColor="background1"/>
                <w:sz w:val="28"/>
                <w:szCs w:val="28"/>
              </w:rPr>
            </w:pPr>
            <w:r>
              <w:rPr>
                <w:rFonts w:ascii="Times New Roman" w:hAnsi="Times New Roman"/>
                <w:color w:val="FFFFFF" w:themeColor="background1"/>
                <w:sz w:val="28"/>
                <w:szCs w:val="28"/>
              </w:rPr>
              <w:t>Student 3</w:t>
            </w:r>
          </w:p>
        </w:tc>
      </w:tr>
      <w:tr w:rsidR="00925CF1" w:rsidRPr="00444689" w14:paraId="01D34A98" w14:textId="77777777" w:rsidTr="00D8517E">
        <w:trPr>
          <w:trHeight w:val="377"/>
        </w:trPr>
        <w:tc>
          <w:tcPr>
            <w:tcW w:w="10296" w:type="dxa"/>
            <w:gridSpan w:val="2"/>
            <w:tcBorders>
              <w:bottom w:val="nil"/>
            </w:tcBorders>
          </w:tcPr>
          <w:p w14:paraId="028D4D18" w14:textId="77777777" w:rsidR="00925CF1" w:rsidRDefault="00925CF1" w:rsidP="00D8517E">
            <w:pPr>
              <w:rPr>
                <w:rFonts w:ascii="Times New Roman" w:hAnsi="Times New Roman"/>
              </w:rPr>
            </w:pPr>
            <w:r>
              <w:rPr>
                <w:rFonts w:ascii="Times New Roman" w:hAnsi="Times New Roman"/>
              </w:rPr>
              <w:t>Name:</w:t>
            </w:r>
          </w:p>
        </w:tc>
      </w:tr>
      <w:tr w:rsidR="00925CF1" w:rsidRPr="00444689" w14:paraId="56E59AAF" w14:textId="77777777" w:rsidTr="00D8517E">
        <w:trPr>
          <w:trHeight w:val="377"/>
        </w:trPr>
        <w:tc>
          <w:tcPr>
            <w:tcW w:w="5148" w:type="dxa"/>
            <w:tcBorders>
              <w:bottom w:val="nil"/>
            </w:tcBorders>
          </w:tcPr>
          <w:p w14:paraId="21E15787" w14:textId="77777777" w:rsidR="00925CF1" w:rsidRDefault="00925CF1" w:rsidP="00D8517E">
            <w:pPr>
              <w:rPr>
                <w:rFonts w:ascii="Times New Roman" w:hAnsi="Times New Roman"/>
              </w:rPr>
            </w:pPr>
            <w:r>
              <w:rPr>
                <w:rFonts w:ascii="Times New Roman" w:hAnsi="Times New Roman"/>
              </w:rPr>
              <w:t>Does your child have any special learning needs?</w:t>
            </w:r>
          </w:p>
          <w:p w14:paraId="5CE7AA42" w14:textId="77777777" w:rsidR="00925CF1" w:rsidRDefault="00925CF1" w:rsidP="00D8517E">
            <w:pPr>
              <w:rPr>
                <w:rFonts w:ascii="Times New Roman" w:hAnsi="Times New Roman"/>
              </w:rPr>
            </w:pPr>
            <w:r w:rsidRPr="00572C2D">
              <w:rPr>
                <w:rFonts w:ascii="Times New Roman" w:hAnsi="Times New Roman"/>
              </w:rPr>
              <w:t>□ Yes    □ No</w:t>
            </w:r>
          </w:p>
          <w:p w14:paraId="3E7B7E78" w14:textId="77777777" w:rsidR="00925CF1" w:rsidRPr="00444689" w:rsidRDefault="00925CF1" w:rsidP="00D8517E">
            <w:pPr>
              <w:rPr>
                <w:rFonts w:ascii="Times New Roman" w:hAnsi="Times New Roman"/>
              </w:rPr>
            </w:pPr>
          </w:p>
        </w:tc>
        <w:tc>
          <w:tcPr>
            <w:tcW w:w="5148" w:type="dxa"/>
            <w:tcBorders>
              <w:bottom w:val="nil"/>
            </w:tcBorders>
          </w:tcPr>
          <w:p w14:paraId="22AF88ED" w14:textId="77777777" w:rsidR="00925CF1" w:rsidRDefault="00925CF1" w:rsidP="00D8517E">
            <w:pPr>
              <w:rPr>
                <w:rFonts w:ascii="Times New Roman" w:hAnsi="Times New Roman"/>
              </w:rPr>
            </w:pPr>
            <w:r>
              <w:rPr>
                <w:rFonts w:ascii="Times New Roman" w:hAnsi="Times New Roman"/>
              </w:rPr>
              <w:t>Does your child have an IEP?</w:t>
            </w:r>
          </w:p>
          <w:p w14:paraId="4324C2F1" w14:textId="77777777" w:rsidR="00925CF1" w:rsidRDefault="00925CF1" w:rsidP="00D8517E">
            <w:pPr>
              <w:rPr>
                <w:rFonts w:ascii="Times New Roman" w:hAnsi="Times New Roman"/>
              </w:rPr>
            </w:pPr>
            <w:r w:rsidRPr="00572C2D">
              <w:rPr>
                <w:rFonts w:ascii="Times New Roman" w:hAnsi="Times New Roman"/>
              </w:rPr>
              <w:t>□ Yes    □ No</w:t>
            </w:r>
          </w:p>
          <w:p w14:paraId="74575F08" w14:textId="77777777" w:rsidR="00925CF1" w:rsidRPr="00444689" w:rsidRDefault="00925CF1" w:rsidP="00D8517E">
            <w:pPr>
              <w:rPr>
                <w:rFonts w:ascii="Times New Roman" w:hAnsi="Times New Roman"/>
              </w:rPr>
            </w:pPr>
          </w:p>
        </w:tc>
      </w:tr>
      <w:tr w:rsidR="00925CF1" w:rsidRPr="00444689" w14:paraId="12A927E0" w14:textId="77777777" w:rsidTr="00D8517E">
        <w:trPr>
          <w:trHeight w:val="350"/>
        </w:trPr>
        <w:tc>
          <w:tcPr>
            <w:tcW w:w="5148" w:type="dxa"/>
            <w:tcBorders>
              <w:top w:val="nil"/>
            </w:tcBorders>
          </w:tcPr>
          <w:p w14:paraId="416C1141" w14:textId="77777777" w:rsidR="00925CF1" w:rsidRDefault="00925CF1" w:rsidP="00D8517E">
            <w:pPr>
              <w:rPr>
                <w:rFonts w:ascii="Times New Roman" w:hAnsi="Times New Roman"/>
              </w:rPr>
            </w:pPr>
            <w:r>
              <w:rPr>
                <w:rFonts w:ascii="Times New Roman" w:hAnsi="Times New Roman"/>
              </w:rPr>
              <w:t>If yes, please explain:</w:t>
            </w:r>
          </w:p>
          <w:p w14:paraId="69DEB0BE" w14:textId="77777777" w:rsidR="00925CF1" w:rsidRDefault="00925CF1" w:rsidP="00D8517E">
            <w:pPr>
              <w:rPr>
                <w:rFonts w:ascii="Times New Roman" w:hAnsi="Times New Roman"/>
              </w:rPr>
            </w:pPr>
          </w:p>
          <w:p w14:paraId="1F2F69D4" w14:textId="77777777" w:rsidR="00925CF1" w:rsidRPr="00444689" w:rsidRDefault="00925CF1" w:rsidP="00D8517E">
            <w:pPr>
              <w:rPr>
                <w:rFonts w:ascii="Times New Roman" w:hAnsi="Times New Roman"/>
              </w:rPr>
            </w:pPr>
          </w:p>
        </w:tc>
        <w:tc>
          <w:tcPr>
            <w:tcW w:w="5148" w:type="dxa"/>
            <w:tcBorders>
              <w:top w:val="nil"/>
            </w:tcBorders>
          </w:tcPr>
          <w:p w14:paraId="78FBA6B4" w14:textId="77777777" w:rsidR="00925CF1" w:rsidRDefault="00925CF1" w:rsidP="00D8517E">
            <w:pPr>
              <w:rPr>
                <w:rFonts w:ascii="Times New Roman" w:hAnsi="Times New Roman"/>
              </w:rPr>
            </w:pPr>
            <w:r>
              <w:rPr>
                <w:rFonts w:ascii="Times New Roman" w:hAnsi="Times New Roman"/>
              </w:rPr>
              <w:t>If yes, are you willing to share it with us?</w:t>
            </w:r>
          </w:p>
          <w:p w14:paraId="69374C89" w14:textId="77777777" w:rsidR="00925CF1" w:rsidRDefault="00925CF1" w:rsidP="00D8517E">
            <w:pPr>
              <w:rPr>
                <w:rFonts w:ascii="Times New Roman" w:hAnsi="Times New Roman"/>
              </w:rPr>
            </w:pPr>
            <w:r w:rsidRPr="00572C2D">
              <w:rPr>
                <w:rFonts w:ascii="Times New Roman" w:hAnsi="Times New Roman"/>
              </w:rPr>
              <w:t>□ Yes    □ No</w:t>
            </w:r>
          </w:p>
          <w:p w14:paraId="09801B6F" w14:textId="77777777" w:rsidR="00925CF1" w:rsidRPr="00444689" w:rsidRDefault="00925CF1" w:rsidP="00D8517E">
            <w:pPr>
              <w:rPr>
                <w:rFonts w:ascii="Times New Roman" w:hAnsi="Times New Roman"/>
              </w:rPr>
            </w:pPr>
          </w:p>
        </w:tc>
      </w:tr>
      <w:tr w:rsidR="00925CF1" w:rsidRPr="00444689" w14:paraId="11F100E6" w14:textId="77777777" w:rsidTr="00D8517E">
        <w:trPr>
          <w:trHeight w:val="431"/>
        </w:trPr>
        <w:tc>
          <w:tcPr>
            <w:tcW w:w="10296" w:type="dxa"/>
            <w:gridSpan w:val="2"/>
          </w:tcPr>
          <w:p w14:paraId="7E6B78D7" w14:textId="77777777" w:rsidR="00925CF1" w:rsidRDefault="00925CF1" w:rsidP="00D8517E">
            <w:pPr>
              <w:rPr>
                <w:rFonts w:ascii="Times New Roman" w:hAnsi="Times New Roman"/>
              </w:rPr>
            </w:pPr>
            <w:r w:rsidRPr="00572C2D">
              <w:rPr>
                <w:rFonts w:ascii="Times New Roman" w:hAnsi="Times New Roman"/>
              </w:rPr>
              <w:t>Does your child receive any special services for secular school, such as special education classes, resource room pullout program, or other services?</w:t>
            </w:r>
            <w:r w:rsidRPr="00572C2D">
              <w:rPr>
                <w:rFonts w:ascii="Times New Roman" w:hAnsi="Times New Roman"/>
              </w:rPr>
              <w:tab/>
            </w:r>
            <w:r w:rsidRPr="00572C2D">
              <w:rPr>
                <w:rFonts w:ascii="Times New Roman" w:hAnsi="Times New Roman"/>
              </w:rPr>
              <w:tab/>
            </w:r>
            <w:r w:rsidRPr="00572C2D">
              <w:rPr>
                <w:rFonts w:ascii="Times New Roman" w:hAnsi="Times New Roman"/>
              </w:rPr>
              <w:sym w:font="Wingdings" w:char="F06F"/>
            </w:r>
            <w:r w:rsidRPr="00572C2D">
              <w:rPr>
                <w:rFonts w:ascii="Times New Roman" w:hAnsi="Times New Roman"/>
              </w:rPr>
              <w:t>Yes</w:t>
            </w:r>
            <w:r w:rsidRPr="00572C2D">
              <w:rPr>
                <w:rFonts w:ascii="Times New Roman" w:hAnsi="Times New Roman"/>
              </w:rPr>
              <w:tab/>
            </w:r>
            <w:r w:rsidRPr="00572C2D">
              <w:rPr>
                <w:rFonts w:ascii="Times New Roman" w:hAnsi="Times New Roman"/>
              </w:rPr>
              <w:sym w:font="Wingdings" w:char="F06F"/>
            </w:r>
            <w:r w:rsidRPr="00572C2D">
              <w:rPr>
                <w:rFonts w:ascii="Times New Roman" w:hAnsi="Times New Roman"/>
              </w:rPr>
              <w:t>No</w:t>
            </w:r>
          </w:p>
          <w:p w14:paraId="7C07C058" w14:textId="77777777" w:rsidR="00925CF1" w:rsidRDefault="00925CF1" w:rsidP="00D8517E">
            <w:pPr>
              <w:rPr>
                <w:rFonts w:ascii="Times New Roman" w:hAnsi="Times New Roman"/>
              </w:rPr>
            </w:pPr>
          </w:p>
          <w:p w14:paraId="506AF411" w14:textId="77777777" w:rsidR="00925CF1" w:rsidRDefault="00925CF1" w:rsidP="00D8517E">
            <w:pPr>
              <w:rPr>
                <w:rFonts w:ascii="Times New Roman" w:hAnsi="Times New Roman"/>
              </w:rPr>
            </w:pPr>
            <w:r>
              <w:rPr>
                <w:rFonts w:ascii="Times New Roman" w:hAnsi="Times New Roman"/>
              </w:rPr>
              <w:t>If yes, please explain:</w:t>
            </w:r>
          </w:p>
          <w:p w14:paraId="32221302" w14:textId="77777777" w:rsidR="00925CF1" w:rsidRPr="00572C2D" w:rsidRDefault="00925CF1" w:rsidP="00D8517E">
            <w:pPr>
              <w:rPr>
                <w:rFonts w:ascii="Times New Roman" w:hAnsi="Times New Roman"/>
              </w:rPr>
            </w:pPr>
          </w:p>
          <w:p w14:paraId="603FFD9B" w14:textId="77777777" w:rsidR="00925CF1" w:rsidRPr="00264740" w:rsidRDefault="00925CF1" w:rsidP="00D8517E">
            <w:pPr>
              <w:rPr>
                <w:rFonts w:ascii="Times New Roman" w:hAnsi="Times New Roman"/>
              </w:rPr>
            </w:pPr>
          </w:p>
        </w:tc>
      </w:tr>
      <w:tr w:rsidR="00925CF1" w:rsidRPr="00264740" w14:paraId="4D310A3F" w14:textId="77777777" w:rsidTr="00D8517E">
        <w:trPr>
          <w:trHeight w:val="431"/>
        </w:trPr>
        <w:tc>
          <w:tcPr>
            <w:tcW w:w="10296" w:type="dxa"/>
            <w:gridSpan w:val="2"/>
          </w:tcPr>
          <w:p w14:paraId="65BC2602" w14:textId="77777777" w:rsidR="00925CF1" w:rsidRDefault="00925CF1" w:rsidP="00D8517E">
            <w:pPr>
              <w:rPr>
                <w:rFonts w:ascii="Times New Roman" w:hAnsi="Times New Roman"/>
              </w:rPr>
            </w:pPr>
            <w:r w:rsidRPr="00572C2D">
              <w:rPr>
                <w:rFonts w:ascii="Times New Roman" w:hAnsi="Times New Roman"/>
              </w:rPr>
              <w:t>Is there anything else you would like us to know about your child (subjects that he/she particularly likes or dislikes, special interests or hobbies, areas of strength or weakness, significant changes in school or at home that your child has experienced in the past, etc.)?  If yes, please explain:</w:t>
            </w:r>
          </w:p>
          <w:p w14:paraId="7E0B0C3D" w14:textId="77777777" w:rsidR="00925CF1" w:rsidRDefault="00925CF1" w:rsidP="00D8517E">
            <w:pPr>
              <w:rPr>
                <w:rFonts w:ascii="Times New Roman" w:hAnsi="Times New Roman"/>
              </w:rPr>
            </w:pPr>
          </w:p>
          <w:p w14:paraId="08E1877C" w14:textId="77777777" w:rsidR="00925CF1" w:rsidRPr="00572C2D" w:rsidRDefault="00925CF1" w:rsidP="00D8517E">
            <w:pPr>
              <w:rPr>
                <w:rFonts w:ascii="Times New Roman" w:hAnsi="Times New Roman"/>
              </w:rPr>
            </w:pPr>
          </w:p>
          <w:p w14:paraId="4F175552" w14:textId="77777777" w:rsidR="00925CF1" w:rsidRPr="00264740" w:rsidRDefault="00925CF1" w:rsidP="00D8517E">
            <w:pPr>
              <w:rPr>
                <w:rFonts w:ascii="Times New Roman" w:hAnsi="Times New Roman"/>
              </w:rPr>
            </w:pPr>
          </w:p>
        </w:tc>
      </w:tr>
      <w:tr w:rsidR="00925CF1" w:rsidRPr="00444689" w14:paraId="097C1216" w14:textId="77777777" w:rsidTr="00D8517E">
        <w:tc>
          <w:tcPr>
            <w:tcW w:w="10296" w:type="dxa"/>
            <w:gridSpan w:val="2"/>
            <w:shd w:val="clear" w:color="auto" w:fill="002060"/>
          </w:tcPr>
          <w:p w14:paraId="6D62FC75" w14:textId="77777777" w:rsidR="00925CF1" w:rsidRPr="00444689" w:rsidRDefault="00925CF1" w:rsidP="00925CF1">
            <w:pPr>
              <w:jc w:val="center"/>
              <w:rPr>
                <w:rFonts w:ascii="Times New Roman" w:hAnsi="Times New Roman"/>
                <w:color w:val="FFFFFF" w:themeColor="background1"/>
                <w:sz w:val="28"/>
                <w:szCs w:val="28"/>
              </w:rPr>
            </w:pPr>
            <w:r>
              <w:rPr>
                <w:rFonts w:ascii="Times New Roman" w:hAnsi="Times New Roman"/>
                <w:color w:val="FFFFFF" w:themeColor="background1"/>
                <w:sz w:val="28"/>
                <w:szCs w:val="28"/>
              </w:rPr>
              <w:t>Student 4</w:t>
            </w:r>
          </w:p>
        </w:tc>
      </w:tr>
      <w:tr w:rsidR="00925CF1" w:rsidRPr="00444689" w14:paraId="4BF4F5D0" w14:textId="77777777" w:rsidTr="00D8517E">
        <w:trPr>
          <w:trHeight w:val="377"/>
        </w:trPr>
        <w:tc>
          <w:tcPr>
            <w:tcW w:w="10296" w:type="dxa"/>
            <w:gridSpan w:val="2"/>
            <w:tcBorders>
              <w:bottom w:val="nil"/>
            </w:tcBorders>
          </w:tcPr>
          <w:p w14:paraId="77CE99F3" w14:textId="77777777" w:rsidR="00925CF1" w:rsidRDefault="00925CF1" w:rsidP="00D8517E">
            <w:pPr>
              <w:rPr>
                <w:rFonts w:ascii="Times New Roman" w:hAnsi="Times New Roman"/>
              </w:rPr>
            </w:pPr>
            <w:r>
              <w:rPr>
                <w:rFonts w:ascii="Times New Roman" w:hAnsi="Times New Roman"/>
              </w:rPr>
              <w:t>Name:</w:t>
            </w:r>
          </w:p>
        </w:tc>
      </w:tr>
      <w:tr w:rsidR="00925CF1" w:rsidRPr="00444689" w14:paraId="43A374B9" w14:textId="77777777" w:rsidTr="00D8517E">
        <w:trPr>
          <w:trHeight w:val="377"/>
        </w:trPr>
        <w:tc>
          <w:tcPr>
            <w:tcW w:w="5148" w:type="dxa"/>
            <w:tcBorders>
              <w:bottom w:val="nil"/>
            </w:tcBorders>
          </w:tcPr>
          <w:p w14:paraId="0F871431" w14:textId="77777777" w:rsidR="00925CF1" w:rsidRDefault="00925CF1" w:rsidP="00D8517E">
            <w:pPr>
              <w:rPr>
                <w:rFonts w:ascii="Times New Roman" w:hAnsi="Times New Roman"/>
              </w:rPr>
            </w:pPr>
            <w:r>
              <w:rPr>
                <w:rFonts w:ascii="Times New Roman" w:hAnsi="Times New Roman"/>
              </w:rPr>
              <w:t>Does your child have any special learning needs?</w:t>
            </w:r>
          </w:p>
          <w:p w14:paraId="4C1E574B" w14:textId="77777777" w:rsidR="00925CF1" w:rsidRDefault="00925CF1" w:rsidP="00D8517E">
            <w:pPr>
              <w:rPr>
                <w:rFonts w:ascii="Times New Roman" w:hAnsi="Times New Roman"/>
              </w:rPr>
            </w:pPr>
            <w:r w:rsidRPr="00572C2D">
              <w:rPr>
                <w:rFonts w:ascii="Times New Roman" w:hAnsi="Times New Roman"/>
              </w:rPr>
              <w:t>□ Yes    □ No</w:t>
            </w:r>
          </w:p>
          <w:p w14:paraId="4307BAA1" w14:textId="77777777" w:rsidR="00925CF1" w:rsidRPr="00444689" w:rsidRDefault="00925CF1" w:rsidP="00D8517E">
            <w:pPr>
              <w:rPr>
                <w:rFonts w:ascii="Times New Roman" w:hAnsi="Times New Roman"/>
              </w:rPr>
            </w:pPr>
          </w:p>
        </w:tc>
        <w:tc>
          <w:tcPr>
            <w:tcW w:w="5148" w:type="dxa"/>
            <w:tcBorders>
              <w:bottom w:val="nil"/>
            </w:tcBorders>
          </w:tcPr>
          <w:p w14:paraId="1A8F78EC" w14:textId="77777777" w:rsidR="00925CF1" w:rsidRDefault="00925CF1" w:rsidP="00D8517E">
            <w:pPr>
              <w:rPr>
                <w:rFonts w:ascii="Times New Roman" w:hAnsi="Times New Roman"/>
              </w:rPr>
            </w:pPr>
            <w:r>
              <w:rPr>
                <w:rFonts w:ascii="Times New Roman" w:hAnsi="Times New Roman"/>
              </w:rPr>
              <w:t>Does your child have an IEP?</w:t>
            </w:r>
          </w:p>
          <w:p w14:paraId="0D1EC5B0" w14:textId="77777777" w:rsidR="00925CF1" w:rsidRDefault="00925CF1" w:rsidP="00D8517E">
            <w:pPr>
              <w:rPr>
                <w:rFonts w:ascii="Times New Roman" w:hAnsi="Times New Roman"/>
              </w:rPr>
            </w:pPr>
            <w:r w:rsidRPr="00572C2D">
              <w:rPr>
                <w:rFonts w:ascii="Times New Roman" w:hAnsi="Times New Roman"/>
              </w:rPr>
              <w:t>□ Yes    □ No</w:t>
            </w:r>
          </w:p>
          <w:p w14:paraId="70929D24" w14:textId="77777777" w:rsidR="00925CF1" w:rsidRPr="00444689" w:rsidRDefault="00925CF1" w:rsidP="00D8517E">
            <w:pPr>
              <w:rPr>
                <w:rFonts w:ascii="Times New Roman" w:hAnsi="Times New Roman"/>
              </w:rPr>
            </w:pPr>
          </w:p>
        </w:tc>
      </w:tr>
      <w:tr w:rsidR="00925CF1" w:rsidRPr="00444689" w14:paraId="33B948DB" w14:textId="77777777" w:rsidTr="00D8517E">
        <w:trPr>
          <w:trHeight w:val="350"/>
        </w:trPr>
        <w:tc>
          <w:tcPr>
            <w:tcW w:w="5148" w:type="dxa"/>
            <w:tcBorders>
              <w:top w:val="nil"/>
            </w:tcBorders>
          </w:tcPr>
          <w:p w14:paraId="70C1C6C7" w14:textId="77777777" w:rsidR="00925CF1" w:rsidRDefault="00925CF1" w:rsidP="00D8517E">
            <w:pPr>
              <w:rPr>
                <w:rFonts w:ascii="Times New Roman" w:hAnsi="Times New Roman"/>
              </w:rPr>
            </w:pPr>
            <w:r>
              <w:rPr>
                <w:rFonts w:ascii="Times New Roman" w:hAnsi="Times New Roman"/>
              </w:rPr>
              <w:t>If yes, please explain:</w:t>
            </w:r>
          </w:p>
          <w:p w14:paraId="54F3BDDF" w14:textId="77777777" w:rsidR="00925CF1" w:rsidRDefault="00925CF1" w:rsidP="00D8517E">
            <w:pPr>
              <w:rPr>
                <w:rFonts w:ascii="Times New Roman" w:hAnsi="Times New Roman"/>
              </w:rPr>
            </w:pPr>
          </w:p>
          <w:p w14:paraId="25C7FE56" w14:textId="77777777" w:rsidR="00925CF1" w:rsidRPr="00444689" w:rsidRDefault="00925CF1" w:rsidP="00D8517E">
            <w:pPr>
              <w:rPr>
                <w:rFonts w:ascii="Times New Roman" w:hAnsi="Times New Roman"/>
              </w:rPr>
            </w:pPr>
          </w:p>
        </w:tc>
        <w:tc>
          <w:tcPr>
            <w:tcW w:w="5148" w:type="dxa"/>
            <w:tcBorders>
              <w:top w:val="nil"/>
            </w:tcBorders>
          </w:tcPr>
          <w:p w14:paraId="0474F96B" w14:textId="77777777" w:rsidR="00925CF1" w:rsidRDefault="00925CF1" w:rsidP="00D8517E">
            <w:pPr>
              <w:rPr>
                <w:rFonts w:ascii="Times New Roman" w:hAnsi="Times New Roman"/>
              </w:rPr>
            </w:pPr>
            <w:r>
              <w:rPr>
                <w:rFonts w:ascii="Times New Roman" w:hAnsi="Times New Roman"/>
              </w:rPr>
              <w:t>If yes, are you willing to share it with us?</w:t>
            </w:r>
          </w:p>
          <w:p w14:paraId="16913EFD" w14:textId="77777777" w:rsidR="00925CF1" w:rsidRDefault="00925CF1" w:rsidP="00D8517E">
            <w:pPr>
              <w:rPr>
                <w:rFonts w:ascii="Times New Roman" w:hAnsi="Times New Roman"/>
              </w:rPr>
            </w:pPr>
            <w:r w:rsidRPr="00572C2D">
              <w:rPr>
                <w:rFonts w:ascii="Times New Roman" w:hAnsi="Times New Roman"/>
              </w:rPr>
              <w:t>□ Yes    □ No</w:t>
            </w:r>
          </w:p>
          <w:p w14:paraId="5D2A1D77" w14:textId="77777777" w:rsidR="00925CF1" w:rsidRPr="00444689" w:rsidRDefault="00925CF1" w:rsidP="00D8517E">
            <w:pPr>
              <w:rPr>
                <w:rFonts w:ascii="Times New Roman" w:hAnsi="Times New Roman"/>
              </w:rPr>
            </w:pPr>
          </w:p>
        </w:tc>
      </w:tr>
      <w:tr w:rsidR="00925CF1" w:rsidRPr="00444689" w14:paraId="61FD2478" w14:textId="77777777" w:rsidTr="00D8517E">
        <w:trPr>
          <w:trHeight w:val="431"/>
        </w:trPr>
        <w:tc>
          <w:tcPr>
            <w:tcW w:w="10296" w:type="dxa"/>
            <w:gridSpan w:val="2"/>
          </w:tcPr>
          <w:p w14:paraId="662CBF3D" w14:textId="77777777" w:rsidR="00925CF1" w:rsidRDefault="00925CF1" w:rsidP="00D8517E">
            <w:pPr>
              <w:rPr>
                <w:rFonts w:ascii="Times New Roman" w:hAnsi="Times New Roman"/>
              </w:rPr>
            </w:pPr>
            <w:r w:rsidRPr="00572C2D">
              <w:rPr>
                <w:rFonts w:ascii="Times New Roman" w:hAnsi="Times New Roman"/>
              </w:rPr>
              <w:t>Does your child receive any special services for secular school, such as special education classes, resource room pullout program, or other services?</w:t>
            </w:r>
            <w:r w:rsidRPr="00572C2D">
              <w:rPr>
                <w:rFonts w:ascii="Times New Roman" w:hAnsi="Times New Roman"/>
              </w:rPr>
              <w:tab/>
            </w:r>
            <w:r w:rsidRPr="00572C2D">
              <w:rPr>
                <w:rFonts w:ascii="Times New Roman" w:hAnsi="Times New Roman"/>
              </w:rPr>
              <w:tab/>
            </w:r>
            <w:r w:rsidRPr="00572C2D">
              <w:rPr>
                <w:rFonts w:ascii="Times New Roman" w:hAnsi="Times New Roman"/>
              </w:rPr>
              <w:sym w:font="Wingdings" w:char="F06F"/>
            </w:r>
            <w:r w:rsidRPr="00572C2D">
              <w:rPr>
                <w:rFonts w:ascii="Times New Roman" w:hAnsi="Times New Roman"/>
              </w:rPr>
              <w:t>Yes</w:t>
            </w:r>
            <w:r w:rsidRPr="00572C2D">
              <w:rPr>
                <w:rFonts w:ascii="Times New Roman" w:hAnsi="Times New Roman"/>
              </w:rPr>
              <w:tab/>
            </w:r>
            <w:r w:rsidRPr="00572C2D">
              <w:rPr>
                <w:rFonts w:ascii="Times New Roman" w:hAnsi="Times New Roman"/>
              </w:rPr>
              <w:sym w:font="Wingdings" w:char="F06F"/>
            </w:r>
            <w:r w:rsidRPr="00572C2D">
              <w:rPr>
                <w:rFonts w:ascii="Times New Roman" w:hAnsi="Times New Roman"/>
              </w:rPr>
              <w:t>No</w:t>
            </w:r>
          </w:p>
          <w:p w14:paraId="5DB18484" w14:textId="77777777" w:rsidR="00925CF1" w:rsidRDefault="00925CF1" w:rsidP="00D8517E">
            <w:pPr>
              <w:rPr>
                <w:rFonts w:ascii="Times New Roman" w:hAnsi="Times New Roman"/>
              </w:rPr>
            </w:pPr>
          </w:p>
          <w:p w14:paraId="7E35915E" w14:textId="77777777" w:rsidR="00925CF1" w:rsidRDefault="00925CF1" w:rsidP="00D8517E">
            <w:pPr>
              <w:rPr>
                <w:rFonts w:ascii="Times New Roman" w:hAnsi="Times New Roman"/>
              </w:rPr>
            </w:pPr>
            <w:r>
              <w:rPr>
                <w:rFonts w:ascii="Times New Roman" w:hAnsi="Times New Roman"/>
              </w:rPr>
              <w:t>If yes, please explain:</w:t>
            </w:r>
          </w:p>
          <w:p w14:paraId="6816C60C" w14:textId="77777777" w:rsidR="00925CF1" w:rsidRPr="00572C2D" w:rsidRDefault="00925CF1" w:rsidP="00D8517E">
            <w:pPr>
              <w:rPr>
                <w:rFonts w:ascii="Times New Roman" w:hAnsi="Times New Roman"/>
              </w:rPr>
            </w:pPr>
          </w:p>
          <w:p w14:paraId="4CB8A0C9" w14:textId="77777777" w:rsidR="00925CF1" w:rsidRPr="00264740" w:rsidRDefault="00925CF1" w:rsidP="00D8517E">
            <w:pPr>
              <w:rPr>
                <w:rFonts w:ascii="Times New Roman" w:hAnsi="Times New Roman"/>
              </w:rPr>
            </w:pPr>
          </w:p>
        </w:tc>
      </w:tr>
      <w:tr w:rsidR="00925CF1" w:rsidRPr="00264740" w14:paraId="0A600B2E" w14:textId="77777777" w:rsidTr="00D8517E">
        <w:trPr>
          <w:trHeight w:val="431"/>
        </w:trPr>
        <w:tc>
          <w:tcPr>
            <w:tcW w:w="10296" w:type="dxa"/>
            <w:gridSpan w:val="2"/>
          </w:tcPr>
          <w:p w14:paraId="476D0D8C" w14:textId="77777777" w:rsidR="00925CF1" w:rsidRDefault="00925CF1" w:rsidP="00D8517E">
            <w:pPr>
              <w:rPr>
                <w:rFonts w:ascii="Times New Roman" w:hAnsi="Times New Roman"/>
              </w:rPr>
            </w:pPr>
            <w:r w:rsidRPr="00572C2D">
              <w:rPr>
                <w:rFonts w:ascii="Times New Roman" w:hAnsi="Times New Roman"/>
              </w:rPr>
              <w:t>Is there anything else you would like us to know about your child (subjects that he/she particularly likes or dislikes, special interests or hobbies, areas of strength or weakness, significant changes in school or at home that your child has experienced in the past, etc.)?  If yes, please explain:</w:t>
            </w:r>
          </w:p>
          <w:p w14:paraId="3DAD9AA9" w14:textId="77777777" w:rsidR="00925CF1" w:rsidRDefault="00925CF1" w:rsidP="00D8517E">
            <w:pPr>
              <w:rPr>
                <w:rFonts w:ascii="Times New Roman" w:hAnsi="Times New Roman"/>
              </w:rPr>
            </w:pPr>
          </w:p>
          <w:p w14:paraId="48132753" w14:textId="77777777" w:rsidR="00925CF1" w:rsidRPr="00572C2D" w:rsidRDefault="00925CF1" w:rsidP="00D8517E">
            <w:pPr>
              <w:rPr>
                <w:rFonts w:ascii="Times New Roman" w:hAnsi="Times New Roman"/>
              </w:rPr>
            </w:pPr>
          </w:p>
          <w:p w14:paraId="21D88481" w14:textId="77777777" w:rsidR="00925CF1" w:rsidRPr="00264740" w:rsidRDefault="00925CF1" w:rsidP="00D8517E">
            <w:pPr>
              <w:rPr>
                <w:rFonts w:ascii="Times New Roman" w:hAnsi="Times New Roman"/>
              </w:rPr>
            </w:pPr>
          </w:p>
        </w:tc>
      </w:tr>
    </w:tbl>
    <w:p w14:paraId="21998DAC" w14:textId="77777777" w:rsidR="00925CF1" w:rsidRDefault="00925CF1" w:rsidP="00117AB4">
      <w:pPr>
        <w:jc w:val="center"/>
        <w:rPr>
          <w:rFonts w:ascii="Times New Roman" w:hAnsi="Times New Roman"/>
          <w:b/>
          <w:sz w:val="32"/>
          <w:szCs w:val="32"/>
        </w:rPr>
      </w:pPr>
    </w:p>
    <w:p w14:paraId="1ADCCE89" w14:textId="77777777" w:rsidR="00677A4E" w:rsidRPr="00117AB4" w:rsidRDefault="00677A4E" w:rsidP="00117AB4">
      <w:pPr>
        <w:jc w:val="center"/>
        <w:rPr>
          <w:rFonts w:ascii="Times New Roman" w:hAnsi="Times New Roman"/>
          <w:b/>
          <w:sz w:val="32"/>
          <w:szCs w:val="32"/>
        </w:rPr>
      </w:pPr>
      <w:r w:rsidRPr="00117AB4">
        <w:rPr>
          <w:rFonts w:ascii="Times New Roman" w:hAnsi="Times New Roman"/>
          <w:b/>
          <w:sz w:val="32"/>
          <w:szCs w:val="32"/>
        </w:rPr>
        <w:lastRenderedPageBreak/>
        <w:t>Family Profile</w:t>
      </w:r>
    </w:p>
    <w:tbl>
      <w:tblPr>
        <w:tblStyle w:val="TableGrid"/>
        <w:tblW w:w="0" w:type="auto"/>
        <w:tblLook w:val="04A0" w:firstRow="1" w:lastRow="0" w:firstColumn="1" w:lastColumn="0" w:noHBand="0" w:noVBand="1"/>
      </w:tblPr>
      <w:tblGrid>
        <w:gridCol w:w="10070"/>
      </w:tblGrid>
      <w:tr w:rsidR="00677A4E" w:rsidRPr="00925CF1" w14:paraId="35FEE5CA" w14:textId="77777777" w:rsidTr="00925CF1">
        <w:tc>
          <w:tcPr>
            <w:tcW w:w="10296" w:type="dxa"/>
            <w:shd w:val="clear" w:color="auto" w:fill="002060"/>
          </w:tcPr>
          <w:p w14:paraId="23EC2973" w14:textId="77777777" w:rsidR="00677A4E" w:rsidRPr="00925CF1" w:rsidRDefault="00677A4E" w:rsidP="00D8517E">
            <w:pPr>
              <w:jc w:val="center"/>
              <w:rPr>
                <w:rFonts w:ascii="Times New Roman" w:hAnsi="Times New Roman"/>
                <w:b/>
                <w:color w:val="FFFFFF" w:themeColor="background1"/>
                <w:sz w:val="28"/>
                <w:szCs w:val="28"/>
              </w:rPr>
            </w:pPr>
            <w:r w:rsidRPr="00925CF1">
              <w:rPr>
                <w:rFonts w:ascii="Times New Roman" w:hAnsi="Times New Roman"/>
                <w:b/>
                <w:color w:val="FFFFFF" w:themeColor="background1"/>
                <w:sz w:val="28"/>
                <w:szCs w:val="28"/>
              </w:rPr>
              <w:t xml:space="preserve"> Your Family’s Expectations and Goals</w:t>
            </w:r>
          </w:p>
        </w:tc>
      </w:tr>
      <w:tr w:rsidR="00677A4E" w:rsidRPr="00444689" w14:paraId="70CD595C" w14:textId="77777777" w:rsidTr="00D8517E">
        <w:trPr>
          <w:trHeight w:val="377"/>
        </w:trPr>
        <w:tc>
          <w:tcPr>
            <w:tcW w:w="10296" w:type="dxa"/>
            <w:tcBorders>
              <w:bottom w:val="nil"/>
            </w:tcBorders>
          </w:tcPr>
          <w:p w14:paraId="0EC23507" w14:textId="77777777" w:rsidR="00677A4E" w:rsidRPr="00677A4E" w:rsidRDefault="00677A4E" w:rsidP="00677A4E">
            <w:pPr>
              <w:rPr>
                <w:rFonts w:ascii="Times New Roman" w:hAnsi="Times New Roman"/>
              </w:rPr>
            </w:pPr>
            <w:r w:rsidRPr="00677A4E">
              <w:rPr>
                <w:rFonts w:ascii="Times New Roman" w:hAnsi="Times New Roman"/>
              </w:rPr>
              <w:t xml:space="preserve">What </w:t>
            </w:r>
            <w:proofErr w:type="gramStart"/>
            <w:r w:rsidRPr="00677A4E">
              <w:rPr>
                <w:rFonts w:ascii="Times New Roman" w:hAnsi="Times New Roman"/>
              </w:rPr>
              <w:t>particular programs</w:t>
            </w:r>
            <w:proofErr w:type="gramEnd"/>
            <w:r w:rsidRPr="00677A4E">
              <w:rPr>
                <w:rFonts w:ascii="Times New Roman" w:hAnsi="Times New Roman"/>
              </w:rPr>
              <w:t xml:space="preserve"> would you, as parent(s), like your child(ren) to experience?</w:t>
            </w:r>
          </w:p>
          <w:p w14:paraId="4B78FB53" w14:textId="77777777" w:rsidR="000168C1" w:rsidRPr="00677A4E" w:rsidRDefault="000168C1" w:rsidP="00677A4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4E7850" w14:textId="77777777" w:rsidR="00677A4E" w:rsidRPr="00677A4E" w:rsidRDefault="00677A4E" w:rsidP="00677A4E">
            <w:pPr>
              <w:rPr>
                <w:rFonts w:ascii="Times New Roman" w:hAnsi="Times New Roman"/>
              </w:rPr>
            </w:pPr>
            <w:r w:rsidRPr="00677A4E">
              <w:rPr>
                <w:rFonts w:ascii="Times New Roman" w:hAnsi="Times New Roman"/>
              </w:rPr>
              <w:t xml:space="preserve">What would your child(ren) like to gain from their </w:t>
            </w:r>
            <w:smartTag w:uri="urn:schemas-microsoft-com:office:smarttags" w:element="place">
              <w:smartTag w:uri="urn:schemas-microsoft-com:office:smarttags" w:element="PlaceName">
                <w:r w:rsidRPr="00677A4E">
                  <w:rPr>
                    <w:rFonts w:ascii="Times New Roman" w:hAnsi="Times New Roman"/>
                  </w:rPr>
                  <w:t>Hebrew</w:t>
                </w:r>
              </w:smartTag>
              <w:r w:rsidRPr="00677A4E">
                <w:rPr>
                  <w:rFonts w:ascii="Times New Roman" w:hAnsi="Times New Roman"/>
                </w:rPr>
                <w:t xml:space="preserve"> </w:t>
              </w:r>
              <w:smartTag w:uri="urn:schemas-microsoft-com:office:smarttags" w:element="PlaceType">
                <w:r w:rsidRPr="00677A4E">
                  <w:rPr>
                    <w:rFonts w:ascii="Times New Roman" w:hAnsi="Times New Roman"/>
                  </w:rPr>
                  <w:t>School</w:t>
                </w:r>
              </w:smartTag>
            </w:smartTag>
            <w:r w:rsidRPr="00677A4E">
              <w:rPr>
                <w:rFonts w:ascii="Times New Roman" w:hAnsi="Times New Roman"/>
              </w:rPr>
              <w:t xml:space="preserve"> experience?</w:t>
            </w:r>
          </w:p>
          <w:p w14:paraId="0C6A9B1D" w14:textId="77777777" w:rsidR="00677A4E" w:rsidRDefault="00677A4E" w:rsidP="000168C1">
            <w:pPr>
              <w:rPr>
                <w:rFonts w:ascii="Times New Roman" w:hAnsi="Times New Roman"/>
              </w:rPr>
            </w:pPr>
            <w:r w:rsidRPr="00677A4E">
              <w:rPr>
                <w:rFonts w:ascii="Times New Roman" w:hAnsi="Times New Roman"/>
              </w:rPr>
              <w:tab/>
            </w:r>
            <w:r w:rsidRPr="00677A4E">
              <w:rPr>
                <w:rFonts w:ascii="Times New Roman" w:hAnsi="Times New Roman"/>
              </w:rPr>
              <w:tab/>
            </w:r>
            <w:r w:rsidRPr="00677A4E">
              <w:rPr>
                <w:rFonts w:ascii="Times New Roman" w:hAnsi="Times New Roman"/>
              </w:rPr>
              <w:tab/>
            </w:r>
            <w:r w:rsidRPr="00677A4E">
              <w:rPr>
                <w:rFonts w:ascii="Times New Roman" w:hAnsi="Times New Roman"/>
              </w:rPr>
              <w:tab/>
            </w:r>
            <w:r w:rsidRPr="00677A4E">
              <w:rPr>
                <w:rFonts w:ascii="Times New Roman" w:hAnsi="Times New Roman"/>
              </w:rPr>
              <w:tab/>
            </w:r>
            <w:r w:rsidRPr="00677A4E">
              <w:rPr>
                <w:rFonts w:ascii="Times New Roman" w:hAnsi="Times New Roman"/>
              </w:rPr>
              <w:tab/>
            </w:r>
            <w:r w:rsidRPr="00677A4E">
              <w:rPr>
                <w:rFonts w:ascii="Times New Roman" w:hAnsi="Times New Roman"/>
              </w:rPr>
              <w:tab/>
            </w:r>
            <w:r w:rsidRPr="00677A4E">
              <w:rPr>
                <w:rFonts w:ascii="Times New Roman" w:hAnsi="Times New Roman"/>
              </w:rPr>
              <w:tab/>
            </w:r>
            <w:r w:rsidRPr="00677A4E">
              <w:rPr>
                <w:rFonts w:ascii="Times New Roman" w:hAnsi="Times New Roman"/>
              </w:rPr>
              <w:tab/>
            </w:r>
            <w:r w:rsidRPr="00677A4E">
              <w:rPr>
                <w:rFonts w:ascii="Times New Roman" w:hAnsi="Times New Roman"/>
              </w:rPr>
              <w:tab/>
            </w:r>
            <w:r w:rsidRPr="00677A4E">
              <w:rPr>
                <w:rFonts w:ascii="Times New Roman" w:hAnsi="Times New Roman"/>
              </w:rPr>
              <w:tab/>
            </w:r>
            <w:r w:rsidRPr="00677A4E">
              <w:rPr>
                <w:rFonts w:ascii="Times New Roman" w:hAnsi="Times New Roman"/>
              </w:rPr>
              <w:tab/>
            </w:r>
            <w:r w:rsidRPr="00677A4E">
              <w:rPr>
                <w:rFonts w:ascii="Times New Roman" w:hAnsi="Times New Roman"/>
              </w:rPr>
              <w:tab/>
            </w:r>
            <w:r w:rsidRPr="00677A4E">
              <w:rPr>
                <w:rFonts w:ascii="Times New Roman" w:hAnsi="Times New Roman"/>
              </w:rPr>
              <w:tab/>
            </w:r>
            <w:r w:rsidRPr="00677A4E">
              <w:rPr>
                <w:rFonts w:ascii="Times New Roman" w:hAnsi="Times New Roman"/>
              </w:rPr>
              <w:tab/>
            </w:r>
            <w:r w:rsidRPr="00677A4E">
              <w:rPr>
                <w:rFonts w:ascii="Times New Roman" w:hAnsi="Times New Roman"/>
              </w:rPr>
              <w:tab/>
            </w:r>
            <w:r w:rsidRPr="00677A4E">
              <w:rPr>
                <w:rFonts w:ascii="Times New Roman" w:hAnsi="Times New Roman"/>
              </w:rPr>
              <w:tab/>
            </w:r>
          </w:p>
        </w:tc>
      </w:tr>
      <w:tr w:rsidR="00677A4E" w:rsidRPr="00444689" w14:paraId="6FA74F2D" w14:textId="77777777" w:rsidTr="00FB6DB5">
        <w:trPr>
          <w:trHeight w:val="377"/>
        </w:trPr>
        <w:tc>
          <w:tcPr>
            <w:tcW w:w="10296" w:type="dxa"/>
            <w:tcBorders>
              <w:bottom w:val="single" w:sz="4" w:space="0" w:color="auto"/>
            </w:tcBorders>
            <w:shd w:val="clear" w:color="auto" w:fill="FFFF99"/>
          </w:tcPr>
          <w:p w14:paraId="10EA169C" w14:textId="77777777" w:rsidR="00222508" w:rsidRDefault="00222508" w:rsidP="00677A4E">
            <w:pPr>
              <w:rPr>
                <w:rFonts w:ascii="Times New Roman" w:hAnsi="Times New Roman"/>
              </w:rPr>
            </w:pPr>
            <w:r w:rsidRPr="00572C2D">
              <w:rPr>
                <w:rFonts w:ascii="Times New Roman" w:hAnsi="Times New Roman"/>
              </w:rPr>
              <w:t>□</w:t>
            </w:r>
            <w:r>
              <w:rPr>
                <w:rFonts w:ascii="Times New Roman" w:hAnsi="Times New Roman"/>
              </w:rPr>
              <w:t xml:space="preserve"> </w:t>
            </w:r>
            <w:r w:rsidRPr="00222508">
              <w:rPr>
                <w:rFonts w:ascii="Times New Roman" w:hAnsi="Times New Roman"/>
              </w:rPr>
              <w:t>I give permission for my child’s photograph or video image to be published in any form of media, via print or electronic (e.g. video, internet, synagogue web site)</w:t>
            </w:r>
          </w:p>
          <w:p w14:paraId="7F721FA2" w14:textId="77777777" w:rsidR="00222508" w:rsidRDefault="00222508" w:rsidP="00677A4E">
            <w:pPr>
              <w:rPr>
                <w:rFonts w:ascii="Times New Roman" w:hAnsi="Times New Roman"/>
              </w:rPr>
            </w:pPr>
          </w:p>
          <w:p w14:paraId="58347632" w14:textId="77777777" w:rsidR="00677A4E" w:rsidRPr="00444689" w:rsidRDefault="00222508" w:rsidP="00222508">
            <w:pPr>
              <w:rPr>
                <w:rFonts w:ascii="Times New Roman" w:hAnsi="Times New Roman"/>
              </w:rPr>
            </w:pPr>
            <w:r w:rsidRPr="00572C2D">
              <w:rPr>
                <w:rFonts w:ascii="Times New Roman" w:hAnsi="Times New Roman"/>
              </w:rPr>
              <w:t>□</w:t>
            </w:r>
            <w:r>
              <w:rPr>
                <w:rFonts w:ascii="Times New Roman" w:hAnsi="Times New Roman"/>
              </w:rPr>
              <w:t xml:space="preserve"> </w:t>
            </w:r>
            <w:r w:rsidRPr="00222508">
              <w:rPr>
                <w:rFonts w:ascii="Times New Roman" w:hAnsi="Times New Roman"/>
              </w:rPr>
              <w:t>I DO NOT give permission for my child’s photograph or video image to be published in any form of media, via print or electronic (e.g. video, internet, synagogue web site)</w:t>
            </w:r>
          </w:p>
        </w:tc>
      </w:tr>
    </w:tbl>
    <w:p w14:paraId="00956A96" w14:textId="77777777" w:rsidR="00572C2D" w:rsidRDefault="00572C2D" w:rsidP="00264740">
      <w:pPr>
        <w:jc w:val="center"/>
        <w:rPr>
          <w:rFonts w:ascii="Times New Roman" w:hAnsi="Times New Roman"/>
          <w:sz w:val="40"/>
          <w:szCs w:val="40"/>
        </w:rPr>
      </w:pPr>
    </w:p>
    <w:tbl>
      <w:tblPr>
        <w:tblStyle w:val="TableGrid"/>
        <w:tblW w:w="0" w:type="auto"/>
        <w:tblLook w:val="04A0" w:firstRow="1" w:lastRow="0" w:firstColumn="1" w:lastColumn="0" w:noHBand="0" w:noVBand="1"/>
      </w:tblPr>
      <w:tblGrid>
        <w:gridCol w:w="5035"/>
        <w:gridCol w:w="5035"/>
      </w:tblGrid>
      <w:tr w:rsidR="00677A4E" w:rsidRPr="00444689" w14:paraId="09A4157F" w14:textId="77777777" w:rsidTr="00117AB4">
        <w:tc>
          <w:tcPr>
            <w:tcW w:w="10296" w:type="dxa"/>
            <w:gridSpan w:val="2"/>
            <w:shd w:val="clear" w:color="auto" w:fill="002060"/>
          </w:tcPr>
          <w:p w14:paraId="7F26AC11" w14:textId="77777777" w:rsidR="00677A4E" w:rsidRPr="00444689" w:rsidRDefault="00677A4E" w:rsidP="00D8517E">
            <w:pPr>
              <w:jc w:val="center"/>
              <w:rPr>
                <w:rFonts w:ascii="Times New Roman" w:hAnsi="Times New Roman"/>
                <w:color w:val="FFFFFF" w:themeColor="background1"/>
                <w:sz w:val="28"/>
                <w:szCs w:val="28"/>
              </w:rPr>
            </w:pPr>
            <w:r>
              <w:rPr>
                <w:rFonts w:ascii="Times New Roman" w:hAnsi="Times New Roman"/>
                <w:color w:val="FFFFFF" w:themeColor="background1"/>
                <w:sz w:val="28"/>
                <w:szCs w:val="28"/>
              </w:rPr>
              <w:t>Parent Volunteer</w:t>
            </w:r>
          </w:p>
        </w:tc>
      </w:tr>
      <w:tr w:rsidR="00677A4E" w:rsidRPr="00444689" w14:paraId="3866B44B" w14:textId="77777777" w:rsidTr="00D8517E">
        <w:trPr>
          <w:trHeight w:val="377"/>
        </w:trPr>
        <w:tc>
          <w:tcPr>
            <w:tcW w:w="10296" w:type="dxa"/>
            <w:gridSpan w:val="2"/>
            <w:tcBorders>
              <w:bottom w:val="nil"/>
            </w:tcBorders>
          </w:tcPr>
          <w:p w14:paraId="76D957D0" w14:textId="77777777" w:rsidR="00677A4E" w:rsidRPr="00C65A9D" w:rsidRDefault="00677A4E" w:rsidP="00677A4E">
            <w:pPr>
              <w:rPr>
                <w:rFonts w:ascii="Times New Roman" w:hAnsi="Times New Roman"/>
                <w:sz w:val="23"/>
                <w:szCs w:val="23"/>
              </w:rPr>
            </w:pPr>
            <w:r w:rsidRPr="00C65A9D">
              <w:rPr>
                <w:rFonts w:ascii="Times New Roman" w:hAnsi="Times New Roman"/>
                <w:sz w:val="23"/>
                <w:szCs w:val="23"/>
              </w:rPr>
              <w:t xml:space="preserve">Part of the CBS Hebrew School experience is making the Hebrew School a kehillah </w:t>
            </w:r>
            <w:proofErr w:type="spellStart"/>
            <w:r w:rsidRPr="00C65A9D">
              <w:rPr>
                <w:rFonts w:ascii="Times New Roman" w:hAnsi="Times New Roman"/>
                <w:sz w:val="23"/>
                <w:szCs w:val="23"/>
              </w:rPr>
              <w:t>kedosha</w:t>
            </w:r>
            <w:proofErr w:type="spellEnd"/>
            <w:r w:rsidRPr="00C65A9D">
              <w:rPr>
                <w:rFonts w:ascii="Times New Roman" w:hAnsi="Times New Roman"/>
                <w:sz w:val="23"/>
                <w:szCs w:val="23"/>
              </w:rPr>
              <w:t xml:space="preserve">, a holy community. </w:t>
            </w:r>
            <w:r w:rsidR="00222508" w:rsidRPr="00AD590A">
              <w:rPr>
                <w:rFonts w:ascii="Times New Roman" w:hAnsi="Times New Roman"/>
                <w:b/>
                <w:i/>
                <w:sz w:val="23"/>
                <w:szCs w:val="23"/>
              </w:rPr>
              <w:t xml:space="preserve">We </w:t>
            </w:r>
            <w:r w:rsidR="003E68FB" w:rsidRPr="00AD590A">
              <w:rPr>
                <w:rFonts w:ascii="Times New Roman" w:hAnsi="Times New Roman"/>
                <w:b/>
                <w:i/>
                <w:sz w:val="23"/>
                <w:szCs w:val="23"/>
              </w:rPr>
              <w:t>ask</w:t>
            </w:r>
            <w:r w:rsidR="00222508" w:rsidRPr="00AD590A">
              <w:rPr>
                <w:rFonts w:ascii="Times New Roman" w:hAnsi="Times New Roman"/>
                <w:b/>
                <w:i/>
                <w:sz w:val="23"/>
                <w:szCs w:val="23"/>
              </w:rPr>
              <w:t xml:space="preserve"> that you sign up</w:t>
            </w:r>
            <w:r w:rsidRPr="00AD590A">
              <w:rPr>
                <w:rFonts w:ascii="Times New Roman" w:hAnsi="Times New Roman"/>
                <w:b/>
                <w:i/>
                <w:sz w:val="23"/>
                <w:szCs w:val="23"/>
              </w:rPr>
              <w:t xml:space="preserve"> to participate in </w:t>
            </w:r>
            <w:r w:rsidR="003A68CB" w:rsidRPr="00AD590A">
              <w:rPr>
                <w:rFonts w:ascii="Times New Roman" w:hAnsi="Times New Roman"/>
                <w:b/>
                <w:i/>
                <w:sz w:val="23"/>
                <w:szCs w:val="23"/>
              </w:rPr>
              <w:t>at least two</w:t>
            </w:r>
            <w:r w:rsidRPr="00AD590A">
              <w:rPr>
                <w:rFonts w:ascii="Times New Roman" w:hAnsi="Times New Roman"/>
                <w:b/>
                <w:i/>
                <w:sz w:val="23"/>
                <w:szCs w:val="23"/>
              </w:rPr>
              <w:t xml:space="preserve"> of the following volunteer activities.</w:t>
            </w:r>
          </w:p>
          <w:p w14:paraId="0B0ACCFD" w14:textId="77777777" w:rsidR="00677A4E" w:rsidRDefault="00677A4E" w:rsidP="00D8517E">
            <w:pPr>
              <w:rPr>
                <w:rFonts w:ascii="Times New Roman" w:hAnsi="Times New Roman"/>
              </w:rPr>
            </w:pPr>
            <w:r w:rsidRPr="00677A4E">
              <w:rPr>
                <w:rFonts w:ascii="Times New Roman" w:hAnsi="Times New Roman"/>
              </w:rPr>
              <w:tab/>
            </w:r>
            <w:r w:rsidRPr="00677A4E">
              <w:rPr>
                <w:rFonts w:ascii="Times New Roman" w:hAnsi="Times New Roman"/>
              </w:rPr>
              <w:tab/>
            </w:r>
            <w:r w:rsidRPr="00677A4E">
              <w:rPr>
                <w:rFonts w:ascii="Times New Roman" w:hAnsi="Times New Roman"/>
              </w:rPr>
              <w:tab/>
            </w:r>
            <w:r w:rsidRPr="00677A4E">
              <w:rPr>
                <w:rFonts w:ascii="Times New Roman" w:hAnsi="Times New Roman"/>
              </w:rPr>
              <w:tab/>
            </w:r>
            <w:r w:rsidRPr="00677A4E">
              <w:rPr>
                <w:rFonts w:ascii="Times New Roman" w:hAnsi="Times New Roman"/>
              </w:rPr>
              <w:tab/>
            </w:r>
            <w:r w:rsidRPr="00677A4E">
              <w:rPr>
                <w:rFonts w:ascii="Times New Roman" w:hAnsi="Times New Roman"/>
              </w:rPr>
              <w:tab/>
            </w:r>
            <w:r w:rsidRPr="00677A4E">
              <w:rPr>
                <w:rFonts w:ascii="Times New Roman" w:hAnsi="Times New Roman"/>
              </w:rPr>
              <w:tab/>
            </w:r>
            <w:r w:rsidRPr="00677A4E">
              <w:rPr>
                <w:rFonts w:ascii="Times New Roman" w:hAnsi="Times New Roman"/>
              </w:rPr>
              <w:tab/>
            </w:r>
            <w:r w:rsidRPr="00677A4E">
              <w:rPr>
                <w:rFonts w:ascii="Times New Roman" w:hAnsi="Times New Roman"/>
              </w:rPr>
              <w:tab/>
            </w:r>
            <w:r w:rsidRPr="00677A4E">
              <w:rPr>
                <w:rFonts w:ascii="Times New Roman" w:hAnsi="Times New Roman"/>
              </w:rPr>
              <w:tab/>
            </w:r>
            <w:r w:rsidRPr="00677A4E">
              <w:rPr>
                <w:rFonts w:ascii="Times New Roman" w:hAnsi="Times New Roman"/>
              </w:rPr>
              <w:tab/>
            </w:r>
            <w:r>
              <w:rPr>
                <w:rFonts w:ascii="Times New Roman" w:hAnsi="Times New Roman"/>
              </w:rPr>
              <w:tab/>
            </w:r>
          </w:p>
        </w:tc>
      </w:tr>
      <w:tr w:rsidR="00677A4E" w:rsidRPr="00444689" w14:paraId="4157E4BF" w14:textId="77777777" w:rsidTr="00117AB4">
        <w:trPr>
          <w:trHeight w:val="350"/>
        </w:trPr>
        <w:tc>
          <w:tcPr>
            <w:tcW w:w="5148" w:type="dxa"/>
            <w:tcBorders>
              <w:top w:val="single" w:sz="4" w:space="0" w:color="auto"/>
              <w:bottom w:val="single" w:sz="4" w:space="0" w:color="auto"/>
            </w:tcBorders>
            <w:shd w:val="clear" w:color="auto" w:fill="002060"/>
          </w:tcPr>
          <w:p w14:paraId="571F656E" w14:textId="77777777" w:rsidR="00677A4E" w:rsidRPr="00677A4E" w:rsidRDefault="00677A4E" w:rsidP="00677A4E">
            <w:pPr>
              <w:jc w:val="center"/>
              <w:rPr>
                <w:rFonts w:ascii="Times New Roman" w:hAnsi="Times New Roman"/>
                <w:color w:val="FFFFFF" w:themeColor="background1"/>
              </w:rPr>
            </w:pPr>
            <w:r>
              <w:rPr>
                <w:rFonts w:ascii="Times New Roman" w:hAnsi="Times New Roman"/>
                <w:color w:val="FFFFFF" w:themeColor="background1"/>
              </w:rPr>
              <w:t>Parent 1</w:t>
            </w:r>
          </w:p>
        </w:tc>
        <w:tc>
          <w:tcPr>
            <w:tcW w:w="5148" w:type="dxa"/>
            <w:tcBorders>
              <w:top w:val="single" w:sz="4" w:space="0" w:color="auto"/>
              <w:bottom w:val="single" w:sz="4" w:space="0" w:color="auto"/>
            </w:tcBorders>
            <w:shd w:val="clear" w:color="auto" w:fill="002060"/>
          </w:tcPr>
          <w:p w14:paraId="6A831209" w14:textId="77777777" w:rsidR="00677A4E" w:rsidRPr="00677A4E" w:rsidRDefault="00677A4E" w:rsidP="00677A4E">
            <w:pPr>
              <w:jc w:val="center"/>
              <w:rPr>
                <w:rFonts w:ascii="Times New Roman" w:hAnsi="Times New Roman"/>
                <w:color w:val="FFFFFF" w:themeColor="background1"/>
              </w:rPr>
            </w:pPr>
            <w:r>
              <w:rPr>
                <w:rFonts w:ascii="Times New Roman" w:hAnsi="Times New Roman"/>
                <w:color w:val="FFFFFF" w:themeColor="background1"/>
              </w:rPr>
              <w:t>Parent 2</w:t>
            </w:r>
          </w:p>
        </w:tc>
      </w:tr>
      <w:tr w:rsidR="002A6DD6" w:rsidRPr="00444689" w14:paraId="79435356" w14:textId="77777777" w:rsidTr="002A6DD6">
        <w:trPr>
          <w:trHeight w:val="350"/>
        </w:trPr>
        <w:tc>
          <w:tcPr>
            <w:tcW w:w="5148" w:type="dxa"/>
            <w:tcBorders>
              <w:top w:val="single" w:sz="4" w:space="0" w:color="auto"/>
            </w:tcBorders>
            <w:shd w:val="clear" w:color="auto" w:fill="auto"/>
          </w:tcPr>
          <w:p w14:paraId="63EF486E" w14:textId="77777777" w:rsidR="002A6DD6" w:rsidRDefault="002A6DD6" w:rsidP="002A6DD6">
            <w:pPr>
              <w:rPr>
                <w:rFonts w:ascii="Times New Roman" w:hAnsi="Times New Roman"/>
              </w:rPr>
            </w:pPr>
            <w:r>
              <w:rPr>
                <w:rFonts w:ascii="Times New Roman" w:hAnsi="Times New Roman"/>
              </w:rPr>
              <w:t>I am interested in (please check all that apply):</w:t>
            </w:r>
          </w:p>
          <w:p w14:paraId="6DBA8404" w14:textId="77777777" w:rsidR="002A6DD6" w:rsidRDefault="002A6DD6" w:rsidP="002A6DD6">
            <w:pPr>
              <w:rPr>
                <w:rFonts w:ascii="Times New Roman" w:hAnsi="Times New Roman"/>
              </w:rPr>
            </w:pPr>
            <w:r w:rsidRPr="00572C2D">
              <w:rPr>
                <w:rFonts w:ascii="Times New Roman" w:hAnsi="Times New Roman"/>
              </w:rPr>
              <w:t xml:space="preserve">□ </w:t>
            </w:r>
            <w:r>
              <w:rPr>
                <w:rFonts w:ascii="Times New Roman" w:hAnsi="Times New Roman"/>
              </w:rPr>
              <w:t>The Parent Teacher A</w:t>
            </w:r>
            <w:r w:rsidR="007C68BD">
              <w:rPr>
                <w:rFonts w:ascii="Times New Roman" w:hAnsi="Times New Roman"/>
              </w:rPr>
              <w:t>ctivities</w:t>
            </w:r>
            <w:r>
              <w:rPr>
                <w:rFonts w:ascii="Times New Roman" w:hAnsi="Times New Roman"/>
              </w:rPr>
              <w:t xml:space="preserve"> Committee</w:t>
            </w:r>
            <w:r w:rsidRPr="00572C2D">
              <w:rPr>
                <w:rFonts w:ascii="Times New Roman" w:hAnsi="Times New Roman"/>
              </w:rPr>
              <w:t xml:space="preserve">  </w:t>
            </w:r>
          </w:p>
          <w:p w14:paraId="2767886A" w14:textId="77777777" w:rsidR="002A6DD6" w:rsidRDefault="002A6DD6" w:rsidP="002A6DD6">
            <w:pPr>
              <w:rPr>
                <w:rFonts w:ascii="Times New Roman" w:hAnsi="Times New Roman"/>
              </w:rPr>
            </w:pPr>
            <w:r w:rsidRPr="00572C2D">
              <w:rPr>
                <w:rFonts w:ascii="Times New Roman" w:hAnsi="Times New Roman"/>
              </w:rPr>
              <w:t xml:space="preserve">□ </w:t>
            </w:r>
            <w:r>
              <w:rPr>
                <w:rFonts w:ascii="Times New Roman" w:hAnsi="Times New Roman"/>
              </w:rPr>
              <w:t>Being a Shabbat Buddy</w:t>
            </w:r>
            <w:r w:rsidRPr="00572C2D">
              <w:rPr>
                <w:rFonts w:ascii="Times New Roman" w:hAnsi="Times New Roman"/>
              </w:rPr>
              <w:t xml:space="preserve">   </w:t>
            </w:r>
          </w:p>
          <w:p w14:paraId="49E900D5" w14:textId="77777777" w:rsidR="002A6DD6" w:rsidRDefault="002A6DD6" w:rsidP="002A6DD6">
            <w:pPr>
              <w:rPr>
                <w:rFonts w:ascii="Times New Roman" w:hAnsi="Times New Roman"/>
              </w:rPr>
            </w:pPr>
            <w:r w:rsidRPr="00572C2D">
              <w:rPr>
                <w:rFonts w:ascii="Times New Roman" w:hAnsi="Times New Roman"/>
              </w:rPr>
              <w:t xml:space="preserve">□ </w:t>
            </w:r>
            <w:r>
              <w:rPr>
                <w:rFonts w:ascii="Times New Roman" w:hAnsi="Times New Roman"/>
              </w:rPr>
              <w:t>S</w:t>
            </w:r>
            <w:r w:rsidR="002F5669">
              <w:rPr>
                <w:rFonts w:ascii="Times New Roman" w:hAnsi="Times New Roman"/>
              </w:rPr>
              <w:t>etting up/Clearing up at the Model Seder</w:t>
            </w:r>
          </w:p>
          <w:p w14:paraId="0AD1B94F" w14:textId="77777777" w:rsidR="002F5669" w:rsidRDefault="002F5669" w:rsidP="002F5669">
            <w:pPr>
              <w:rPr>
                <w:rFonts w:ascii="Times New Roman" w:hAnsi="Times New Roman"/>
              </w:rPr>
            </w:pPr>
            <w:r w:rsidRPr="00572C2D">
              <w:rPr>
                <w:rFonts w:ascii="Times New Roman" w:hAnsi="Times New Roman"/>
              </w:rPr>
              <w:t xml:space="preserve">□ </w:t>
            </w:r>
            <w:r>
              <w:rPr>
                <w:rFonts w:ascii="Times New Roman" w:hAnsi="Times New Roman"/>
              </w:rPr>
              <w:t>Setting up/Clearing up at the Charoset Contest</w:t>
            </w:r>
          </w:p>
          <w:p w14:paraId="2ABEBB94" w14:textId="77777777" w:rsidR="002F5669" w:rsidRDefault="002F5669" w:rsidP="002F5669">
            <w:pPr>
              <w:rPr>
                <w:rFonts w:ascii="Times New Roman" w:hAnsi="Times New Roman"/>
              </w:rPr>
            </w:pPr>
            <w:r w:rsidRPr="00572C2D">
              <w:rPr>
                <w:rFonts w:ascii="Times New Roman" w:hAnsi="Times New Roman"/>
              </w:rPr>
              <w:t xml:space="preserve">□ </w:t>
            </w:r>
            <w:r>
              <w:rPr>
                <w:rFonts w:ascii="Times New Roman" w:hAnsi="Times New Roman"/>
              </w:rPr>
              <w:t xml:space="preserve">Setting up/Clearing up </w:t>
            </w:r>
            <w:r w:rsidR="007C68BD">
              <w:rPr>
                <w:rFonts w:ascii="Times New Roman" w:hAnsi="Times New Roman"/>
              </w:rPr>
              <w:t>on HS on Shabbat</w:t>
            </w:r>
          </w:p>
          <w:p w14:paraId="722EF939" w14:textId="77777777" w:rsidR="002F5669" w:rsidRDefault="002F5669" w:rsidP="002F5669">
            <w:pPr>
              <w:rPr>
                <w:rFonts w:ascii="Times New Roman" w:hAnsi="Times New Roman"/>
              </w:rPr>
            </w:pPr>
            <w:r w:rsidRPr="00572C2D">
              <w:rPr>
                <w:rFonts w:ascii="Times New Roman" w:hAnsi="Times New Roman"/>
              </w:rPr>
              <w:t xml:space="preserve">□ </w:t>
            </w:r>
            <w:r>
              <w:rPr>
                <w:rFonts w:ascii="Times New Roman" w:hAnsi="Times New Roman"/>
              </w:rPr>
              <w:t xml:space="preserve">Setting up/Clearing up at the Tu </w:t>
            </w:r>
            <w:proofErr w:type="spellStart"/>
            <w:r>
              <w:rPr>
                <w:rFonts w:ascii="Times New Roman" w:hAnsi="Times New Roman"/>
              </w:rPr>
              <w:t>B’Shvat</w:t>
            </w:r>
            <w:proofErr w:type="spellEnd"/>
            <w:r>
              <w:rPr>
                <w:rFonts w:ascii="Times New Roman" w:hAnsi="Times New Roman"/>
              </w:rPr>
              <w:t xml:space="preserve"> Seder</w:t>
            </w:r>
          </w:p>
          <w:p w14:paraId="0F1C0575" w14:textId="77777777" w:rsidR="002A6DD6" w:rsidRDefault="002A6DD6" w:rsidP="002A6DD6">
            <w:pPr>
              <w:rPr>
                <w:rFonts w:ascii="Times New Roman" w:hAnsi="Times New Roman"/>
              </w:rPr>
            </w:pPr>
            <w:r w:rsidRPr="00572C2D">
              <w:rPr>
                <w:rFonts w:ascii="Times New Roman" w:hAnsi="Times New Roman"/>
              </w:rPr>
              <w:t xml:space="preserve">□ </w:t>
            </w:r>
            <w:r>
              <w:rPr>
                <w:rFonts w:ascii="Times New Roman" w:hAnsi="Times New Roman"/>
              </w:rPr>
              <w:t>Fund-raising</w:t>
            </w:r>
            <w:r w:rsidRPr="00572C2D">
              <w:rPr>
                <w:rFonts w:ascii="Times New Roman" w:hAnsi="Times New Roman"/>
              </w:rPr>
              <w:t xml:space="preserve"> </w:t>
            </w:r>
          </w:p>
          <w:p w14:paraId="410A15D2" w14:textId="77777777" w:rsidR="00873C42" w:rsidRDefault="002A6DD6" w:rsidP="002A6DD6">
            <w:pPr>
              <w:rPr>
                <w:rFonts w:ascii="Times New Roman" w:hAnsi="Times New Roman"/>
              </w:rPr>
            </w:pPr>
            <w:r w:rsidRPr="00572C2D">
              <w:rPr>
                <w:rFonts w:ascii="Times New Roman" w:hAnsi="Times New Roman"/>
              </w:rPr>
              <w:t xml:space="preserve">□ </w:t>
            </w:r>
            <w:r w:rsidR="00F35C3B">
              <w:rPr>
                <w:rFonts w:ascii="Times New Roman" w:hAnsi="Times New Roman"/>
              </w:rPr>
              <w:t>Tutoring a student in Hebrew</w:t>
            </w:r>
          </w:p>
          <w:p w14:paraId="3AF3FB98" w14:textId="77777777" w:rsidR="00FB6DB5" w:rsidRDefault="00F35C3B" w:rsidP="00873C42">
            <w:pPr>
              <w:rPr>
                <w:rFonts w:ascii="Times New Roman" w:hAnsi="Times New Roman"/>
              </w:rPr>
            </w:pPr>
            <w:r w:rsidRPr="00572C2D">
              <w:rPr>
                <w:rFonts w:ascii="Times New Roman" w:hAnsi="Times New Roman"/>
              </w:rPr>
              <w:t xml:space="preserve">□ </w:t>
            </w:r>
            <w:r w:rsidR="00FB6DB5">
              <w:rPr>
                <w:rFonts w:ascii="Times New Roman" w:hAnsi="Times New Roman"/>
              </w:rPr>
              <w:t>Screen Sharing for School Wide Zoom Events</w:t>
            </w:r>
          </w:p>
          <w:p w14:paraId="3D07DC0C" w14:textId="77777777" w:rsidR="00FB6DB5" w:rsidRDefault="00FB6DB5" w:rsidP="00873C42">
            <w:pPr>
              <w:rPr>
                <w:rFonts w:ascii="Times New Roman" w:hAnsi="Times New Roman"/>
              </w:rPr>
            </w:pPr>
            <w:r w:rsidRPr="00572C2D">
              <w:rPr>
                <w:rFonts w:ascii="Times New Roman" w:hAnsi="Times New Roman"/>
              </w:rPr>
              <w:t xml:space="preserve">□ </w:t>
            </w:r>
            <w:r w:rsidRPr="00FB6DB5">
              <w:rPr>
                <w:rFonts w:ascii="Times New Roman" w:hAnsi="Times New Roman"/>
              </w:rPr>
              <w:t>Zoom waiting room monitoring for school</w:t>
            </w:r>
            <w:r>
              <w:rPr>
                <w:rFonts w:ascii="Times New Roman" w:hAnsi="Times New Roman"/>
              </w:rPr>
              <w:t xml:space="preserve"> </w:t>
            </w:r>
            <w:r w:rsidRPr="00FB6DB5">
              <w:rPr>
                <w:rFonts w:ascii="Times New Roman" w:hAnsi="Times New Roman"/>
              </w:rPr>
              <w:t>wide events</w:t>
            </w:r>
          </w:p>
          <w:p w14:paraId="71918C6D" w14:textId="77777777" w:rsidR="00F35C3B" w:rsidRDefault="00FB6DB5" w:rsidP="00873C42">
            <w:pPr>
              <w:rPr>
                <w:rFonts w:ascii="Times New Roman" w:hAnsi="Times New Roman"/>
              </w:rPr>
            </w:pPr>
            <w:r w:rsidRPr="00572C2D">
              <w:rPr>
                <w:rFonts w:ascii="Times New Roman" w:hAnsi="Times New Roman"/>
              </w:rPr>
              <w:t xml:space="preserve">□ </w:t>
            </w:r>
            <w:r w:rsidR="00873C42">
              <w:rPr>
                <w:rFonts w:ascii="Times New Roman" w:hAnsi="Times New Roman"/>
              </w:rPr>
              <w:t>Other ______________________________</w:t>
            </w:r>
          </w:p>
          <w:p w14:paraId="77C52A27" w14:textId="77777777" w:rsidR="00873C42" w:rsidRDefault="00873C42" w:rsidP="00873C42">
            <w:pPr>
              <w:rPr>
                <w:rFonts w:ascii="Times New Roman" w:hAnsi="Times New Roman"/>
              </w:rPr>
            </w:pPr>
          </w:p>
          <w:p w14:paraId="61EF2469" w14:textId="77777777" w:rsidR="00873C42" w:rsidRDefault="00873C42" w:rsidP="00873C42">
            <w:pPr>
              <w:rPr>
                <w:rFonts w:ascii="Times New Roman" w:hAnsi="Times New Roman"/>
              </w:rPr>
            </w:pPr>
            <w:r>
              <w:rPr>
                <w:rFonts w:ascii="Times New Roman" w:hAnsi="Times New Roman"/>
              </w:rPr>
              <w:t>Do you have any other hobbies, special interests, or skills you would like to contribute?</w:t>
            </w:r>
          </w:p>
          <w:p w14:paraId="2E54AEEE" w14:textId="77777777" w:rsidR="00873C42" w:rsidRPr="002A6DD6" w:rsidRDefault="00873C42" w:rsidP="00873C42">
            <w:pPr>
              <w:rPr>
                <w:rFonts w:ascii="Times New Roman" w:hAnsi="Times New Roman"/>
              </w:rPr>
            </w:pPr>
          </w:p>
        </w:tc>
        <w:tc>
          <w:tcPr>
            <w:tcW w:w="5148" w:type="dxa"/>
            <w:tcBorders>
              <w:top w:val="single" w:sz="4" w:space="0" w:color="auto"/>
            </w:tcBorders>
            <w:shd w:val="clear" w:color="auto" w:fill="auto"/>
          </w:tcPr>
          <w:p w14:paraId="01C7B1B0" w14:textId="77777777" w:rsidR="00873C42" w:rsidRDefault="00873C42" w:rsidP="00873C42">
            <w:pPr>
              <w:rPr>
                <w:rFonts w:ascii="Times New Roman" w:hAnsi="Times New Roman"/>
              </w:rPr>
            </w:pPr>
            <w:r>
              <w:rPr>
                <w:rFonts w:ascii="Times New Roman" w:hAnsi="Times New Roman"/>
              </w:rPr>
              <w:t>I am interested in (please check all that apply):</w:t>
            </w:r>
          </w:p>
          <w:p w14:paraId="64F85C84" w14:textId="77777777" w:rsidR="002F5669" w:rsidRDefault="002F5669" w:rsidP="002F5669">
            <w:pPr>
              <w:rPr>
                <w:rFonts w:ascii="Times New Roman" w:hAnsi="Times New Roman"/>
              </w:rPr>
            </w:pPr>
            <w:r w:rsidRPr="00572C2D">
              <w:rPr>
                <w:rFonts w:ascii="Times New Roman" w:hAnsi="Times New Roman"/>
              </w:rPr>
              <w:t xml:space="preserve">□ </w:t>
            </w:r>
            <w:r>
              <w:rPr>
                <w:rFonts w:ascii="Times New Roman" w:hAnsi="Times New Roman"/>
              </w:rPr>
              <w:t>The Parent Teacher A</w:t>
            </w:r>
            <w:r w:rsidR="007C68BD">
              <w:rPr>
                <w:rFonts w:ascii="Times New Roman" w:hAnsi="Times New Roman"/>
              </w:rPr>
              <w:t>ctivities</w:t>
            </w:r>
            <w:r>
              <w:rPr>
                <w:rFonts w:ascii="Times New Roman" w:hAnsi="Times New Roman"/>
              </w:rPr>
              <w:t xml:space="preserve"> Committee</w:t>
            </w:r>
            <w:r w:rsidRPr="00572C2D">
              <w:rPr>
                <w:rFonts w:ascii="Times New Roman" w:hAnsi="Times New Roman"/>
              </w:rPr>
              <w:t xml:space="preserve">  </w:t>
            </w:r>
          </w:p>
          <w:p w14:paraId="27021AE9" w14:textId="77777777" w:rsidR="002F5669" w:rsidRDefault="002F5669" w:rsidP="002F5669">
            <w:pPr>
              <w:rPr>
                <w:rFonts w:ascii="Times New Roman" w:hAnsi="Times New Roman"/>
              </w:rPr>
            </w:pPr>
            <w:r w:rsidRPr="00572C2D">
              <w:rPr>
                <w:rFonts w:ascii="Times New Roman" w:hAnsi="Times New Roman"/>
              </w:rPr>
              <w:t xml:space="preserve">□ </w:t>
            </w:r>
            <w:r>
              <w:rPr>
                <w:rFonts w:ascii="Times New Roman" w:hAnsi="Times New Roman"/>
              </w:rPr>
              <w:t>Being a Shabbat Buddy</w:t>
            </w:r>
            <w:r w:rsidRPr="00572C2D">
              <w:rPr>
                <w:rFonts w:ascii="Times New Roman" w:hAnsi="Times New Roman"/>
              </w:rPr>
              <w:t xml:space="preserve">   </w:t>
            </w:r>
          </w:p>
          <w:p w14:paraId="16CF16CB" w14:textId="77777777" w:rsidR="002F5669" w:rsidRDefault="002F5669" w:rsidP="002F5669">
            <w:pPr>
              <w:rPr>
                <w:rFonts w:ascii="Times New Roman" w:hAnsi="Times New Roman"/>
              </w:rPr>
            </w:pPr>
            <w:r w:rsidRPr="00572C2D">
              <w:rPr>
                <w:rFonts w:ascii="Times New Roman" w:hAnsi="Times New Roman"/>
              </w:rPr>
              <w:t xml:space="preserve">□ </w:t>
            </w:r>
            <w:r>
              <w:rPr>
                <w:rFonts w:ascii="Times New Roman" w:hAnsi="Times New Roman"/>
              </w:rPr>
              <w:t>Setting up/Clearing up at the Model Seder</w:t>
            </w:r>
          </w:p>
          <w:p w14:paraId="21AA1B6D" w14:textId="77777777" w:rsidR="002F5669" w:rsidRDefault="002F5669" w:rsidP="002F5669">
            <w:pPr>
              <w:rPr>
                <w:rFonts w:ascii="Times New Roman" w:hAnsi="Times New Roman"/>
              </w:rPr>
            </w:pPr>
            <w:r w:rsidRPr="00572C2D">
              <w:rPr>
                <w:rFonts w:ascii="Times New Roman" w:hAnsi="Times New Roman"/>
              </w:rPr>
              <w:t xml:space="preserve">□ </w:t>
            </w:r>
            <w:r>
              <w:rPr>
                <w:rFonts w:ascii="Times New Roman" w:hAnsi="Times New Roman"/>
              </w:rPr>
              <w:t>Setting up/Clearing up at the Charoset Contest</w:t>
            </w:r>
          </w:p>
          <w:p w14:paraId="15EAE87C" w14:textId="77777777" w:rsidR="002F5669" w:rsidRDefault="002F5669" w:rsidP="002F5669">
            <w:pPr>
              <w:rPr>
                <w:rFonts w:ascii="Times New Roman" w:hAnsi="Times New Roman"/>
              </w:rPr>
            </w:pPr>
            <w:r w:rsidRPr="00572C2D">
              <w:rPr>
                <w:rFonts w:ascii="Times New Roman" w:hAnsi="Times New Roman"/>
              </w:rPr>
              <w:t xml:space="preserve">□ </w:t>
            </w:r>
            <w:r>
              <w:rPr>
                <w:rFonts w:ascii="Times New Roman" w:hAnsi="Times New Roman"/>
              </w:rPr>
              <w:t xml:space="preserve">Setting up/Clearing up </w:t>
            </w:r>
            <w:r w:rsidR="007C68BD">
              <w:rPr>
                <w:rFonts w:ascii="Times New Roman" w:hAnsi="Times New Roman"/>
              </w:rPr>
              <w:t>on HS on Shabbat</w:t>
            </w:r>
          </w:p>
          <w:p w14:paraId="6FE5A640" w14:textId="77777777" w:rsidR="002F5669" w:rsidRDefault="002F5669" w:rsidP="002F5669">
            <w:pPr>
              <w:rPr>
                <w:rFonts w:ascii="Times New Roman" w:hAnsi="Times New Roman"/>
              </w:rPr>
            </w:pPr>
            <w:r w:rsidRPr="00572C2D">
              <w:rPr>
                <w:rFonts w:ascii="Times New Roman" w:hAnsi="Times New Roman"/>
              </w:rPr>
              <w:t xml:space="preserve">□ </w:t>
            </w:r>
            <w:r>
              <w:rPr>
                <w:rFonts w:ascii="Times New Roman" w:hAnsi="Times New Roman"/>
              </w:rPr>
              <w:t xml:space="preserve">Setting up/Clearing up at the Tu </w:t>
            </w:r>
            <w:proofErr w:type="spellStart"/>
            <w:r>
              <w:rPr>
                <w:rFonts w:ascii="Times New Roman" w:hAnsi="Times New Roman"/>
              </w:rPr>
              <w:t>B’Shvat</w:t>
            </w:r>
            <w:proofErr w:type="spellEnd"/>
            <w:r>
              <w:rPr>
                <w:rFonts w:ascii="Times New Roman" w:hAnsi="Times New Roman"/>
              </w:rPr>
              <w:t xml:space="preserve"> Seder</w:t>
            </w:r>
          </w:p>
          <w:p w14:paraId="5827D0D9" w14:textId="77777777" w:rsidR="002F5669" w:rsidRDefault="002F5669" w:rsidP="002F5669">
            <w:pPr>
              <w:rPr>
                <w:rFonts w:ascii="Times New Roman" w:hAnsi="Times New Roman"/>
              </w:rPr>
            </w:pPr>
            <w:r w:rsidRPr="00572C2D">
              <w:rPr>
                <w:rFonts w:ascii="Times New Roman" w:hAnsi="Times New Roman"/>
              </w:rPr>
              <w:t xml:space="preserve">□ </w:t>
            </w:r>
            <w:r>
              <w:rPr>
                <w:rFonts w:ascii="Times New Roman" w:hAnsi="Times New Roman"/>
              </w:rPr>
              <w:t>Fund-raising</w:t>
            </w:r>
            <w:r w:rsidRPr="00572C2D">
              <w:rPr>
                <w:rFonts w:ascii="Times New Roman" w:hAnsi="Times New Roman"/>
              </w:rPr>
              <w:t xml:space="preserve"> </w:t>
            </w:r>
          </w:p>
          <w:p w14:paraId="0A83E861" w14:textId="77777777" w:rsidR="002F5669" w:rsidRDefault="002F5669" w:rsidP="002F5669">
            <w:pPr>
              <w:rPr>
                <w:rFonts w:ascii="Times New Roman" w:hAnsi="Times New Roman"/>
              </w:rPr>
            </w:pPr>
            <w:r w:rsidRPr="00572C2D">
              <w:rPr>
                <w:rFonts w:ascii="Times New Roman" w:hAnsi="Times New Roman"/>
              </w:rPr>
              <w:t xml:space="preserve">□ </w:t>
            </w:r>
            <w:r>
              <w:rPr>
                <w:rFonts w:ascii="Times New Roman" w:hAnsi="Times New Roman"/>
              </w:rPr>
              <w:t>Tutoring a student in Hebrew</w:t>
            </w:r>
          </w:p>
          <w:p w14:paraId="01769906" w14:textId="77777777" w:rsidR="00FB6DB5" w:rsidRDefault="002F5669" w:rsidP="00FB6DB5">
            <w:pPr>
              <w:rPr>
                <w:rFonts w:ascii="Times New Roman" w:hAnsi="Times New Roman"/>
              </w:rPr>
            </w:pPr>
            <w:r w:rsidRPr="00572C2D">
              <w:rPr>
                <w:rFonts w:ascii="Times New Roman" w:hAnsi="Times New Roman"/>
              </w:rPr>
              <w:t xml:space="preserve">□ </w:t>
            </w:r>
            <w:r w:rsidR="00FB6DB5">
              <w:rPr>
                <w:rFonts w:ascii="Times New Roman" w:hAnsi="Times New Roman"/>
              </w:rPr>
              <w:t xml:space="preserve">Screen Sharing for School Wide Zoom Events </w:t>
            </w:r>
            <w:r w:rsidR="00FB6DB5" w:rsidRPr="00572C2D">
              <w:rPr>
                <w:rFonts w:ascii="Times New Roman" w:hAnsi="Times New Roman"/>
              </w:rPr>
              <w:t xml:space="preserve">□ </w:t>
            </w:r>
            <w:r w:rsidR="00FB6DB5" w:rsidRPr="00FB6DB5">
              <w:rPr>
                <w:rFonts w:ascii="Times New Roman" w:hAnsi="Times New Roman"/>
              </w:rPr>
              <w:t>Zoom waiting room monitoring for school</w:t>
            </w:r>
            <w:r w:rsidR="00FB6DB5">
              <w:rPr>
                <w:rFonts w:ascii="Times New Roman" w:hAnsi="Times New Roman"/>
              </w:rPr>
              <w:t xml:space="preserve"> </w:t>
            </w:r>
            <w:r w:rsidR="00FB6DB5" w:rsidRPr="00FB6DB5">
              <w:rPr>
                <w:rFonts w:ascii="Times New Roman" w:hAnsi="Times New Roman"/>
              </w:rPr>
              <w:t>wide events</w:t>
            </w:r>
          </w:p>
          <w:p w14:paraId="3DD92F1B" w14:textId="77777777" w:rsidR="002F5669" w:rsidRDefault="00FB6DB5" w:rsidP="002F5669">
            <w:pPr>
              <w:rPr>
                <w:rFonts w:ascii="Times New Roman" w:hAnsi="Times New Roman"/>
              </w:rPr>
            </w:pPr>
            <w:r w:rsidRPr="00572C2D">
              <w:rPr>
                <w:rFonts w:ascii="Times New Roman" w:hAnsi="Times New Roman"/>
              </w:rPr>
              <w:t xml:space="preserve">□ </w:t>
            </w:r>
            <w:r w:rsidR="002F5669">
              <w:rPr>
                <w:rFonts w:ascii="Times New Roman" w:hAnsi="Times New Roman"/>
              </w:rPr>
              <w:t>Other ______________________________</w:t>
            </w:r>
          </w:p>
          <w:p w14:paraId="4FF0F3ED" w14:textId="77777777" w:rsidR="00873C42" w:rsidRDefault="00873C42" w:rsidP="00873C42">
            <w:pPr>
              <w:rPr>
                <w:rFonts w:ascii="Times New Roman" w:hAnsi="Times New Roman"/>
              </w:rPr>
            </w:pPr>
          </w:p>
          <w:p w14:paraId="69CABD96" w14:textId="77777777" w:rsidR="00873C42" w:rsidRDefault="00873C42" w:rsidP="00873C42">
            <w:pPr>
              <w:rPr>
                <w:rFonts w:ascii="Times New Roman" w:hAnsi="Times New Roman"/>
              </w:rPr>
            </w:pPr>
            <w:r>
              <w:rPr>
                <w:rFonts w:ascii="Times New Roman" w:hAnsi="Times New Roman"/>
              </w:rPr>
              <w:t>Do you have any other hobbies, special interests, or skills you would like to contribute?</w:t>
            </w:r>
          </w:p>
          <w:p w14:paraId="21D81250" w14:textId="77777777" w:rsidR="002A6DD6" w:rsidRPr="002A6DD6" w:rsidRDefault="002A6DD6" w:rsidP="002A6DD6">
            <w:pPr>
              <w:rPr>
                <w:rFonts w:ascii="Times New Roman" w:hAnsi="Times New Roman"/>
              </w:rPr>
            </w:pPr>
          </w:p>
        </w:tc>
      </w:tr>
    </w:tbl>
    <w:p w14:paraId="26E10700" w14:textId="77777777" w:rsidR="000168C1" w:rsidRDefault="000168C1">
      <w:pPr>
        <w:rPr>
          <w:rFonts w:ascii="Times New Roman" w:hAnsi="Times New Roman"/>
          <w:sz w:val="40"/>
          <w:szCs w:val="40"/>
        </w:rPr>
      </w:pPr>
    </w:p>
    <w:tbl>
      <w:tblPr>
        <w:tblStyle w:val="TableGrid"/>
        <w:tblW w:w="0" w:type="auto"/>
        <w:tblLook w:val="04A0" w:firstRow="1" w:lastRow="0" w:firstColumn="1" w:lastColumn="0" w:noHBand="0" w:noVBand="1"/>
      </w:tblPr>
      <w:tblGrid>
        <w:gridCol w:w="6968"/>
        <w:gridCol w:w="3102"/>
      </w:tblGrid>
      <w:tr w:rsidR="000168C1" w:rsidRPr="00444689" w14:paraId="35A5C348" w14:textId="77777777" w:rsidTr="000168C1">
        <w:tc>
          <w:tcPr>
            <w:tcW w:w="10296" w:type="dxa"/>
            <w:gridSpan w:val="2"/>
            <w:tcBorders>
              <w:bottom w:val="single" w:sz="4" w:space="0" w:color="auto"/>
            </w:tcBorders>
            <w:shd w:val="clear" w:color="auto" w:fill="002060"/>
          </w:tcPr>
          <w:p w14:paraId="21D64F1D" w14:textId="77777777" w:rsidR="000168C1" w:rsidRPr="00444689" w:rsidRDefault="000168C1" w:rsidP="00D8517E">
            <w:pPr>
              <w:jc w:val="center"/>
              <w:rPr>
                <w:rFonts w:ascii="Times New Roman" w:hAnsi="Times New Roman"/>
                <w:color w:val="FFFFFF" w:themeColor="background1"/>
                <w:sz w:val="28"/>
                <w:szCs w:val="28"/>
              </w:rPr>
            </w:pPr>
            <w:r>
              <w:rPr>
                <w:rFonts w:ascii="Times New Roman" w:hAnsi="Times New Roman"/>
                <w:color w:val="FFFFFF" w:themeColor="background1"/>
                <w:sz w:val="28"/>
                <w:szCs w:val="28"/>
              </w:rPr>
              <w:t>Information Verification</w:t>
            </w:r>
          </w:p>
        </w:tc>
      </w:tr>
      <w:tr w:rsidR="000168C1" w14:paraId="72E750FF" w14:textId="77777777" w:rsidTr="000168C1">
        <w:trPr>
          <w:trHeight w:val="395"/>
        </w:trPr>
        <w:tc>
          <w:tcPr>
            <w:tcW w:w="10296" w:type="dxa"/>
            <w:gridSpan w:val="2"/>
          </w:tcPr>
          <w:p w14:paraId="33418064" w14:textId="77777777" w:rsidR="000168C1" w:rsidRDefault="000168C1" w:rsidP="00157EE3">
            <w:pPr>
              <w:rPr>
                <w:rFonts w:ascii="Times New Roman" w:hAnsi="Times New Roman"/>
              </w:rPr>
            </w:pPr>
            <w:r>
              <w:rPr>
                <w:rFonts w:ascii="Times New Roman" w:hAnsi="Times New Roman"/>
              </w:rPr>
              <w:t xml:space="preserve">I have read and updated the </w:t>
            </w:r>
            <w:r w:rsidR="00157EE3">
              <w:rPr>
                <w:rFonts w:ascii="Times New Roman" w:hAnsi="Times New Roman"/>
              </w:rPr>
              <w:t xml:space="preserve">complete </w:t>
            </w:r>
            <w:r>
              <w:rPr>
                <w:rFonts w:ascii="Times New Roman" w:hAnsi="Times New Roman"/>
              </w:rPr>
              <w:t>registration form. All of the above information is accurate.</w:t>
            </w:r>
          </w:p>
        </w:tc>
      </w:tr>
      <w:tr w:rsidR="000168C1" w14:paraId="75E5C451" w14:textId="77777777" w:rsidTr="000168C1">
        <w:trPr>
          <w:trHeight w:val="377"/>
        </w:trPr>
        <w:tc>
          <w:tcPr>
            <w:tcW w:w="7128" w:type="dxa"/>
            <w:tcBorders>
              <w:bottom w:val="single" w:sz="4" w:space="0" w:color="auto"/>
            </w:tcBorders>
          </w:tcPr>
          <w:p w14:paraId="2F1B2A38" w14:textId="77777777" w:rsidR="000168C1" w:rsidRDefault="000168C1" w:rsidP="00D8517E">
            <w:pPr>
              <w:rPr>
                <w:rFonts w:ascii="Times New Roman" w:hAnsi="Times New Roman"/>
              </w:rPr>
            </w:pPr>
            <w:r>
              <w:rPr>
                <w:rFonts w:ascii="Times New Roman" w:hAnsi="Times New Roman"/>
              </w:rPr>
              <w:t xml:space="preserve">Signature </w:t>
            </w:r>
          </w:p>
        </w:tc>
        <w:tc>
          <w:tcPr>
            <w:tcW w:w="3168" w:type="dxa"/>
            <w:tcBorders>
              <w:bottom w:val="single" w:sz="4" w:space="0" w:color="auto"/>
            </w:tcBorders>
          </w:tcPr>
          <w:p w14:paraId="402F6941" w14:textId="77777777" w:rsidR="000168C1" w:rsidRDefault="000168C1" w:rsidP="00D8517E">
            <w:pPr>
              <w:rPr>
                <w:rFonts w:ascii="Times New Roman" w:hAnsi="Times New Roman"/>
              </w:rPr>
            </w:pPr>
            <w:r>
              <w:rPr>
                <w:rFonts w:ascii="Times New Roman" w:hAnsi="Times New Roman"/>
              </w:rPr>
              <w:t>Date</w:t>
            </w:r>
          </w:p>
        </w:tc>
      </w:tr>
    </w:tbl>
    <w:p w14:paraId="0AA9523D" w14:textId="77777777" w:rsidR="00FB6DB5" w:rsidRDefault="0008033A" w:rsidP="00FB6DB5">
      <w:pPr>
        <w:jc w:val="center"/>
        <w:rPr>
          <w:rFonts w:ascii="Times New Roman" w:hAnsi="Times New Roman"/>
          <w:sz w:val="40"/>
          <w:szCs w:val="40"/>
        </w:rPr>
      </w:pPr>
      <w:r>
        <w:rPr>
          <w:rFonts w:ascii="Times New Roman" w:hAnsi="Times New Roman"/>
          <w:sz w:val="40"/>
          <w:szCs w:val="40"/>
        </w:rPr>
        <w:br w:type="page"/>
      </w:r>
    </w:p>
    <w:p w14:paraId="1CC4968D" w14:textId="77777777" w:rsidR="00FB6DB5" w:rsidRPr="00205527" w:rsidRDefault="00FB6DB5" w:rsidP="00FB6DB5">
      <w:pPr>
        <w:jc w:val="center"/>
        <w:rPr>
          <w:rFonts w:ascii="Times New Roman" w:hAnsi="Times New Roman"/>
          <w:b/>
          <w:sz w:val="32"/>
          <w:szCs w:val="28"/>
        </w:rPr>
      </w:pPr>
      <w:r w:rsidRPr="00205527">
        <w:rPr>
          <w:rFonts w:ascii="Times New Roman" w:hAnsi="Times New Roman"/>
          <w:b/>
          <w:sz w:val="32"/>
          <w:szCs w:val="28"/>
        </w:rPr>
        <w:lastRenderedPageBreak/>
        <w:t>Shalom Corps</w:t>
      </w:r>
    </w:p>
    <w:p w14:paraId="3CD04F07" w14:textId="77777777" w:rsidR="00FB6DB5" w:rsidRDefault="00FB6DB5" w:rsidP="00FB6DB5">
      <w:pPr>
        <w:jc w:val="center"/>
        <w:rPr>
          <w:rFonts w:ascii="Times New Roman" w:hAnsi="Times New Roman"/>
          <w:b/>
          <w:sz w:val="28"/>
          <w:szCs w:val="28"/>
        </w:rPr>
      </w:pPr>
    </w:p>
    <w:p w14:paraId="1E74950A" w14:textId="77777777" w:rsidR="00FB6DB5" w:rsidRPr="00C65A9D" w:rsidRDefault="00FB6DB5" w:rsidP="00FB6DB5">
      <w:pPr>
        <w:jc w:val="center"/>
        <w:rPr>
          <w:rFonts w:ascii="Times New Roman" w:hAnsi="Times New Roman"/>
          <w:b/>
        </w:rPr>
      </w:pPr>
      <w:r>
        <w:rPr>
          <w:rFonts w:ascii="Times New Roman" w:hAnsi="Times New Roman"/>
          <w:b/>
          <w:i/>
        </w:rPr>
        <w:t>J</w:t>
      </w:r>
      <w:r w:rsidRPr="00E0501F">
        <w:rPr>
          <w:rFonts w:ascii="Times New Roman" w:hAnsi="Times New Roman"/>
          <w:b/>
          <w:i/>
        </w:rPr>
        <w:t xml:space="preserve">ewish </w:t>
      </w:r>
      <w:r>
        <w:rPr>
          <w:rFonts w:ascii="Times New Roman" w:hAnsi="Times New Roman"/>
          <w:b/>
          <w:i/>
        </w:rPr>
        <w:t>t</w:t>
      </w:r>
      <w:r w:rsidRPr="00E0501F">
        <w:rPr>
          <w:rFonts w:ascii="Times New Roman" w:hAnsi="Times New Roman"/>
          <w:b/>
          <w:i/>
        </w:rPr>
        <w:t xml:space="preserve">eenagers </w:t>
      </w:r>
      <w:r>
        <w:rPr>
          <w:rFonts w:ascii="Times New Roman" w:hAnsi="Times New Roman"/>
          <w:b/>
          <w:i/>
        </w:rPr>
        <w:t>r</w:t>
      </w:r>
      <w:r w:rsidRPr="00E0501F">
        <w:rPr>
          <w:rFonts w:ascii="Times New Roman" w:hAnsi="Times New Roman"/>
          <w:b/>
          <w:i/>
        </w:rPr>
        <w:t xml:space="preserve">ebuilding the </w:t>
      </w:r>
      <w:r>
        <w:rPr>
          <w:rFonts w:ascii="Times New Roman" w:hAnsi="Times New Roman"/>
          <w:b/>
          <w:i/>
        </w:rPr>
        <w:t>w</w:t>
      </w:r>
      <w:r w:rsidRPr="00E0501F">
        <w:rPr>
          <w:rFonts w:ascii="Times New Roman" w:hAnsi="Times New Roman"/>
          <w:b/>
          <w:i/>
        </w:rPr>
        <w:t>orld…</w:t>
      </w:r>
      <w:r>
        <w:rPr>
          <w:rFonts w:ascii="Times New Roman" w:hAnsi="Times New Roman"/>
          <w:b/>
          <w:i/>
        </w:rPr>
        <w:t>H</w:t>
      </w:r>
      <w:r w:rsidRPr="00E0501F">
        <w:rPr>
          <w:rFonts w:ascii="Times New Roman" w:hAnsi="Times New Roman"/>
          <w:b/>
          <w:i/>
        </w:rPr>
        <w:t xml:space="preserve">ands on, </w:t>
      </w:r>
      <w:r>
        <w:rPr>
          <w:rFonts w:ascii="Times New Roman" w:hAnsi="Times New Roman"/>
          <w:b/>
          <w:i/>
        </w:rPr>
        <w:t>l</w:t>
      </w:r>
      <w:r w:rsidRPr="00E0501F">
        <w:rPr>
          <w:rFonts w:ascii="Times New Roman" w:hAnsi="Times New Roman"/>
          <w:b/>
          <w:i/>
        </w:rPr>
        <w:t xml:space="preserve">imits off, </w:t>
      </w:r>
      <w:r>
        <w:rPr>
          <w:rFonts w:ascii="Times New Roman" w:hAnsi="Times New Roman"/>
          <w:b/>
          <w:i/>
        </w:rPr>
        <w:t>f</w:t>
      </w:r>
      <w:r w:rsidRPr="00E0501F">
        <w:rPr>
          <w:rFonts w:ascii="Times New Roman" w:hAnsi="Times New Roman"/>
          <w:b/>
          <w:i/>
        </w:rPr>
        <w:t>un all-around.</w:t>
      </w:r>
    </w:p>
    <w:p w14:paraId="79865DC5" w14:textId="77777777" w:rsidR="00FB6DB5" w:rsidRPr="00DF5C50" w:rsidRDefault="00FB6DB5" w:rsidP="00FB6DB5">
      <w:pPr>
        <w:jc w:val="both"/>
        <w:rPr>
          <w:rFonts w:ascii="Times New Roman" w:hAnsi="Times New Roman"/>
        </w:rPr>
      </w:pPr>
    </w:p>
    <w:p w14:paraId="32C85729" w14:textId="77777777" w:rsidR="00FB6DB5" w:rsidRPr="00A0087F" w:rsidRDefault="00FB6DB5" w:rsidP="00FB6DB5">
      <w:pPr>
        <w:pStyle w:val="NoSpacing"/>
        <w:rPr>
          <w:rFonts w:ascii="Times New Roman" w:hAnsi="Times New Roman"/>
        </w:rPr>
      </w:pPr>
      <w:r w:rsidRPr="00A0087F">
        <w:rPr>
          <w:rFonts w:ascii="Times New Roman" w:hAnsi="Times New Roman"/>
        </w:rPr>
        <w:t>Shalom Corps is an educational, social, and community service youth experience for students in 7</w:t>
      </w:r>
      <w:r w:rsidRPr="00A0087F">
        <w:rPr>
          <w:rFonts w:ascii="Times New Roman" w:hAnsi="Times New Roman"/>
          <w:vertAlign w:val="superscript"/>
        </w:rPr>
        <w:t>th</w:t>
      </w:r>
      <w:r w:rsidRPr="00A0087F">
        <w:rPr>
          <w:rFonts w:ascii="Times New Roman" w:hAnsi="Times New Roman"/>
        </w:rPr>
        <w:t xml:space="preserve"> grade through 10</w:t>
      </w:r>
      <w:r w:rsidRPr="00A0087F">
        <w:rPr>
          <w:rFonts w:ascii="Times New Roman" w:hAnsi="Times New Roman"/>
          <w:vertAlign w:val="superscript"/>
        </w:rPr>
        <w:t>th</w:t>
      </w:r>
      <w:r w:rsidRPr="00A0087F">
        <w:rPr>
          <w:rFonts w:ascii="Times New Roman" w:hAnsi="Times New Roman"/>
        </w:rPr>
        <w:t xml:space="preserve"> grade</w:t>
      </w:r>
      <w:r>
        <w:rPr>
          <w:rFonts w:ascii="Times New Roman" w:hAnsi="Times New Roman"/>
        </w:rPr>
        <w:t xml:space="preserve">. </w:t>
      </w:r>
      <w:r w:rsidRPr="00A0087F">
        <w:rPr>
          <w:rFonts w:ascii="Times New Roman" w:hAnsi="Times New Roman"/>
        </w:rPr>
        <w:t>It is advanced Jewish learning that is relevant to the world in which our teenagers live. Every Shalom Corps meeting will include creative teaching techniques, community involvement, and the opportunity to deepen Jewish friendships.</w:t>
      </w:r>
    </w:p>
    <w:p w14:paraId="4AC49ED4" w14:textId="77777777" w:rsidR="00FB6DB5" w:rsidRPr="00A0087F" w:rsidRDefault="00FB6DB5" w:rsidP="00FB6DB5">
      <w:pPr>
        <w:pStyle w:val="NoSpacing"/>
        <w:rPr>
          <w:rFonts w:ascii="Times New Roman" w:hAnsi="Times New Roman"/>
        </w:rPr>
      </w:pPr>
    </w:p>
    <w:p w14:paraId="740E0A2C" w14:textId="77777777" w:rsidR="00FB6DB5" w:rsidRPr="00A0087F" w:rsidRDefault="00FB6DB5" w:rsidP="00FB6DB5">
      <w:pPr>
        <w:pStyle w:val="NoSpacing"/>
        <w:rPr>
          <w:rFonts w:ascii="Times New Roman" w:hAnsi="Times New Roman"/>
        </w:rPr>
      </w:pPr>
      <w:r w:rsidRPr="00A0087F">
        <w:rPr>
          <w:rFonts w:ascii="Times New Roman" w:hAnsi="Times New Roman"/>
        </w:rPr>
        <w:t xml:space="preserve">Shalom Corps: </w:t>
      </w:r>
    </w:p>
    <w:p w14:paraId="59A92E0C" w14:textId="77777777" w:rsidR="00FB6DB5" w:rsidRPr="00A0087F" w:rsidRDefault="00FB6DB5" w:rsidP="00FB6DB5">
      <w:pPr>
        <w:pStyle w:val="NoSpacing"/>
        <w:numPr>
          <w:ilvl w:val="0"/>
          <w:numId w:val="18"/>
        </w:numPr>
        <w:rPr>
          <w:rFonts w:ascii="Times New Roman" w:hAnsi="Times New Roman"/>
        </w:rPr>
      </w:pPr>
      <w:r w:rsidRPr="00A0087F">
        <w:rPr>
          <w:rFonts w:ascii="Times New Roman" w:hAnsi="Times New Roman"/>
        </w:rPr>
        <w:t>Provides a way for post-</w:t>
      </w:r>
      <w:proofErr w:type="spellStart"/>
      <w:r w:rsidRPr="00A0087F">
        <w:rPr>
          <w:rFonts w:ascii="Times New Roman" w:hAnsi="Times New Roman"/>
        </w:rPr>
        <w:t>b’nei</w:t>
      </w:r>
      <w:proofErr w:type="spellEnd"/>
      <w:r w:rsidRPr="00A0087F">
        <w:rPr>
          <w:rFonts w:ascii="Times New Roman" w:hAnsi="Times New Roman"/>
        </w:rPr>
        <w:t xml:space="preserve"> mitzvah teens to remain part of the synagogue community</w:t>
      </w:r>
    </w:p>
    <w:p w14:paraId="4A586A22" w14:textId="77777777" w:rsidR="00FB6DB5" w:rsidRPr="00A0087F" w:rsidRDefault="00FB6DB5" w:rsidP="00FB6DB5">
      <w:pPr>
        <w:pStyle w:val="NoSpacing"/>
        <w:numPr>
          <w:ilvl w:val="0"/>
          <w:numId w:val="18"/>
        </w:numPr>
        <w:rPr>
          <w:rFonts w:ascii="Times New Roman" w:hAnsi="Times New Roman"/>
        </w:rPr>
      </w:pPr>
      <w:r w:rsidRPr="00A0087F">
        <w:rPr>
          <w:rFonts w:ascii="Times New Roman" w:hAnsi="Times New Roman"/>
        </w:rPr>
        <w:t>Engages our synagogue youth in educational opportunities that are thoughtful, interactive, and fun</w:t>
      </w:r>
    </w:p>
    <w:p w14:paraId="3CEC8A25" w14:textId="77777777" w:rsidR="00FB6DB5" w:rsidRPr="00A0087F" w:rsidRDefault="00FB6DB5" w:rsidP="00FB6DB5">
      <w:pPr>
        <w:pStyle w:val="NoSpacing"/>
        <w:numPr>
          <w:ilvl w:val="0"/>
          <w:numId w:val="18"/>
        </w:numPr>
        <w:rPr>
          <w:rFonts w:ascii="Times New Roman" w:hAnsi="Times New Roman"/>
        </w:rPr>
      </w:pPr>
      <w:r w:rsidRPr="00A0087F">
        <w:rPr>
          <w:rFonts w:ascii="Times New Roman" w:hAnsi="Times New Roman"/>
        </w:rPr>
        <w:t>Establishes an energetic and active youth group and a pathway for teens to thrive in other social youth programming like BBYO and C-Teen</w:t>
      </w:r>
    </w:p>
    <w:p w14:paraId="597C8794" w14:textId="77777777" w:rsidR="00FB6DB5" w:rsidRPr="00A0087F" w:rsidRDefault="00FB6DB5" w:rsidP="00FB6DB5">
      <w:pPr>
        <w:pStyle w:val="NoSpacing"/>
        <w:numPr>
          <w:ilvl w:val="0"/>
          <w:numId w:val="18"/>
        </w:numPr>
        <w:rPr>
          <w:rFonts w:ascii="Times New Roman" w:hAnsi="Times New Roman"/>
        </w:rPr>
      </w:pPr>
      <w:r w:rsidRPr="00A0087F">
        <w:rPr>
          <w:rFonts w:ascii="Times New Roman" w:hAnsi="Times New Roman"/>
        </w:rPr>
        <w:t>Allows participants to qualify for recognition as a confirmand</w:t>
      </w:r>
    </w:p>
    <w:p w14:paraId="196A2650" w14:textId="77777777" w:rsidR="00FB6DB5" w:rsidRPr="00A0087F" w:rsidRDefault="00FB6DB5" w:rsidP="00FB6DB5">
      <w:pPr>
        <w:pStyle w:val="NoSpacing"/>
        <w:rPr>
          <w:rFonts w:ascii="Times New Roman" w:hAnsi="Times New Roman"/>
        </w:rPr>
      </w:pPr>
    </w:p>
    <w:p w14:paraId="184C93F8" w14:textId="77777777" w:rsidR="00FB6DB5" w:rsidRPr="00A0087F" w:rsidRDefault="00FB6DB5" w:rsidP="00FB6DB5">
      <w:pPr>
        <w:pStyle w:val="NoSpacing"/>
        <w:rPr>
          <w:rFonts w:ascii="Times New Roman" w:hAnsi="Times New Roman"/>
        </w:rPr>
      </w:pPr>
      <w:r w:rsidRPr="00A0087F">
        <w:rPr>
          <w:rFonts w:ascii="Times New Roman" w:hAnsi="Times New Roman"/>
        </w:rPr>
        <w:t xml:space="preserve">Shalom Corps sessions will be an hour and 45 minutes </w:t>
      </w:r>
      <w:r>
        <w:rPr>
          <w:rFonts w:ascii="Times New Roman" w:hAnsi="Times New Roman"/>
          <w:u w:val="single"/>
        </w:rPr>
        <w:t>two Sundays per month</w:t>
      </w:r>
      <w:r w:rsidRPr="00A0087F">
        <w:rPr>
          <w:rFonts w:ascii="Times New Roman" w:hAnsi="Times New Roman"/>
        </w:rPr>
        <w:t xml:space="preserve"> (10am-11:45am), with </w:t>
      </w:r>
      <w:r w:rsidRPr="00A0087F">
        <w:rPr>
          <w:rFonts w:ascii="Times New Roman" w:hAnsi="Times New Roman"/>
          <w:u w:val="single"/>
        </w:rPr>
        <w:t>occasional additional sessions</w:t>
      </w:r>
      <w:r>
        <w:rPr>
          <w:rFonts w:ascii="Times New Roman" w:hAnsi="Times New Roman"/>
        </w:rPr>
        <w:t xml:space="preserve"> for special programs. </w:t>
      </w:r>
      <w:r w:rsidRPr="00A0087F">
        <w:rPr>
          <w:rFonts w:ascii="Times New Roman" w:hAnsi="Times New Roman"/>
        </w:rPr>
        <w:t>We include a meal or snack that may be appropriately matched with the topic.  Students may be studying three or four topic areas over the course of the year.  Students are eligible for Shalom Corps beginning in 7</w:t>
      </w:r>
      <w:r w:rsidRPr="00A0087F">
        <w:rPr>
          <w:rFonts w:ascii="Times New Roman" w:hAnsi="Times New Roman"/>
          <w:vertAlign w:val="superscript"/>
        </w:rPr>
        <w:t>th</w:t>
      </w:r>
      <w:r w:rsidRPr="00A0087F">
        <w:rPr>
          <w:rFonts w:ascii="Times New Roman" w:hAnsi="Times New Roman"/>
        </w:rPr>
        <w:t xml:space="preserve"> grade.  Hebrew school </w:t>
      </w:r>
      <w:proofErr w:type="spellStart"/>
      <w:r w:rsidRPr="00A0087F">
        <w:rPr>
          <w:rFonts w:ascii="Times New Roman" w:hAnsi="Times New Roman"/>
        </w:rPr>
        <w:t>ozrim</w:t>
      </w:r>
      <w:proofErr w:type="spellEnd"/>
      <w:r w:rsidRPr="00A0087F">
        <w:rPr>
          <w:rFonts w:ascii="Times New Roman" w:hAnsi="Times New Roman"/>
        </w:rPr>
        <w:t xml:space="preserve"> will be able to participate in Shalom Corps when the session takes place Sunday morning.  </w:t>
      </w:r>
    </w:p>
    <w:p w14:paraId="4CD560D1" w14:textId="77777777" w:rsidR="00FB6DB5" w:rsidRPr="00A0087F" w:rsidRDefault="00FB6DB5" w:rsidP="00FB6DB5">
      <w:pPr>
        <w:pStyle w:val="NoSpacing"/>
        <w:rPr>
          <w:rFonts w:ascii="Times New Roman" w:hAnsi="Times New Roman"/>
        </w:rPr>
      </w:pPr>
    </w:p>
    <w:p w14:paraId="30F015F5" w14:textId="77777777" w:rsidR="00FB6DB5" w:rsidRDefault="00FB6DB5" w:rsidP="00FB6DB5">
      <w:pPr>
        <w:pStyle w:val="NoSpacing"/>
        <w:rPr>
          <w:rFonts w:ascii="Times New Roman" w:hAnsi="Times New Roman"/>
        </w:rPr>
      </w:pPr>
      <w:r w:rsidRPr="00A0087F">
        <w:rPr>
          <w:rFonts w:ascii="Times New Roman" w:hAnsi="Times New Roman"/>
        </w:rPr>
        <w:t>Tuition for Shalom Corps includes the instructor’s salary, food, Shalom Corps tee shirt, and teaching materials.</w:t>
      </w:r>
    </w:p>
    <w:p w14:paraId="05871E4A" w14:textId="77777777" w:rsidR="00FB6DB5" w:rsidRDefault="00FB6DB5" w:rsidP="00FB6DB5">
      <w:pPr>
        <w:pStyle w:val="NoSpacing"/>
        <w:rPr>
          <w:rFonts w:ascii="Times New Roman" w:hAnsi="Times New Roman"/>
        </w:rPr>
      </w:pPr>
    </w:p>
    <w:p w14:paraId="2BA1BEE5" w14:textId="77777777" w:rsidR="00FB6DB5" w:rsidRPr="00FB6DB5" w:rsidRDefault="00FB6DB5" w:rsidP="00FB6DB5">
      <w:pPr>
        <w:pStyle w:val="NoSpacing"/>
        <w:jc w:val="center"/>
        <w:rPr>
          <w:rFonts w:ascii="Times New Roman" w:hAnsi="Times New Roman"/>
          <w:b/>
        </w:rPr>
      </w:pPr>
      <w:r w:rsidRPr="00FB6DB5">
        <w:rPr>
          <w:rFonts w:ascii="Times New Roman" w:hAnsi="Times New Roman"/>
          <w:b/>
        </w:rPr>
        <w:t>Participation in Shalom Corps is required as part of preparation for a student’s bar or bat mitzvah.</w:t>
      </w:r>
    </w:p>
    <w:p w14:paraId="77253200" w14:textId="77777777" w:rsidR="0008033A" w:rsidRDefault="0008033A">
      <w:pPr>
        <w:rPr>
          <w:rFonts w:ascii="Times New Roman" w:hAnsi="Times New Roman"/>
          <w:sz w:val="40"/>
          <w:szCs w:val="40"/>
        </w:rPr>
      </w:pPr>
    </w:p>
    <w:p w14:paraId="68FC2FE5" w14:textId="77777777" w:rsidR="00FB6DB5" w:rsidRDefault="00FB6DB5">
      <w:pPr>
        <w:rPr>
          <w:rFonts w:ascii="Times New Roman" w:hAnsi="Times New Roman"/>
          <w:b/>
          <w:bCs/>
          <w:szCs w:val="19"/>
        </w:rPr>
      </w:pPr>
      <w:r>
        <w:rPr>
          <w:rFonts w:ascii="Times New Roman" w:hAnsi="Times New Roman"/>
          <w:b/>
          <w:bCs/>
        </w:rPr>
        <w:br w:type="page"/>
      </w:r>
    </w:p>
    <w:p w14:paraId="2DC654CF" w14:textId="77777777" w:rsidR="0008033A" w:rsidRPr="0008033A" w:rsidRDefault="0008033A" w:rsidP="0008033A">
      <w:pPr>
        <w:pStyle w:val="BodyText"/>
        <w:jc w:val="center"/>
        <w:rPr>
          <w:rFonts w:ascii="Times New Roman" w:hAnsi="Times New Roman"/>
          <w:sz w:val="24"/>
        </w:rPr>
      </w:pPr>
      <w:r w:rsidRPr="0008033A">
        <w:rPr>
          <w:rFonts w:ascii="Times New Roman" w:hAnsi="Times New Roman"/>
          <w:b/>
          <w:bCs/>
          <w:sz w:val="24"/>
        </w:rPr>
        <w:lastRenderedPageBreak/>
        <w:t xml:space="preserve">Tuition/Fee Schedule and Remittance Form </w:t>
      </w:r>
      <w:r w:rsidR="00FB6DB5">
        <w:rPr>
          <w:rFonts w:ascii="Times New Roman" w:hAnsi="Times New Roman"/>
          <w:b/>
          <w:sz w:val="24"/>
        </w:rPr>
        <w:t>2020-2021/5781</w:t>
      </w:r>
    </w:p>
    <w:p w14:paraId="2CB06344" w14:textId="77777777" w:rsidR="0008033A" w:rsidRPr="0008033A" w:rsidRDefault="0008033A" w:rsidP="0008033A">
      <w:pPr>
        <w:jc w:val="center"/>
        <w:rPr>
          <w:rFonts w:ascii="Times New Roman" w:hAnsi="Times New Roman"/>
          <w:b/>
          <w:bCs/>
          <w:i/>
        </w:rPr>
      </w:pPr>
      <w:r w:rsidRPr="0008033A">
        <w:rPr>
          <w:rFonts w:ascii="Times New Roman" w:hAnsi="Times New Roman"/>
          <w:b/>
          <w:bCs/>
          <w:i/>
        </w:rPr>
        <w:t xml:space="preserve">(Please see next page for grade-by-grade fees)  </w:t>
      </w:r>
    </w:p>
    <w:p w14:paraId="05DCE7EC" w14:textId="77777777" w:rsidR="0008033A" w:rsidRPr="0008033A" w:rsidRDefault="0008033A" w:rsidP="0008033A">
      <w:pPr>
        <w:rPr>
          <w:rFonts w:ascii="Times New Roman" w:hAnsi="Times New Roman"/>
          <w:bCs/>
        </w:rPr>
      </w:pPr>
    </w:p>
    <w:p w14:paraId="06B9EF67" w14:textId="77777777" w:rsidR="00C65A9D" w:rsidRPr="0008033A" w:rsidRDefault="0008033A" w:rsidP="0008033A">
      <w:pPr>
        <w:rPr>
          <w:rFonts w:ascii="Times New Roman" w:hAnsi="Times New Roman"/>
          <w:b/>
        </w:rPr>
      </w:pPr>
      <w:r w:rsidRPr="0008033A">
        <w:rPr>
          <w:rFonts w:ascii="Times New Roman" w:hAnsi="Times New Roman"/>
          <w:bCs/>
        </w:rPr>
        <w:t>The next page</w:t>
      </w:r>
      <w:r w:rsidR="00E0501F">
        <w:rPr>
          <w:rFonts w:ascii="Times New Roman" w:hAnsi="Times New Roman"/>
          <w:bCs/>
        </w:rPr>
        <w:t>s</w:t>
      </w:r>
      <w:r w:rsidRPr="0008033A">
        <w:rPr>
          <w:rFonts w:ascii="Times New Roman" w:hAnsi="Times New Roman"/>
          <w:bCs/>
        </w:rPr>
        <w:t xml:space="preserve"> list the Tuition Fees at Congregation Beth Shalom for our growing Hebrew School for </w:t>
      </w:r>
      <w:r w:rsidR="00FB6DB5">
        <w:rPr>
          <w:rFonts w:ascii="Times New Roman" w:hAnsi="Times New Roman"/>
        </w:rPr>
        <w:t>2020/2021 5781</w:t>
      </w:r>
      <w:r w:rsidRPr="0008033A">
        <w:rPr>
          <w:rFonts w:ascii="Times New Roman" w:hAnsi="Times New Roman"/>
          <w:bCs/>
        </w:rPr>
        <w:t xml:space="preserve">.  </w:t>
      </w:r>
      <w:r w:rsidRPr="0008033A">
        <w:rPr>
          <w:rFonts w:ascii="Times New Roman" w:hAnsi="Times New Roman"/>
        </w:rPr>
        <w:t>Included in the fee for each child are the cost of books, supplies, and a myriad of programs in which our children participate throughout the year.  The fee does not include field trips and kiddushes/</w:t>
      </w:r>
      <w:proofErr w:type="spellStart"/>
      <w:r w:rsidRPr="0008033A">
        <w:rPr>
          <w:rFonts w:ascii="Times New Roman" w:hAnsi="Times New Roman"/>
        </w:rPr>
        <w:t>onegs</w:t>
      </w:r>
      <w:proofErr w:type="spellEnd"/>
      <w:r w:rsidRPr="0008033A">
        <w:rPr>
          <w:rFonts w:ascii="Times New Roman" w:hAnsi="Times New Roman"/>
        </w:rPr>
        <w:t xml:space="preserve">/dinners for each class.  The following is a list indicating the activities this fee covers:  daily snack, Tu </w:t>
      </w:r>
      <w:proofErr w:type="spellStart"/>
      <w:r w:rsidRPr="0008033A">
        <w:rPr>
          <w:rFonts w:ascii="Times New Roman" w:hAnsi="Times New Roman"/>
        </w:rPr>
        <w:t>B’Shevat</w:t>
      </w:r>
      <w:proofErr w:type="spellEnd"/>
      <w:r w:rsidRPr="0008033A">
        <w:rPr>
          <w:rFonts w:ascii="Times New Roman" w:hAnsi="Times New Roman"/>
        </w:rPr>
        <w:t xml:space="preserve"> foods and supplies, </w:t>
      </w:r>
      <w:r w:rsidR="00E0501F">
        <w:rPr>
          <w:rFonts w:ascii="Times New Roman" w:hAnsi="Times New Roman"/>
        </w:rPr>
        <w:t xml:space="preserve">Charoset tasting supplies, </w:t>
      </w:r>
      <w:r w:rsidRPr="0008033A">
        <w:rPr>
          <w:rFonts w:ascii="Times New Roman" w:hAnsi="Times New Roman"/>
        </w:rPr>
        <w:t xml:space="preserve">Model Passover Seder supplies, Lag </w:t>
      </w:r>
      <w:proofErr w:type="spellStart"/>
      <w:r w:rsidRPr="0008033A">
        <w:rPr>
          <w:rFonts w:ascii="Times New Roman" w:hAnsi="Times New Roman"/>
        </w:rPr>
        <w:t>B’Omer</w:t>
      </w:r>
      <w:proofErr w:type="spellEnd"/>
      <w:r w:rsidRPr="0008033A">
        <w:rPr>
          <w:rFonts w:ascii="Times New Roman" w:hAnsi="Times New Roman"/>
        </w:rPr>
        <w:t xml:space="preserve"> treats, festive treats for holiday parties.  </w:t>
      </w:r>
      <w:r w:rsidRPr="0008033A">
        <w:rPr>
          <w:rFonts w:ascii="Times New Roman" w:hAnsi="Times New Roman"/>
          <w:b/>
        </w:rPr>
        <w:t>Note: Parents may purchase additional textbooks to use at home.  Contact Ca</w:t>
      </w:r>
      <w:r w:rsidR="00C65A9D">
        <w:rPr>
          <w:rFonts w:ascii="Times New Roman" w:hAnsi="Times New Roman"/>
          <w:b/>
        </w:rPr>
        <w:t>ntor Elisa for more information</w:t>
      </w:r>
      <w:r w:rsidR="003A68CB">
        <w:rPr>
          <w:rFonts w:ascii="Times New Roman" w:hAnsi="Times New Roman"/>
          <w:b/>
        </w:rPr>
        <w:t>.</w:t>
      </w:r>
    </w:p>
    <w:p w14:paraId="2621EB68" w14:textId="77777777" w:rsidR="0008033A" w:rsidRPr="0008033A" w:rsidRDefault="0008033A" w:rsidP="0008033A">
      <w:pPr>
        <w:rPr>
          <w:rFonts w:ascii="Times New Roman" w:hAnsi="Times New Roman"/>
          <w:b/>
        </w:rPr>
      </w:pPr>
    </w:p>
    <w:p w14:paraId="7E50B5F7" w14:textId="77777777" w:rsidR="0008033A" w:rsidRDefault="0008033A" w:rsidP="0008033A">
      <w:pPr>
        <w:rPr>
          <w:rFonts w:ascii="Times New Roman" w:hAnsi="Times New Roman"/>
          <w:bCs/>
        </w:rPr>
      </w:pPr>
    </w:p>
    <w:tbl>
      <w:tblPr>
        <w:tblStyle w:val="TableGrid"/>
        <w:tblW w:w="0" w:type="auto"/>
        <w:tblInd w:w="108" w:type="dxa"/>
        <w:tblLook w:val="04A0" w:firstRow="1" w:lastRow="0" w:firstColumn="1" w:lastColumn="0" w:noHBand="0" w:noVBand="1"/>
      </w:tblPr>
      <w:tblGrid>
        <w:gridCol w:w="3619"/>
        <w:gridCol w:w="2995"/>
        <w:gridCol w:w="3348"/>
      </w:tblGrid>
      <w:tr w:rsidR="0008033A" w14:paraId="386378DE" w14:textId="77777777" w:rsidTr="003A68CB">
        <w:tc>
          <w:tcPr>
            <w:tcW w:w="3690" w:type="dxa"/>
          </w:tcPr>
          <w:p w14:paraId="7961C5FB" w14:textId="77777777" w:rsidR="0008033A" w:rsidRDefault="0008033A" w:rsidP="0008033A">
            <w:pPr>
              <w:rPr>
                <w:rFonts w:ascii="Times New Roman" w:hAnsi="Times New Roman"/>
                <w:bCs/>
              </w:rPr>
            </w:pPr>
            <w:r>
              <w:rPr>
                <w:rFonts w:ascii="Times New Roman" w:hAnsi="Times New Roman"/>
                <w:bCs/>
              </w:rPr>
              <w:t>Grade</w:t>
            </w:r>
          </w:p>
        </w:tc>
        <w:tc>
          <w:tcPr>
            <w:tcW w:w="3066" w:type="dxa"/>
          </w:tcPr>
          <w:p w14:paraId="36F514C3" w14:textId="77777777" w:rsidR="0008033A" w:rsidRDefault="0008033A" w:rsidP="0008033A">
            <w:pPr>
              <w:rPr>
                <w:rFonts w:ascii="Times New Roman" w:hAnsi="Times New Roman"/>
                <w:bCs/>
              </w:rPr>
            </w:pPr>
            <w:r>
              <w:rPr>
                <w:rFonts w:ascii="Times New Roman" w:hAnsi="Times New Roman"/>
                <w:bCs/>
              </w:rPr>
              <w:t>Sundays</w:t>
            </w:r>
          </w:p>
        </w:tc>
        <w:tc>
          <w:tcPr>
            <w:tcW w:w="3432" w:type="dxa"/>
          </w:tcPr>
          <w:p w14:paraId="732A49F0" w14:textId="77777777" w:rsidR="0008033A" w:rsidRDefault="0008033A" w:rsidP="0008033A">
            <w:pPr>
              <w:rPr>
                <w:rFonts w:ascii="Times New Roman" w:hAnsi="Times New Roman"/>
                <w:bCs/>
              </w:rPr>
            </w:pPr>
            <w:r>
              <w:rPr>
                <w:rFonts w:ascii="Times New Roman" w:hAnsi="Times New Roman"/>
                <w:bCs/>
              </w:rPr>
              <w:t>Tuesday</w:t>
            </w:r>
          </w:p>
        </w:tc>
      </w:tr>
      <w:tr w:rsidR="0008033A" w14:paraId="17918E00" w14:textId="77777777" w:rsidTr="003A68CB">
        <w:tc>
          <w:tcPr>
            <w:tcW w:w="3690" w:type="dxa"/>
          </w:tcPr>
          <w:p w14:paraId="5B20C014" w14:textId="77777777" w:rsidR="0008033A" w:rsidRDefault="0008033A" w:rsidP="0008033A">
            <w:pPr>
              <w:rPr>
                <w:rFonts w:ascii="Times New Roman" w:hAnsi="Times New Roman"/>
                <w:bCs/>
              </w:rPr>
            </w:pPr>
            <w:r>
              <w:rPr>
                <w:rFonts w:ascii="Times New Roman" w:hAnsi="Times New Roman"/>
                <w:bCs/>
              </w:rPr>
              <w:t>Halutzim (Pre-K)</w:t>
            </w:r>
          </w:p>
        </w:tc>
        <w:tc>
          <w:tcPr>
            <w:tcW w:w="3066" w:type="dxa"/>
          </w:tcPr>
          <w:p w14:paraId="12759A88" w14:textId="77777777" w:rsidR="0008033A" w:rsidRDefault="007C68BD" w:rsidP="0008033A">
            <w:pPr>
              <w:rPr>
                <w:rFonts w:ascii="Times New Roman" w:hAnsi="Times New Roman"/>
                <w:bCs/>
              </w:rPr>
            </w:pPr>
            <w:r>
              <w:rPr>
                <w:rFonts w:ascii="Times New Roman" w:hAnsi="Times New Roman"/>
                <w:bCs/>
              </w:rPr>
              <w:t xml:space="preserve">9:00 </w:t>
            </w:r>
            <w:r w:rsidR="009F76AB">
              <w:rPr>
                <w:rFonts w:ascii="Times New Roman" w:hAnsi="Times New Roman"/>
                <w:bCs/>
              </w:rPr>
              <w:t>– 12:15</w:t>
            </w:r>
          </w:p>
        </w:tc>
        <w:tc>
          <w:tcPr>
            <w:tcW w:w="3432" w:type="dxa"/>
          </w:tcPr>
          <w:p w14:paraId="44B61006" w14:textId="77777777" w:rsidR="0008033A" w:rsidRDefault="0008033A" w:rsidP="0008033A">
            <w:pPr>
              <w:rPr>
                <w:rFonts w:ascii="Times New Roman" w:hAnsi="Times New Roman"/>
                <w:bCs/>
              </w:rPr>
            </w:pPr>
          </w:p>
        </w:tc>
      </w:tr>
      <w:tr w:rsidR="0008033A" w14:paraId="37462ED1" w14:textId="77777777" w:rsidTr="003A68CB">
        <w:tc>
          <w:tcPr>
            <w:tcW w:w="3690" w:type="dxa"/>
          </w:tcPr>
          <w:p w14:paraId="460144FB" w14:textId="77777777" w:rsidR="0008033A" w:rsidRDefault="0008033A" w:rsidP="0008033A">
            <w:pPr>
              <w:rPr>
                <w:rFonts w:ascii="Times New Roman" w:hAnsi="Times New Roman"/>
                <w:bCs/>
              </w:rPr>
            </w:pPr>
            <w:r>
              <w:rPr>
                <w:rFonts w:ascii="Times New Roman" w:hAnsi="Times New Roman"/>
                <w:bCs/>
              </w:rPr>
              <w:t>Gan (Kindergarten)</w:t>
            </w:r>
          </w:p>
        </w:tc>
        <w:tc>
          <w:tcPr>
            <w:tcW w:w="3066" w:type="dxa"/>
          </w:tcPr>
          <w:p w14:paraId="39C026C1" w14:textId="77777777" w:rsidR="0008033A" w:rsidRDefault="009F76AB" w:rsidP="0008033A">
            <w:pPr>
              <w:rPr>
                <w:rFonts w:ascii="Times New Roman" w:hAnsi="Times New Roman"/>
                <w:bCs/>
              </w:rPr>
            </w:pPr>
            <w:r>
              <w:rPr>
                <w:rFonts w:ascii="Times New Roman" w:hAnsi="Times New Roman"/>
                <w:bCs/>
              </w:rPr>
              <w:t>9:00 – 12:15</w:t>
            </w:r>
          </w:p>
        </w:tc>
        <w:tc>
          <w:tcPr>
            <w:tcW w:w="3432" w:type="dxa"/>
          </w:tcPr>
          <w:p w14:paraId="1B9B7E3A" w14:textId="77777777" w:rsidR="0008033A" w:rsidRDefault="0008033A" w:rsidP="0008033A">
            <w:pPr>
              <w:rPr>
                <w:rFonts w:ascii="Times New Roman" w:hAnsi="Times New Roman"/>
                <w:bCs/>
              </w:rPr>
            </w:pPr>
          </w:p>
        </w:tc>
      </w:tr>
      <w:tr w:rsidR="0008033A" w14:paraId="2D0B5307" w14:textId="77777777" w:rsidTr="003A68CB">
        <w:tc>
          <w:tcPr>
            <w:tcW w:w="3690" w:type="dxa"/>
          </w:tcPr>
          <w:p w14:paraId="1A7EE72A" w14:textId="77777777" w:rsidR="0008033A" w:rsidRDefault="0008033A" w:rsidP="0008033A">
            <w:pPr>
              <w:rPr>
                <w:rFonts w:ascii="Times New Roman" w:hAnsi="Times New Roman"/>
                <w:bCs/>
              </w:rPr>
            </w:pPr>
            <w:r>
              <w:rPr>
                <w:rFonts w:ascii="Times New Roman" w:hAnsi="Times New Roman"/>
                <w:bCs/>
              </w:rPr>
              <w:t>Aleph (1</w:t>
            </w:r>
            <w:r w:rsidRPr="0008033A">
              <w:rPr>
                <w:rFonts w:ascii="Times New Roman" w:hAnsi="Times New Roman"/>
                <w:bCs/>
                <w:vertAlign w:val="superscript"/>
              </w:rPr>
              <w:t>st</w:t>
            </w:r>
            <w:r>
              <w:rPr>
                <w:rFonts w:ascii="Times New Roman" w:hAnsi="Times New Roman"/>
                <w:bCs/>
              </w:rPr>
              <w:t xml:space="preserve"> Grade)</w:t>
            </w:r>
          </w:p>
        </w:tc>
        <w:tc>
          <w:tcPr>
            <w:tcW w:w="3066" w:type="dxa"/>
          </w:tcPr>
          <w:p w14:paraId="1176E491" w14:textId="77777777" w:rsidR="0008033A" w:rsidRDefault="009F76AB" w:rsidP="0008033A">
            <w:pPr>
              <w:rPr>
                <w:rFonts w:ascii="Times New Roman" w:hAnsi="Times New Roman"/>
                <w:bCs/>
              </w:rPr>
            </w:pPr>
            <w:r>
              <w:rPr>
                <w:rFonts w:ascii="Times New Roman" w:hAnsi="Times New Roman"/>
                <w:bCs/>
              </w:rPr>
              <w:t>9:00 – 12:15</w:t>
            </w:r>
          </w:p>
        </w:tc>
        <w:tc>
          <w:tcPr>
            <w:tcW w:w="3432" w:type="dxa"/>
          </w:tcPr>
          <w:p w14:paraId="192B4BE5" w14:textId="77777777" w:rsidR="0008033A" w:rsidRDefault="0008033A" w:rsidP="0008033A">
            <w:pPr>
              <w:rPr>
                <w:rFonts w:ascii="Times New Roman" w:hAnsi="Times New Roman"/>
                <w:bCs/>
              </w:rPr>
            </w:pPr>
          </w:p>
        </w:tc>
      </w:tr>
      <w:tr w:rsidR="0008033A" w14:paraId="106CD0F3" w14:textId="77777777" w:rsidTr="003A68CB">
        <w:tc>
          <w:tcPr>
            <w:tcW w:w="3690" w:type="dxa"/>
          </w:tcPr>
          <w:p w14:paraId="267D0E48" w14:textId="77777777" w:rsidR="0008033A" w:rsidRDefault="009F76AB" w:rsidP="00CB6ED5">
            <w:pPr>
              <w:rPr>
                <w:rFonts w:ascii="Times New Roman" w:hAnsi="Times New Roman"/>
                <w:bCs/>
              </w:rPr>
            </w:pPr>
            <w:proofErr w:type="spellStart"/>
            <w:r>
              <w:rPr>
                <w:rFonts w:ascii="Times New Roman" w:hAnsi="Times New Roman"/>
                <w:bCs/>
              </w:rPr>
              <w:t>Kitah</w:t>
            </w:r>
            <w:proofErr w:type="spellEnd"/>
            <w:r>
              <w:rPr>
                <w:rFonts w:ascii="Times New Roman" w:hAnsi="Times New Roman"/>
                <w:bCs/>
              </w:rPr>
              <w:t xml:space="preserve"> Bet – </w:t>
            </w:r>
            <w:proofErr w:type="spellStart"/>
            <w:r>
              <w:rPr>
                <w:rFonts w:ascii="Times New Roman" w:hAnsi="Times New Roman"/>
                <w:bCs/>
              </w:rPr>
              <w:t>Kitah</w:t>
            </w:r>
            <w:proofErr w:type="spellEnd"/>
            <w:r>
              <w:rPr>
                <w:rFonts w:ascii="Times New Roman" w:hAnsi="Times New Roman"/>
                <w:bCs/>
              </w:rPr>
              <w:t xml:space="preserve"> </w:t>
            </w:r>
            <w:r w:rsidR="00CB6ED5">
              <w:rPr>
                <w:rFonts w:ascii="Times New Roman" w:hAnsi="Times New Roman"/>
                <w:bCs/>
              </w:rPr>
              <w:t>Hey</w:t>
            </w:r>
            <w:r>
              <w:rPr>
                <w:rFonts w:ascii="Times New Roman" w:hAnsi="Times New Roman"/>
                <w:bCs/>
              </w:rPr>
              <w:t xml:space="preserve"> (2</w:t>
            </w:r>
            <w:r w:rsidRPr="009F76AB">
              <w:rPr>
                <w:rFonts w:ascii="Times New Roman" w:hAnsi="Times New Roman"/>
                <w:bCs/>
                <w:vertAlign w:val="superscript"/>
              </w:rPr>
              <w:t>nd</w:t>
            </w:r>
            <w:r w:rsidR="009E1A5A">
              <w:rPr>
                <w:rFonts w:ascii="Times New Roman" w:hAnsi="Times New Roman"/>
                <w:bCs/>
              </w:rPr>
              <w:t xml:space="preserve"> – 5</w:t>
            </w:r>
            <w:r w:rsidRPr="009F76AB">
              <w:rPr>
                <w:rFonts w:ascii="Times New Roman" w:hAnsi="Times New Roman"/>
                <w:bCs/>
                <w:vertAlign w:val="superscript"/>
              </w:rPr>
              <w:t>th</w:t>
            </w:r>
            <w:r>
              <w:rPr>
                <w:rFonts w:ascii="Times New Roman" w:hAnsi="Times New Roman"/>
                <w:bCs/>
              </w:rPr>
              <w:t>)</w:t>
            </w:r>
          </w:p>
        </w:tc>
        <w:tc>
          <w:tcPr>
            <w:tcW w:w="3066" w:type="dxa"/>
          </w:tcPr>
          <w:p w14:paraId="2699B8B9" w14:textId="77777777" w:rsidR="0008033A" w:rsidRDefault="009F76AB" w:rsidP="0008033A">
            <w:pPr>
              <w:rPr>
                <w:rFonts w:ascii="Times New Roman" w:hAnsi="Times New Roman"/>
                <w:bCs/>
              </w:rPr>
            </w:pPr>
            <w:r>
              <w:rPr>
                <w:rFonts w:ascii="Times New Roman" w:hAnsi="Times New Roman"/>
                <w:bCs/>
              </w:rPr>
              <w:t>9:00 – 12:15</w:t>
            </w:r>
          </w:p>
        </w:tc>
        <w:tc>
          <w:tcPr>
            <w:tcW w:w="3432" w:type="dxa"/>
          </w:tcPr>
          <w:p w14:paraId="72505F81" w14:textId="77777777" w:rsidR="0008033A" w:rsidRDefault="009F76AB" w:rsidP="0008033A">
            <w:pPr>
              <w:rPr>
                <w:rFonts w:ascii="Times New Roman" w:hAnsi="Times New Roman"/>
                <w:bCs/>
              </w:rPr>
            </w:pPr>
            <w:r>
              <w:rPr>
                <w:rFonts w:ascii="Times New Roman" w:hAnsi="Times New Roman"/>
                <w:bCs/>
              </w:rPr>
              <w:t xml:space="preserve">4:00 – 6:15 </w:t>
            </w:r>
          </w:p>
        </w:tc>
      </w:tr>
      <w:tr w:rsidR="00CB6ED5" w14:paraId="010F9F87" w14:textId="77777777" w:rsidTr="003A68CB">
        <w:tc>
          <w:tcPr>
            <w:tcW w:w="3690" w:type="dxa"/>
          </w:tcPr>
          <w:p w14:paraId="3998C222" w14:textId="77777777" w:rsidR="00CB6ED5" w:rsidRDefault="00CB6ED5" w:rsidP="00CB6ED5">
            <w:pPr>
              <w:rPr>
                <w:rFonts w:ascii="Times New Roman" w:hAnsi="Times New Roman"/>
                <w:bCs/>
              </w:rPr>
            </w:pPr>
            <w:proofErr w:type="spellStart"/>
            <w:r>
              <w:rPr>
                <w:rFonts w:ascii="Times New Roman" w:hAnsi="Times New Roman"/>
                <w:bCs/>
              </w:rPr>
              <w:t>Kitah</w:t>
            </w:r>
            <w:proofErr w:type="spellEnd"/>
            <w:r>
              <w:rPr>
                <w:rFonts w:ascii="Times New Roman" w:hAnsi="Times New Roman"/>
                <w:bCs/>
              </w:rPr>
              <w:t xml:space="preserve"> </w:t>
            </w:r>
            <w:proofErr w:type="spellStart"/>
            <w:r w:rsidR="009E1A5A">
              <w:rPr>
                <w:rFonts w:ascii="Times New Roman" w:hAnsi="Times New Roman"/>
                <w:bCs/>
              </w:rPr>
              <w:t>Vav</w:t>
            </w:r>
            <w:proofErr w:type="spellEnd"/>
            <w:r w:rsidR="009E1A5A">
              <w:rPr>
                <w:rFonts w:ascii="Times New Roman" w:hAnsi="Times New Roman"/>
                <w:bCs/>
              </w:rPr>
              <w:t xml:space="preserve"> (6</w:t>
            </w:r>
            <w:r w:rsidR="009E1A5A" w:rsidRPr="009E1A5A">
              <w:rPr>
                <w:rFonts w:ascii="Times New Roman" w:hAnsi="Times New Roman"/>
                <w:bCs/>
                <w:vertAlign w:val="superscript"/>
              </w:rPr>
              <w:t>th</w:t>
            </w:r>
            <w:r w:rsidR="009E1A5A">
              <w:rPr>
                <w:rFonts w:ascii="Times New Roman" w:hAnsi="Times New Roman"/>
                <w:bCs/>
              </w:rPr>
              <w:t>)</w:t>
            </w:r>
          </w:p>
        </w:tc>
        <w:tc>
          <w:tcPr>
            <w:tcW w:w="3066" w:type="dxa"/>
          </w:tcPr>
          <w:p w14:paraId="345C739C" w14:textId="77777777" w:rsidR="00CB6ED5" w:rsidRDefault="0003682B" w:rsidP="0008033A">
            <w:pPr>
              <w:rPr>
                <w:rFonts w:ascii="Times New Roman" w:hAnsi="Times New Roman"/>
                <w:bCs/>
              </w:rPr>
            </w:pPr>
            <w:r>
              <w:rPr>
                <w:rFonts w:ascii="Times New Roman" w:hAnsi="Times New Roman"/>
                <w:bCs/>
              </w:rPr>
              <w:t>9:00 – 12:15</w:t>
            </w:r>
          </w:p>
        </w:tc>
        <w:tc>
          <w:tcPr>
            <w:tcW w:w="3432" w:type="dxa"/>
          </w:tcPr>
          <w:p w14:paraId="59CBF8AB" w14:textId="77777777" w:rsidR="00CB6ED5" w:rsidRDefault="00F91A40" w:rsidP="00F91A40">
            <w:pPr>
              <w:rPr>
                <w:rFonts w:ascii="Times New Roman" w:hAnsi="Times New Roman"/>
                <w:bCs/>
              </w:rPr>
            </w:pPr>
            <w:r w:rsidRPr="00F91A40">
              <w:rPr>
                <w:rFonts w:ascii="Times New Roman" w:hAnsi="Times New Roman"/>
                <w:bCs/>
              </w:rPr>
              <w:t>4:00 – 6:15</w:t>
            </w:r>
          </w:p>
        </w:tc>
      </w:tr>
    </w:tbl>
    <w:p w14:paraId="4F67A4A1" w14:textId="77777777" w:rsidR="0008033A" w:rsidRPr="0008033A" w:rsidRDefault="0008033A" w:rsidP="0008033A">
      <w:pPr>
        <w:rPr>
          <w:rFonts w:ascii="Times New Roman" w:hAnsi="Times New Roman"/>
          <w:bCs/>
        </w:rPr>
      </w:pPr>
    </w:p>
    <w:p w14:paraId="5623A33C" w14:textId="77777777" w:rsidR="00624754" w:rsidRPr="00624754" w:rsidRDefault="00624754" w:rsidP="00624754">
      <w:pPr>
        <w:rPr>
          <w:rFonts w:ascii="Times New Roman" w:hAnsi="Times New Roman"/>
        </w:rPr>
      </w:pPr>
    </w:p>
    <w:p w14:paraId="303A0592" w14:textId="77777777" w:rsidR="00F91A40" w:rsidRDefault="003A68CB" w:rsidP="00F91A40">
      <w:pPr>
        <w:pStyle w:val="BodyText2"/>
        <w:spacing w:after="0" w:line="240" w:lineRule="auto"/>
        <w:rPr>
          <w:rFonts w:ascii="Times New Roman" w:hAnsi="Times New Roman"/>
        </w:rPr>
      </w:pPr>
      <w:r w:rsidRPr="00AC0918">
        <w:rPr>
          <w:rFonts w:ascii="Times New Roman" w:hAnsi="Times New Roman"/>
          <w:b/>
        </w:rPr>
        <w:t>The full tuition rate does</w:t>
      </w:r>
      <w:r w:rsidR="00D7788B">
        <w:rPr>
          <w:rFonts w:ascii="Times New Roman" w:hAnsi="Times New Roman"/>
          <w:b/>
        </w:rPr>
        <w:t xml:space="preserve"> not</w:t>
      </w:r>
      <w:r w:rsidRPr="00AC0918">
        <w:rPr>
          <w:rFonts w:ascii="Times New Roman" w:hAnsi="Times New Roman"/>
          <w:b/>
        </w:rPr>
        <w:t xml:space="preserve"> even cover</w:t>
      </w:r>
      <w:r w:rsidRPr="0008033A">
        <w:rPr>
          <w:rFonts w:ascii="Times New Roman" w:hAnsi="Times New Roman"/>
          <w:b/>
        </w:rPr>
        <w:t xml:space="preserve"> the actual cost of each child’s e</w:t>
      </w:r>
      <w:r>
        <w:rPr>
          <w:rFonts w:ascii="Times New Roman" w:hAnsi="Times New Roman"/>
          <w:b/>
        </w:rPr>
        <w:t>nrollment in our programs, and is heavily subsidized by the rest of the congregation.</w:t>
      </w:r>
      <w:r w:rsidRPr="0008033A">
        <w:rPr>
          <w:rFonts w:ascii="Times New Roman" w:hAnsi="Times New Roman"/>
          <w:b/>
        </w:rPr>
        <w:t xml:space="preserve"> </w:t>
      </w:r>
      <w:r>
        <w:rPr>
          <w:rFonts w:ascii="Times New Roman" w:hAnsi="Times New Roman"/>
        </w:rPr>
        <w:t xml:space="preserve">  We hope you realize this is a tremendous bargain and that you will pay the full rate if you are able to do so.  </w:t>
      </w:r>
    </w:p>
    <w:p w14:paraId="3CF48489" w14:textId="77777777" w:rsidR="00F91A40" w:rsidRPr="00F91A40" w:rsidRDefault="00F91A40" w:rsidP="00F91A40">
      <w:pPr>
        <w:pStyle w:val="BodyText2"/>
        <w:spacing w:after="0" w:line="240" w:lineRule="auto"/>
        <w:rPr>
          <w:rFonts w:ascii="Times New Roman" w:hAnsi="Times New Roman"/>
        </w:rPr>
      </w:pPr>
    </w:p>
    <w:p w14:paraId="0B8D5516" w14:textId="77777777" w:rsidR="003A68CB" w:rsidRPr="0008033A" w:rsidRDefault="003A68CB" w:rsidP="003A68CB">
      <w:pPr>
        <w:rPr>
          <w:rFonts w:ascii="Times New Roman" w:hAnsi="Times New Roman"/>
          <w:b/>
        </w:rPr>
      </w:pPr>
      <w:r w:rsidRPr="0008033A">
        <w:rPr>
          <w:rFonts w:ascii="Times New Roman" w:hAnsi="Times New Roman"/>
          <w:b/>
        </w:rPr>
        <w:t>This year we will offer an early bird discount on tuition charges if paid in full by check by J</w:t>
      </w:r>
      <w:r w:rsidR="00FB6DB5">
        <w:rPr>
          <w:rFonts w:ascii="Times New Roman" w:hAnsi="Times New Roman"/>
          <w:b/>
        </w:rPr>
        <w:t>uly 31, 2020</w:t>
      </w:r>
      <w:r w:rsidR="00E7795D">
        <w:rPr>
          <w:rFonts w:ascii="Times New Roman" w:hAnsi="Times New Roman"/>
          <w:b/>
        </w:rPr>
        <w:t>. I</w:t>
      </w:r>
      <w:r w:rsidR="00E7795D" w:rsidRPr="00E7795D">
        <w:rPr>
          <w:rFonts w:ascii="Times New Roman" w:hAnsi="Times New Roman"/>
          <w:b/>
        </w:rPr>
        <w:t xml:space="preserve">f you are unable to pay the full tuition, please contact </w:t>
      </w:r>
      <w:proofErr w:type="spellStart"/>
      <w:r w:rsidR="00E7795D" w:rsidRPr="00E7795D">
        <w:rPr>
          <w:rFonts w:ascii="Times New Roman" w:hAnsi="Times New Roman"/>
          <w:b/>
        </w:rPr>
        <w:t>Matthia</w:t>
      </w:r>
      <w:proofErr w:type="spellEnd"/>
      <w:r w:rsidR="00E7795D" w:rsidRPr="00E7795D">
        <w:rPr>
          <w:rFonts w:ascii="Times New Roman" w:hAnsi="Times New Roman"/>
          <w:b/>
        </w:rPr>
        <w:t xml:space="preserve"> to</w:t>
      </w:r>
      <w:r w:rsidR="00E7795D">
        <w:rPr>
          <w:rFonts w:ascii="Times New Roman" w:hAnsi="Times New Roman"/>
          <w:b/>
        </w:rPr>
        <w:t xml:space="preserve"> discuss alternate arrangements at 302-654-4462. </w:t>
      </w:r>
    </w:p>
    <w:p w14:paraId="4805F440" w14:textId="77777777" w:rsidR="00624754" w:rsidRPr="00624754" w:rsidRDefault="00624754" w:rsidP="00624754">
      <w:pPr>
        <w:ind w:left="720"/>
        <w:rPr>
          <w:rFonts w:ascii="Times New Roman" w:hAnsi="Times New Roman"/>
        </w:rPr>
      </w:pPr>
    </w:p>
    <w:p w14:paraId="27780B20" w14:textId="77777777" w:rsidR="00624754" w:rsidRPr="00624754" w:rsidRDefault="00624754" w:rsidP="00624754">
      <w:pPr>
        <w:rPr>
          <w:rFonts w:ascii="Times New Roman" w:hAnsi="Times New Roman"/>
          <w:b/>
          <w:sz w:val="23"/>
          <w:szCs w:val="23"/>
        </w:rPr>
      </w:pPr>
      <w:r w:rsidRPr="00624754">
        <w:rPr>
          <w:rFonts w:ascii="Times New Roman" w:hAnsi="Times New Roman"/>
          <w:b/>
          <w:sz w:val="23"/>
          <w:szCs w:val="23"/>
        </w:rPr>
        <w:t xml:space="preserve">Families of students grades </w:t>
      </w:r>
      <w:r w:rsidRPr="00624754">
        <w:rPr>
          <w:rFonts w:ascii="Times New Roman" w:hAnsi="Times New Roman"/>
          <w:b/>
          <w:sz w:val="23"/>
          <w:szCs w:val="23"/>
          <w:u w:val="single"/>
        </w:rPr>
        <w:t>Gan</w:t>
      </w:r>
      <w:r w:rsidRPr="00624754">
        <w:rPr>
          <w:rFonts w:ascii="Times New Roman" w:hAnsi="Times New Roman"/>
          <w:b/>
          <w:sz w:val="23"/>
          <w:szCs w:val="23"/>
        </w:rPr>
        <w:t xml:space="preserve"> to </w:t>
      </w:r>
      <w:r w:rsidRPr="00624754">
        <w:rPr>
          <w:rFonts w:ascii="Times New Roman" w:hAnsi="Times New Roman"/>
          <w:b/>
          <w:sz w:val="23"/>
          <w:szCs w:val="23"/>
          <w:u w:val="single"/>
        </w:rPr>
        <w:t>Shalom Corps</w:t>
      </w:r>
      <w:r w:rsidRPr="00624754">
        <w:rPr>
          <w:rFonts w:ascii="Times New Roman" w:hAnsi="Times New Roman"/>
          <w:b/>
          <w:sz w:val="23"/>
          <w:szCs w:val="23"/>
        </w:rPr>
        <w:t xml:space="preserve"> must be members of Congregation Beth Shalom.</w:t>
      </w:r>
    </w:p>
    <w:p w14:paraId="434F963A" w14:textId="77777777" w:rsidR="00C65A9D" w:rsidRDefault="009F76AB">
      <w:pPr>
        <w:rPr>
          <w:rFonts w:ascii="Times New Roman" w:hAnsi="Times New Roman"/>
          <w:sz w:val="40"/>
          <w:szCs w:val="40"/>
        </w:rPr>
      </w:pPr>
      <w:r>
        <w:rPr>
          <w:rFonts w:ascii="Times New Roman" w:hAnsi="Times New Roman"/>
          <w:sz w:val="40"/>
          <w:szCs w:val="40"/>
        </w:rPr>
        <w:br w:type="page"/>
      </w:r>
    </w:p>
    <w:p w14:paraId="5F431379" w14:textId="77777777" w:rsidR="00205527" w:rsidRDefault="00205527" w:rsidP="00C65A9D">
      <w:pPr>
        <w:jc w:val="center"/>
        <w:rPr>
          <w:rFonts w:ascii="Times New Roman" w:hAnsi="Times New Roman"/>
          <w:b/>
          <w:sz w:val="28"/>
          <w:szCs w:val="28"/>
        </w:rPr>
      </w:pPr>
    </w:p>
    <w:p w14:paraId="2B4EF215" w14:textId="77777777" w:rsidR="00205527" w:rsidRDefault="00205527" w:rsidP="00C65A9D">
      <w:pPr>
        <w:jc w:val="center"/>
        <w:rPr>
          <w:rFonts w:ascii="Times New Roman" w:hAnsi="Times New Roman"/>
          <w:b/>
          <w:sz w:val="28"/>
          <w:szCs w:val="28"/>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0"/>
        <w:gridCol w:w="1838"/>
        <w:gridCol w:w="2610"/>
        <w:gridCol w:w="1420"/>
        <w:gridCol w:w="1980"/>
        <w:gridCol w:w="1368"/>
      </w:tblGrid>
      <w:tr w:rsidR="00205527" w:rsidRPr="00D45D32" w14:paraId="3442F5C2" w14:textId="77777777" w:rsidTr="00205527">
        <w:tc>
          <w:tcPr>
            <w:tcW w:w="1150" w:type="dxa"/>
          </w:tcPr>
          <w:p w14:paraId="0EA9E367" w14:textId="77777777" w:rsidR="00205527" w:rsidRPr="00D45D32" w:rsidRDefault="00205527" w:rsidP="00205527">
            <w:pPr>
              <w:jc w:val="center"/>
              <w:rPr>
                <w:rFonts w:ascii="Times New Roman" w:hAnsi="Times New Roman"/>
                <w:b/>
                <w:bCs/>
                <w:sz w:val="20"/>
                <w:szCs w:val="20"/>
              </w:rPr>
            </w:pPr>
            <w:r w:rsidRPr="00D45D32">
              <w:rPr>
                <w:rFonts w:ascii="Times New Roman" w:hAnsi="Times New Roman"/>
                <w:b/>
                <w:bCs/>
                <w:sz w:val="20"/>
                <w:szCs w:val="20"/>
              </w:rPr>
              <w:t>Child(ren)</w:t>
            </w:r>
          </w:p>
        </w:tc>
        <w:tc>
          <w:tcPr>
            <w:tcW w:w="1838" w:type="dxa"/>
          </w:tcPr>
          <w:p w14:paraId="26859CBE" w14:textId="77777777" w:rsidR="00205527" w:rsidRPr="00D45D32" w:rsidRDefault="00205527" w:rsidP="00205527">
            <w:pPr>
              <w:jc w:val="center"/>
              <w:rPr>
                <w:rFonts w:ascii="Times New Roman" w:hAnsi="Times New Roman"/>
                <w:b/>
                <w:bCs/>
                <w:sz w:val="20"/>
                <w:szCs w:val="20"/>
              </w:rPr>
            </w:pPr>
            <w:r w:rsidRPr="00D45D32">
              <w:rPr>
                <w:rFonts w:ascii="Times New Roman" w:hAnsi="Times New Roman"/>
                <w:b/>
                <w:bCs/>
                <w:sz w:val="20"/>
                <w:szCs w:val="20"/>
              </w:rPr>
              <w:t>Grade Level</w:t>
            </w:r>
          </w:p>
        </w:tc>
        <w:tc>
          <w:tcPr>
            <w:tcW w:w="2610" w:type="dxa"/>
          </w:tcPr>
          <w:p w14:paraId="6EDAF2F2" w14:textId="77777777" w:rsidR="00205527" w:rsidRPr="00D45D32" w:rsidRDefault="00205527" w:rsidP="00205527">
            <w:pPr>
              <w:jc w:val="center"/>
              <w:rPr>
                <w:rFonts w:ascii="Times New Roman" w:hAnsi="Times New Roman"/>
                <w:b/>
                <w:bCs/>
                <w:sz w:val="20"/>
                <w:szCs w:val="20"/>
              </w:rPr>
            </w:pPr>
            <w:r w:rsidRPr="00D45D32">
              <w:rPr>
                <w:rFonts w:ascii="Times New Roman" w:hAnsi="Times New Roman"/>
                <w:b/>
                <w:bCs/>
                <w:sz w:val="20"/>
                <w:szCs w:val="20"/>
              </w:rPr>
              <w:t>Days Per Week</w:t>
            </w:r>
          </w:p>
        </w:tc>
        <w:tc>
          <w:tcPr>
            <w:tcW w:w="1420" w:type="dxa"/>
            <w:vAlign w:val="center"/>
          </w:tcPr>
          <w:p w14:paraId="60A72A85" w14:textId="77777777" w:rsidR="00205527" w:rsidRPr="00D45D32" w:rsidRDefault="00205527" w:rsidP="00205527">
            <w:pPr>
              <w:jc w:val="center"/>
              <w:rPr>
                <w:rFonts w:ascii="Times New Roman" w:hAnsi="Times New Roman"/>
                <w:b/>
                <w:bCs/>
                <w:sz w:val="20"/>
                <w:szCs w:val="20"/>
              </w:rPr>
            </w:pPr>
            <w:r w:rsidRPr="00D45D32">
              <w:rPr>
                <w:rFonts w:ascii="Times New Roman" w:hAnsi="Times New Roman"/>
                <w:b/>
                <w:bCs/>
                <w:sz w:val="20"/>
                <w:szCs w:val="20"/>
              </w:rPr>
              <w:t>Early Bird Fee</w:t>
            </w:r>
          </w:p>
          <w:p w14:paraId="08170CDB" w14:textId="77777777" w:rsidR="00205527" w:rsidRPr="00D45D32" w:rsidRDefault="00205527" w:rsidP="0003682B">
            <w:pPr>
              <w:jc w:val="center"/>
              <w:rPr>
                <w:rFonts w:ascii="Times New Roman" w:hAnsi="Times New Roman"/>
                <w:b/>
                <w:bCs/>
                <w:sz w:val="20"/>
                <w:szCs w:val="20"/>
              </w:rPr>
            </w:pPr>
            <w:r w:rsidRPr="00D45D32">
              <w:rPr>
                <w:rFonts w:ascii="Times New Roman" w:hAnsi="Times New Roman"/>
                <w:b/>
                <w:bCs/>
                <w:sz w:val="20"/>
                <w:szCs w:val="20"/>
              </w:rPr>
              <w:t>(by 7/31/1</w:t>
            </w:r>
            <w:r w:rsidR="0003682B">
              <w:rPr>
                <w:rFonts w:ascii="Times New Roman" w:hAnsi="Times New Roman"/>
                <w:b/>
                <w:bCs/>
                <w:sz w:val="20"/>
                <w:szCs w:val="20"/>
              </w:rPr>
              <w:t>8</w:t>
            </w:r>
            <w:r w:rsidRPr="00D45D32">
              <w:rPr>
                <w:rFonts w:ascii="Times New Roman" w:hAnsi="Times New Roman"/>
                <w:b/>
                <w:bCs/>
                <w:sz w:val="20"/>
                <w:szCs w:val="20"/>
              </w:rPr>
              <w:t>)</w:t>
            </w:r>
          </w:p>
        </w:tc>
        <w:tc>
          <w:tcPr>
            <w:tcW w:w="1980" w:type="dxa"/>
            <w:vAlign w:val="center"/>
          </w:tcPr>
          <w:p w14:paraId="7754ED8B" w14:textId="77777777" w:rsidR="00205527" w:rsidRPr="00D45D32" w:rsidRDefault="00205527" w:rsidP="00205527">
            <w:pPr>
              <w:rPr>
                <w:rFonts w:ascii="Times New Roman" w:hAnsi="Times New Roman"/>
                <w:b/>
                <w:bCs/>
                <w:sz w:val="20"/>
                <w:szCs w:val="20"/>
              </w:rPr>
            </w:pPr>
            <w:r w:rsidRPr="00D45D32">
              <w:rPr>
                <w:rFonts w:ascii="Times New Roman" w:hAnsi="Times New Roman"/>
                <w:b/>
                <w:bCs/>
                <w:sz w:val="20"/>
                <w:szCs w:val="20"/>
              </w:rPr>
              <w:t>Fee</w:t>
            </w:r>
          </w:p>
        </w:tc>
        <w:tc>
          <w:tcPr>
            <w:tcW w:w="1368" w:type="dxa"/>
          </w:tcPr>
          <w:p w14:paraId="1029F259" w14:textId="77777777" w:rsidR="00205527" w:rsidRPr="00D45D32" w:rsidRDefault="00205527" w:rsidP="00205527">
            <w:pPr>
              <w:jc w:val="center"/>
              <w:rPr>
                <w:rFonts w:ascii="Times New Roman" w:hAnsi="Times New Roman"/>
                <w:b/>
                <w:bCs/>
                <w:sz w:val="20"/>
                <w:szCs w:val="20"/>
              </w:rPr>
            </w:pPr>
            <w:r w:rsidRPr="00D45D32">
              <w:rPr>
                <w:rFonts w:ascii="Times New Roman" w:hAnsi="Times New Roman"/>
                <w:b/>
                <w:bCs/>
                <w:sz w:val="20"/>
                <w:szCs w:val="20"/>
              </w:rPr>
              <w:t>Sub-Total</w:t>
            </w:r>
          </w:p>
        </w:tc>
      </w:tr>
      <w:tr w:rsidR="0014126E" w:rsidRPr="00D45D32" w14:paraId="06CF5DB6" w14:textId="77777777" w:rsidTr="00205527">
        <w:trPr>
          <w:trHeight w:val="341"/>
        </w:trPr>
        <w:tc>
          <w:tcPr>
            <w:tcW w:w="1150" w:type="dxa"/>
          </w:tcPr>
          <w:p w14:paraId="07DADA83" w14:textId="77777777" w:rsidR="0014126E" w:rsidRPr="00D45D32" w:rsidRDefault="0014126E" w:rsidP="0014126E">
            <w:pPr>
              <w:rPr>
                <w:rFonts w:ascii="Times New Roman" w:hAnsi="Times New Roman"/>
                <w:bCs/>
                <w:sz w:val="20"/>
                <w:szCs w:val="20"/>
              </w:rPr>
            </w:pPr>
          </w:p>
          <w:p w14:paraId="71FD8E8E" w14:textId="77777777" w:rsidR="0014126E" w:rsidRPr="00D45D32" w:rsidRDefault="0014126E" w:rsidP="0014126E">
            <w:pPr>
              <w:rPr>
                <w:rFonts w:ascii="Times New Roman" w:hAnsi="Times New Roman"/>
                <w:bCs/>
                <w:sz w:val="20"/>
                <w:szCs w:val="20"/>
              </w:rPr>
            </w:pPr>
            <w:r w:rsidRPr="00D45D32">
              <w:rPr>
                <w:rFonts w:ascii="Times New Roman" w:hAnsi="Times New Roman"/>
                <w:bCs/>
                <w:sz w:val="20"/>
                <w:szCs w:val="20"/>
              </w:rPr>
              <w:t xml:space="preserve"> </w:t>
            </w:r>
          </w:p>
        </w:tc>
        <w:tc>
          <w:tcPr>
            <w:tcW w:w="1838" w:type="dxa"/>
            <w:vAlign w:val="center"/>
          </w:tcPr>
          <w:p w14:paraId="2752DBEB" w14:textId="77777777" w:rsidR="0014126E" w:rsidRPr="00D45D32" w:rsidRDefault="0014126E" w:rsidP="0014126E">
            <w:pPr>
              <w:rPr>
                <w:rFonts w:ascii="Times New Roman" w:hAnsi="Times New Roman"/>
                <w:bCs/>
                <w:sz w:val="20"/>
                <w:szCs w:val="20"/>
              </w:rPr>
            </w:pPr>
            <w:r w:rsidRPr="00D8517E">
              <w:rPr>
                <w:rFonts w:ascii="Times New Roman" w:hAnsi="Times New Roman"/>
                <w:b/>
                <w:bCs/>
              </w:rPr>
              <w:t xml:space="preserve">Halutzim </w:t>
            </w:r>
          </w:p>
          <w:p w14:paraId="30CB8370" w14:textId="77777777" w:rsidR="0014126E" w:rsidRPr="00D45D32" w:rsidRDefault="0014126E" w:rsidP="0014126E">
            <w:pPr>
              <w:rPr>
                <w:rFonts w:ascii="Times New Roman" w:hAnsi="Times New Roman"/>
                <w:bCs/>
                <w:sz w:val="20"/>
                <w:szCs w:val="20"/>
              </w:rPr>
            </w:pPr>
            <w:r w:rsidRPr="00D45D32">
              <w:rPr>
                <w:rFonts w:ascii="Times New Roman" w:hAnsi="Times New Roman"/>
                <w:bCs/>
                <w:sz w:val="20"/>
                <w:szCs w:val="20"/>
              </w:rPr>
              <w:t xml:space="preserve">3, 4, &amp; 5 year </w:t>
            </w:r>
            <w:proofErr w:type="spellStart"/>
            <w:r w:rsidRPr="00D45D32">
              <w:rPr>
                <w:rFonts w:ascii="Times New Roman" w:hAnsi="Times New Roman"/>
                <w:bCs/>
                <w:sz w:val="20"/>
                <w:szCs w:val="20"/>
              </w:rPr>
              <w:t>olds</w:t>
            </w:r>
            <w:proofErr w:type="spellEnd"/>
          </w:p>
        </w:tc>
        <w:tc>
          <w:tcPr>
            <w:tcW w:w="2610" w:type="dxa"/>
            <w:vAlign w:val="center"/>
          </w:tcPr>
          <w:p w14:paraId="0A7E3AF4" w14:textId="77777777" w:rsidR="0014126E" w:rsidRPr="00D45D32" w:rsidRDefault="0014126E" w:rsidP="006728A5">
            <w:pPr>
              <w:rPr>
                <w:rFonts w:ascii="Times New Roman" w:hAnsi="Times New Roman"/>
                <w:bCs/>
                <w:sz w:val="20"/>
                <w:szCs w:val="20"/>
              </w:rPr>
            </w:pPr>
            <w:r w:rsidRPr="00D45D32">
              <w:rPr>
                <w:rFonts w:ascii="Times New Roman" w:hAnsi="Times New Roman"/>
                <w:bCs/>
                <w:sz w:val="20"/>
                <w:szCs w:val="20"/>
              </w:rPr>
              <w:t>Sundays only (</w:t>
            </w:r>
            <w:r w:rsidR="006728A5">
              <w:rPr>
                <w:rFonts w:ascii="Times New Roman" w:hAnsi="Times New Roman"/>
                <w:bCs/>
                <w:sz w:val="20"/>
                <w:szCs w:val="20"/>
              </w:rPr>
              <w:t>9:00</w:t>
            </w:r>
            <w:r w:rsidRPr="00D45D32">
              <w:rPr>
                <w:rFonts w:ascii="Times New Roman" w:hAnsi="Times New Roman"/>
                <w:bCs/>
                <w:sz w:val="20"/>
                <w:szCs w:val="20"/>
              </w:rPr>
              <w:t xml:space="preserve"> – 12:15)</w:t>
            </w:r>
          </w:p>
        </w:tc>
        <w:tc>
          <w:tcPr>
            <w:tcW w:w="1420" w:type="dxa"/>
            <w:vAlign w:val="center"/>
          </w:tcPr>
          <w:p w14:paraId="27A85F42" w14:textId="77777777" w:rsidR="0014126E" w:rsidRPr="00D8517E" w:rsidRDefault="0014126E" w:rsidP="0014126E">
            <w:pPr>
              <w:jc w:val="center"/>
              <w:rPr>
                <w:rFonts w:ascii="Times New Roman" w:hAnsi="Times New Roman"/>
                <w:b/>
                <w:bCs/>
              </w:rPr>
            </w:pPr>
            <w:r w:rsidRPr="00D8517E">
              <w:rPr>
                <w:rFonts w:ascii="Times New Roman" w:hAnsi="Times New Roman"/>
                <w:b/>
                <w:bCs/>
              </w:rPr>
              <w:t>$950</w:t>
            </w:r>
          </w:p>
        </w:tc>
        <w:tc>
          <w:tcPr>
            <w:tcW w:w="1980" w:type="dxa"/>
            <w:vAlign w:val="center"/>
          </w:tcPr>
          <w:p w14:paraId="015B3ECC" w14:textId="77777777" w:rsidR="0014126E" w:rsidRPr="00D8517E" w:rsidRDefault="0014126E" w:rsidP="0014126E">
            <w:pPr>
              <w:rPr>
                <w:rFonts w:ascii="Times New Roman" w:hAnsi="Times New Roman"/>
                <w:b/>
                <w:bCs/>
              </w:rPr>
            </w:pPr>
            <w:r w:rsidRPr="00D8517E">
              <w:rPr>
                <w:rFonts w:ascii="Times New Roman" w:hAnsi="Times New Roman"/>
                <w:b/>
                <w:bCs/>
              </w:rPr>
              <w:t xml:space="preserve">$1000 </w:t>
            </w:r>
          </w:p>
        </w:tc>
        <w:tc>
          <w:tcPr>
            <w:tcW w:w="1368" w:type="dxa"/>
          </w:tcPr>
          <w:p w14:paraId="2484C717" w14:textId="77777777" w:rsidR="0014126E" w:rsidRPr="00D45D32" w:rsidRDefault="0014126E" w:rsidP="0014126E">
            <w:pPr>
              <w:rPr>
                <w:rFonts w:ascii="Times New Roman" w:hAnsi="Times New Roman"/>
                <w:bCs/>
                <w:sz w:val="20"/>
                <w:szCs w:val="20"/>
              </w:rPr>
            </w:pPr>
            <w:r w:rsidRPr="00D45D32">
              <w:rPr>
                <w:rFonts w:ascii="Times New Roman" w:hAnsi="Times New Roman"/>
                <w:bCs/>
                <w:sz w:val="20"/>
                <w:szCs w:val="20"/>
              </w:rPr>
              <w:t>$</w:t>
            </w:r>
          </w:p>
          <w:p w14:paraId="14D692ED" w14:textId="77777777" w:rsidR="0014126E" w:rsidRPr="00D45D32" w:rsidRDefault="0014126E" w:rsidP="0014126E">
            <w:pPr>
              <w:rPr>
                <w:rFonts w:ascii="Times New Roman" w:hAnsi="Times New Roman"/>
                <w:bCs/>
                <w:sz w:val="20"/>
                <w:szCs w:val="20"/>
              </w:rPr>
            </w:pPr>
          </w:p>
        </w:tc>
      </w:tr>
      <w:tr w:rsidR="00A55E75" w:rsidRPr="00D45D32" w14:paraId="61426E0C" w14:textId="77777777" w:rsidTr="00205527">
        <w:trPr>
          <w:trHeight w:val="386"/>
        </w:trPr>
        <w:tc>
          <w:tcPr>
            <w:tcW w:w="1150" w:type="dxa"/>
          </w:tcPr>
          <w:p w14:paraId="5C4AD583" w14:textId="77777777" w:rsidR="00A55E75" w:rsidRPr="00D45D32" w:rsidRDefault="00A55E75" w:rsidP="00A55E75">
            <w:pPr>
              <w:rPr>
                <w:rFonts w:ascii="Times New Roman" w:hAnsi="Times New Roman"/>
                <w:bCs/>
                <w:sz w:val="20"/>
                <w:szCs w:val="20"/>
              </w:rPr>
            </w:pPr>
          </w:p>
        </w:tc>
        <w:tc>
          <w:tcPr>
            <w:tcW w:w="1838" w:type="dxa"/>
            <w:vAlign w:val="center"/>
          </w:tcPr>
          <w:p w14:paraId="3DEDE23C" w14:textId="77777777" w:rsidR="00A55E75" w:rsidRPr="00D8517E" w:rsidRDefault="00A55E75" w:rsidP="00A55E75">
            <w:pPr>
              <w:rPr>
                <w:rFonts w:ascii="Times New Roman" w:hAnsi="Times New Roman"/>
                <w:b/>
                <w:bCs/>
              </w:rPr>
            </w:pPr>
            <w:r w:rsidRPr="00D8517E">
              <w:rPr>
                <w:rFonts w:ascii="Times New Roman" w:hAnsi="Times New Roman"/>
                <w:b/>
                <w:bCs/>
              </w:rPr>
              <w:t xml:space="preserve">Kindergarten </w:t>
            </w:r>
          </w:p>
          <w:p w14:paraId="6A0CFFA5" w14:textId="77777777" w:rsidR="00A55E75" w:rsidRPr="00D45D32" w:rsidRDefault="00A55E75" w:rsidP="00A55E75">
            <w:pPr>
              <w:rPr>
                <w:rFonts w:ascii="Times New Roman" w:hAnsi="Times New Roman"/>
                <w:bCs/>
                <w:sz w:val="20"/>
                <w:szCs w:val="20"/>
              </w:rPr>
            </w:pPr>
            <w:r w:rsidRPr="00D45D32">
              <w:rPr>
                <w:rFonts w:ascii="Times New Roman" w:hAnsi="Times New Roman"/>
                <w:bCs/>
                <w:sz w:val="20"/>
                <w:szCs w:val="20"/>
              </w:rPr>
              <w:t>(Gan)</w:t>
            </w:r>
          </w:p>
        </w:tc>
        <w:tc>
          <w:tcPr>
            <w:tcW w:w="2610" w:type="dxa"/>
            <w:vAlign w:val="center"/>
          </w:tcPr>
          <w:p w14:paraId="0FB853B5" w14:textId="77777777" w:rsidR="00A55E75" w:rsidRPr="00D45D32" w:rsidRDefault="00A55E75" w:rsidP="00A55E75">
            <w:pPr>
              <w:rPr>
                <w:rFonts w:ascii="Times New Roman" w:hAnsi="Times New Roman"/>
                <w:bCs/>
                <w:sz w:val="20"/>
                <w:szCs w:val="20"/>
              </w:rPr>
            </w:pPr>
            <w:r w:rsidRPr="00D45D32">
              <w:rPr>
                <w:rFonts w:ascii="Times New Roman" w:hAnsi="Times New Roman"/>
                <w:bCs/>
                <w:sz w:val="20"/>
                <w:szCs w:val="20"/>
              </w:rPr>
              <w:t>Sundays only (9-12:15)</w:t>
            </w:r>
          </w:p>
          <w:p w14:paraId="2D6FF669" w14:textId="77777777" w:rsidR="00A55E75" w:rsidRPr="00D45D32" w:rsidRDefault="00A55E75" w:rsidP="00A55E75">
            <w:pPr>
              <w:rPr>
                <w:rFonts w:ascii="Times New Roman" w:hAnsi="Times New Roman"/>
                <w:bCs/>
                <w:sz w:val="20"/>
                <w:szCs w:val="20"/>
              </w:rPr>
            </w:pPr>
          </w:p>
        </w:tc>
        <w:tc>
          <w:tcPr>
            <w:tcW w:w="1420" w:type="dxa"/>
            <w:vAlign w:val="center"/>
          </w:tcPr>
          <w:p w14:paraId="3B4CE1B4" w14:textId="77777777" w:rsidR="00A55E75" w:rsidRPr="00D8517E" w:rsidRDefault="00A55E75" w:rsidP="00A55E75">
            <w:pPr>
              <w:jc w:val="center"/>
              <w:rPr>
                <w:rFonts w:ascii="Times New Roman" w:hAnsi="Times New Roman"/>
                <w:b/>
                <w:bCs/>
              </w:rPr>
            </w:pPr>
            <w:r w:rsidRPr="00D8517E">
              <w:rPr>
                <w:rFonts w:ascii="Times New Roman" w:hAnsi="Times New Roman"/>
                <w:b/>
                <w:bCs/>
              </w:rPr>
              <w:t>$1110</w:t>
            </w:r>
          </w:p>
        </w:tc>
        <w:tc>
          <w:tcPr>
            <w:tcW w:w="1980" w:type="dxa"/>
            <w:vAlign w:val="center"/>
          </w:tcPr>
          <w:p w14:paraId="0F7B7BC7" w14:textId="77777777" w:rsidR="00A55E75" w:rsidRPr="00D8517E" w:rsidRDefault="00A55E75" w:rsidP="00A55E75">
            <w:pPr>
              <w:rPr>
                <w:rFonts w:ascii="Times New Roman" w:hAnsi="Times New Roman"/>
                <w:b/>
                <w:bCs/>
              </w:rPr>
            </w:pPr>
            <w:r w:rsidRPr="00D8517E">
              <w:rPr>
                <w:rFonts w:ascii="Times New Roman" w:hAnsi="Times New Roman"/>
                <w:b/>
                <w:bCs/>
              </w:rPr>
              <w:t xml:space="preserve">$1160 </w:t>
            </w:r>
          </w:p>
        </w:tc>
        <w:tc>
          <w:tcPr>
            <w:tcW w:w="1368" w:type="dxa"/>
          </w:tcPr>
          <w:p w14:paraId="0F483C6A" w14:textId="77777777" w:rsidR="00A55E75" w:rsidRPr="00D45D32" w:rsidRDefault="00A55E75" w:rsidP="00A55E75">
            <w:pPr>
              <w:rPr>
                <w:rFonts w:ascii="Times New Roman" w:hAnsi="Times New Roman"/>
                <w:bCs/>
                <w:sz w:val="20"/>
                <w:szCs w:val="20"/>
              </w:rPr>
            </w:pPr>
            <w:r w:rsidRPr="00D45D32">
              <w:rPr>
                <w:rFonts w:ascii="Times New Roman" w:hAnsi="Times New Roman"/>
                <w:bCs/>
                <w:sz w:val="20"/>
                <w:szCs w:val="20"/>
              </w:rPr>
              <w:t>$</w:t>
            </w:r>
          </w:p>
        </w:tc>
      </w:tr>
      <w:tr w:rsidR="00A55E75" w:rsidRPr="00D45D32" w14:paraId="71C56543" w14:textId="77777777" w:rsidTr="00205527">
        <w:trPr>
          <w:trHeight w:val="413"/>
        </w:trPr>
        <w:tc>
          <w:tcPr>
            <w:tcW w:w="1150" w:type="dxa"/>
          </w:tcPr>
          <w:p w14:paraId="4C849D66" w14:textId="77777777" w:rsidR="00A55E75" w:rsidRPr="00D45D32" w:rsidRDefault="00A55E75" w:rsidP="00A55E75">
            <w:pPr>
              <w:rPr>
                <w:rFonts w:ascii="Times New Roman" w:hAnsi="Times New Roman"/>
                <w:bCs/>
                <w:sz w:val="20"/>
                <w:szCs w:val="20"/>
              </w:rPr>
            </w:pPr>
          </w:p>
        </w:tc>
        <w:tc>
          <w:tcPr>
            <w:tcW w:w="1838" w:type="dxa"/>
            <w:vAlign w:val="center"/>
          </w:tcPr>
          <w:p w14:paraId="16972022" w14:textId="77777777" w:rsidR="00A55E75" w:rsidRPr="00D8517E" w:rsidRDefault="00A55E75" w:rsidP="00A55E75">
            <w:pPr>
              <w:rPr>
                <w:rFonts w:ascii="Times New Roman" w:hAnsi="Times New Roman"/>
                <w:b/>
                <w:bCs/>
              </w:rPr>
            </w:pPr>
            <w:r w:rsidRPr="00D8517E">
              <w:rPr>
                <w:rFonts w:ascii="Times New Roman" w:hAnsi="Times New Roman"/>
                <w:b/>
                <w:bCs/>
              </w:rPr>
              <w:t>1</w:t>
            </w:r>
            <w:r w:rsidRPr="00D8517E">
              <w:rPr>
                <w:rFonts w:ascii="Times New Roman" w:hAnsi="Times New Roman"/>
                <w:b/>
                <w:bCs/>
                <w:vertAlign w:val="superscript"/>
              </w:rPr>
              <w:t>st</w:t>
            </w:r>
            <w:r w:rsidRPr="00D8517E">
              <w:rPr>
                <w:rFonts w:ascii="Times New Roman" w:hAnsi="Times New Roman"/>
                <w:b/>
                <w:bCs/>
              </w:rPr>
              <w:t xml:space="preserve"> Grade </w:t>
            </w:r>
          </w:p>
          <w:p w14:paraId="3EB8762B" w14:textId="77777777" w:rsidR="00A55E75" w:rsidRPr="00D45D32" w:rsidRDefault="00A55E75" w:rsidP="00A55E75">
            <w:pPr>
              <w:rPr>
                <w:rFonts w:ascii="Times New Roman" w:hAnsi="Times New Roman"/>
                <w:bCs/>
                <w:sz w:val="20"/>
                <w:szCs w:val="20"/>
              </w:rPr>
            </w:pPr>
            <w:r w:rsidRPr="00D45D32">
              <w:rPr>
                <w:rFonts w:ascii="Times New Roman" w:hAnsi="Times New Roman"/>
                <w:bCs/>
                <w:sz w:val="20"/>
                <w:szCs w:val="20"/>
              </w:rPr>
              <w:t>(Aleph)</w:t>
            </w:r>
          </w:p>
        </w:tc>
        <w:tc>
          <w:tcPr>
            <w:tcW w:w="2610" w:type="dxa"/>
            <w:vAlign w:val="center"/>
          </w:tcPr>
          <w:p w14:paraId="459A23D7" w14:textId="77777777" w:rsidR="00A55E75" w:rsidRPr="00D45D32" w:rsidRDefault="00A55E75" w:rsidP="00A55E75">
            <w:pPr>
              <w:rPr>
                <w:rFonts w:ascii="Times New Roman" w:hAnsi="Times New Roman"/>
                <w:bCs/>
                <w:sz w:val="20"/>
                <w:szCs w:val="20"/>
              </w:rPr>
            </w:pPr>
            <w:r w:rsidRPr="00D45D32">
              <w:rPr>
                <w:rFonts w:ascii="Times New Roman" w:hAnsi="Times New Roman"/>
                <w:bCs/>
                <w:sz w:val="20"/>
                <w:szCs w:val="20"/>
              </w:rPr>
              <w:t>Sundays only (9-12:15)</w:t>
            </w:r>
          </w:p>
          <w:p w14:paraId="455DCF3D" w14:textId="77777777" w:rsidR="00A55E75" w:rsidRPr="00D45D32" w:rsidRDefault="00A55E75" w:rsidP="00A55E75">
            <w:pPr>
              <w:rPr>
                <w:rFonts w:ascii="Times New Roman" w:hAnsi="Times New Roman"/>
                <w:bCs/>
                <w:sz w:val="20"/>
                <w:szCs w:val="20"/>
              </w:rPr>
            </w:pPr>
          </w:p>
        </w:tc>
        <w:tc>
          <w:tcPr>
            <w:tcW w:w="1420" w:type="dxa"/>
            <w:vAlign w:val="center"/>
          </w:tcPr>
          <w:p w14:paraId="3AE432B9" w14:textId="77777777" w:rsidR="00A55E75" w:rsidRPr="00D8517E" w:rsidRDefault="00A55E75" w:rsidP="00A55E75">
            <w:pPr>
              <w:jc w:val="center"/>
              <w:rPr>
                <w:rFonts w:ascii="Times New Roman" w:hAnsi="Times New Roman"/>
                <w:b/>
                <w:bCs/>
              </w:rPr>
            </w:pPr>
            <w:r w:rsidRPr="00D8517E">
              <w:rPr>
                <w:rFonts w:ascii="Times New Roman" w:hAnsi="Times New Roman"/>
                <w:b/>
                <w:bCs/>
              </w:rPr>
              <w:t>$1110</w:t>
            </w:r>
          </w:p>
        </w:tc>
        <w:tc>
          <w:tcPr>
            <w:tcW w:w="1980" w:type="dxa"/>
            <w:vAlign w:val="center"/>
          </w:tcPr>
          <w:p w14:paraId="5F7ABBB2" w14:textId="77777777" w:rsidR="00A55E75" w:rsidRPr="00D8517E" w:rsidRDefault="00A55E75" w:rsidP="00A55E75">
            <w:pPr>
              <w:rPr>
                <w:rFonts w:ascii="Times New Roman" w:hAnsi="Times New Roman"/>
                <w:b/>
                <w:bCs/>
              </w:rPr>
            </w:pPr>
            <w:r w:rsidRPr="00D8517E">
              <w:rPr>
                <w:rFonts w:ascii="Times New Roman" w:hAnsi="Times New Roman"/>
                <w:b/>
                <w:bCs/>
              </w:rPr>
              <w:t>$1160</w:t>
            </w:r>
          </w:p>
        </w:tc>
        <w:tc>
          <w:tcPr>
            <w:tcW w:w="1368" w:type="dxa"/>
          </w:tcPr>
          <w:p w14:paraId="027F895D" w14:textId="77777777" w:rsidR="00A55E75" w:rsidRPr="00D45D32" w:rsidRDefault="00A55E75" w:rsidP="00A55E75">
            <w:pPr>
              <w:rPr>
                <w:rFonts w:ascii="Times New Roman" w:hAnsi="Times New Roman"/>
                <w:bCs/>
                <w:sz w:val="20"/>
                <w:szCs w:val="20"/>
              </w:rPr>
            </w:pPr>
            <w:r w:rsidRPr="00D45D32">
              <w:rPr>
                <w:rFonts w:ascii="Times New Roman" w:hAnsi="Times New Roman"/>
                <w:bCs/>
                <w:sz w:val="20"/>
                <w:szCs w:val="20"/>
              </w:rPr>
              <w:t>$</w:t>
            </w:r>
          </w:p>
        </w:tc>
      </w:tr>
      <w:tr w:rsidR="00A55E75" w:rsidRPr="00D45D32" w14:paraId="3E0F1EB1" w14:textId="77777777" w:rsidTr="00205527">
        <w:trPr>
          <w:trHeight w:val="422"/>
        </w:trPr>
        <w:tc>
          <w:tcPr>
            <w:tcW w:w="1150" w:type="dxa"/>
          </w:tcPr>
          <w:p w14:paraId="3CCAA930" w14:textId="77777777" w:rsidR="00A55E75" w:rsidRPr="00D45D32" w:rsidRDefault="00A55E75" w:rsidP="00A55E75">
            <w:pPr>
              <w:rPr>
                <w:rFonts w:ascii="Times New Roman" w:hAnsi="Times New Roman"/>
                <w:bCs/>
                <w:sz w:val="20"/>
                <w:szCs w:val="20"/>
              </w:rPr>
            </w:pPr>
          </w:p>
        </w:tc>
        <w:tc>
          <w:tcPr>
            <w:tcW w:w="1838" w:type="dxa"/>
            <w:vAlign w:val="center"/>
          </w:tcPr>
          <w:p w14:paraId="45C96BEE" w14:textId="77777777" w:rsidR="00A55E75" w:rsidRPr="00D8517E" w:rsidRDefault="00A55E75" w:rsidP="00A55E75">
            <w:pPr>
              <w:rPr>
                <w:rFonts w:ascii="Times New Roman" w:hAnsi="Times New Roman"/>
                <w:b/>
                <w:vertAlign w:val="superscript"/>
              </w:rPr>
            </w:pPr>
            <w:r w:rsidRPr="00D8517E">
              <w:rPr>
                <w:rFonts w:ascii="Times New Roman" w:hAnsi="Times New Roman"/>
                <w:b/>
              </w:rPr>
              <w:t>2</w:t>
            </w:r>
            <w:r w:rsidRPr="00D8517E">
              <w:rPr>
                <w:rFonts w:ascii="Times New Roman" w:hAnsi="Times New Roman"/>
                <w:b/>
                <w:vertAlign w:val="superscript"/>
              </w:rPr>
              <w:t xml:space="preserve">nd </w:t>
            </w:r>
            <w:r w:rsidRPr="00D8517E">
              <w:rPr>
                <w:rFonts w:ascii="Times New Roman" w:hAnsi="Times New Roman"/>
                <w:b/>
                <w:bCs/>
              </w:rPr>
              <w:t>Grade</w:t>
            </w:r>
          </w:p>
          <w:p w14:paraId="5B3E6CF7" w14:textId="77777777" w:rsidR="00A55E75" w:rsidRPr="00D45D32" w:rsidRDefault="00A55E75" w:rsidP="00A55E75">
            <w:pPr>
              <w:rPr>
                <w:rFonts w:ascii="Times New Roman" w:hAnsi="Times New Roman"/>
                <w:bCs/>
                <w:sz w:val="20"/>
                <w:szCs w:val="20"/>
              </w:rPr>
            </w:pPr>
            <w:r w:rsidRPr="00D45D32">
              <w:rPr>
                <w:rFonts w:ascii="Times New Roman" w:hAnsi="Times New Roman"/>
                <w:sz w:val="20"/>
                <w:szCs w:val="20"/>
              </w:rPr>
              <w:t>(Bet)</w:t>
            </w:r>
          </w:p>
        </w:tc>
        <w:tc>
          <w:tcPr>
            <w:tcW w:w="2610" w:type="dxa"/>
            <w:vAlign w:val="center"/>
          </w:tcPr>
          <w:p w14:paraId="04E721F7" w14:textId="77777777" w:rsidR="00A55E75" w:rsidRPr="00D45D32" w:rsidRDefault="00A55E75" w:rsidP="00A55E75">
            <w:pPr>
              <w:rPr>
                <w:rFonts w:ascii="Times New Roman" w:hAnsi="Times New Roman"/>
                <w:bCs/>
                <w:sz w:val="20"/>
                <w:szCs w:val="20"/>
              </w:rPr>
            </w:pPr>
            <w:r w:rsidRPr="00D45D32">
              <w:rPr>
                <w:rFonts w:ascii="Times New Roman" w:hAnsi="Times New Roman"/>
                <w:bCs/>
                <w:sz w:val="20"/>
                <w:szCs w:val="20"/>
              </w:rPr>
              <w:t>Sundays &amp; Tuesdays</w:t>
            </w:r>
          </w:p>
          <w:p w14:paraId="320EB93A" w14:textId="77777777" w:rsidR="00A55E75" w:rsidRPr="00D45D32" w:rsidRDefault="00A55E75" w:rsidP="00A55E75">
            <w:pPr>
              <w:rPr>
                <w:rFonts w:ascii="Times New Roman" w:hAnsi="Times New Roman"/>
                <w:bCs/>
                <w:sz w:val="20"/>
                <w:szCs w:val="20"/>
              </w:rPr>
            </w:pPr>
          </w:p>
        </w:tc>
        <w:tc>
          <w:tcPr>
            <w:tcW w:w="1420" w:type="dxa"/>
            <w:vAlign w:val="center"/>
          </w:tcPr>
          <w:p w14:paraId="79E4BE42" w14:textId="77777777" w:rsidR="00A55E75" w:rsidRPr="00D8517E" w:rsidRDefault="00A55E75" w:rsidP="00A55E75">
            <w:pPr>
              <w:jc w:val="center"/>
              <w:rPr>
                <w:rFonts w:ascii="Times New Roman" w:hAnsi="Times New Roman"/>
                <w:b/>
                <w:bCs/>
              </w:rPr>
            </w:pPr>
            <w:r w:rsidRPr="00D8517E">
              <w:rPr>
                <w:rFonts w:ascii="Times New Roman" w:hAnsi="Times New Roman"/>
                <w:b/>
                <w:bCs/>
              </w:rPr>
              <w:t>$1630</w:t>
            </w:r>
          </w:p>
        </w:tc>
        <w:tc>
          <w:tcPr>
            <w:tcW w:w="1980" w:type="dxa"/>
            <w:vAlign w:val="center"/>
          </w:tcPr>
          <w:p w14:paraId="5763E229" w14:textId="77777777" w:rsidR="00A55E75" w:rsidRPr="00D8517E" w:rsidRDefault="00A55E75" w:rsidP="00A55E75">
            <w:pPr>
              <w:rPr>
                <w:rFonts w:ascii="Times New Roman" w:hAnsi="Times New Roman"/>
                <w:b/>
                <w:bCs/>
              </w:rPr>
            </w:pPr>
            <w:r w:rsidRPr="00D8517E">
              <w:rPr>
                <w:rFonts w:ascii="Times New Roman" w:hAnsi="Times New Roman"/>
                <w:b/>
                <w:bCs/>
              </w:rPr>
              <w:t>$1680</w:t>
            </w:r>
          </w:p>
        </w:tc>
        <w:tc>
          <w:tcPr>
            <w:tcW w:w="1368" w:type="dxa"/>
          </w:tcPr>
          <w:p w14:paraId="2DE82639" w14:textId="77777777" w:rsidR="00A55E75" w:rsidRPr="00D45D32" w:rsidRDefault="00A55E75" w:rsidP="00A55E75">
            <w:pPr>
              <w:rPr>
                <w:rFonts w:ascii="Times New Roman" w:hAnsi="Times New Roman"/>
                <w:bCs/>
                <w:sz w:val="20"/>
                <w:szCs w:val="20"/>
              </w:rPr>
            </w:pPr>
            <w:r w:rsidRPr="00D45D32">
              <w:rPr>
                <w:rFonts w:ascii="Times New Roman" w:hAnsi="Times New Roman"/>
                <w:bCs/>
                <w:sz w:val="20"/>
                <w:szCs w:val="20"/>
              </w:rPr>
              <w:t>$</w:t>
            </w:r>
          </w:p>
        </w:tc>
      </w:tr>
      <w:tr w:rsidR="00A55E75" w:rsidRPr="00D45D32" w14:paraId="240D58ED" w14:textId="77777777" w:rsidTr="00205527">
        <w:trPr>
          <w:trHeight w:val="431"/>
        </w:trPr>
        <w:tc>
          <w:tcPr>
            <w:tcW w:w="1150" w:type="dxa"/>
          </w:tcPr>
          <w:p w14:paraId="651938CD" w14:textId="77777777" w:rsidR="00A55E75" w:rsidRPr="00D45D32" w:rsidRDefault="00A55E75" w:rsidP="00A55E75">
            <w:pPr>
              <w:rPr>
                <w:rFonts w:ascii="Times New Roman" w:hAnsi="Times New Roman"/>
                <w:bCs/>
                <w:sz w:val="20"/>
                <w:szCs w:val="20"/>
              </w:rPr>
            </w:pPr>
          </w:p>
        </w:tc>
        <w:tc>
          <w:tcPr>
            <w:tcW w:w="1838" w:type="dxa"/>
            <w:vAlign w:val="center"/>
          </w:tcPr>
          <w:p w14:paraId="13A4FBC6" w14:textId="77777777" w:rsidR="00A55E75" w:rsidRPr="00D8517E" w:rsidRDefault="00A55E75" w:rsidP="00A55E75">
            <w:pPr>
              <w:rPr>
                <w:rFonts w:ascii="Times New Roman" w:hAnsi="Times New Roman"/>
                <w:b/>
              </w:rPr>
            </w:pPr>
            <w:r w:rsidRPr="00D8517E">
              <w:rPr>
                <w:rFonts w:ascii="Times New Roman" w:hAnsi="Times New Roman"/>
                <w:b/>
              </w:rPr>
              <w:t>3</w:t>
            </w:r>
            <w:r w:rsidRPr="00D8517E">
              <w:rPr>
                <w:rFonts w:ascii="Times New Roman" w:hAnsi="Times New Roman"/>
                <w:b/>
                <w:vertAlign w:val="superscript"/>
              </w:rPr>
              <w:t>rd</w:t>
            </w:r>
            <w:r w:rsidRPr="00D8517E">
              <w:rPr>
                <w:rFonts w:ascii="Times New Roman" w:hAnsi="Times New Roman"/>
                <w:b/>
              </w:rPr>
              <w:t xml:space="preserve"> </w:t>
            </w:r>
            <w:r w:rsidRPr="00D8517E">
              <w:rPr>
                <w:rFonts w:ascii="Times New Roman" w:hAnsi="Times New Roman"/>
                <w:b/>
                <w:bCs/>
              </w:rPr>
              <w:t>Grade</w:t>
            </w:r>
          </w:p>
          <w:p w14:paraId="3B5B929A" w14:textId="77777777" w:rsidR="00A55E75" w:rsidRPr="00D45D32" w:rsidRDefault="00A55E75" w:rsidP="00A55E75">
            <w:pPr>
              <w:rPr>
                <w:rFonts w:ascii="Times New Roman" w:hAnsi="Times New Roman"/>
                <w:bCs/>
                <w:sz w:val="20"/>
                <w:szCs w:val="20"/>
              </w:rPr>
            </w:pPr>
            <w:r w:rsidRPr="00D45D32">
              <w:rPr>
                <w:rFonts w:ascii="Times New Roman" w:hAnsi="Times New Roman"/>
                <w:sz w:val="20"/>
                <w:szCs w:val="20"/>
              </w:rPr>
              <w:t>(Gimmel)</w:t>
            </w:r>
          </w:p>
        </w:tc>
        <w:tc>
          <w:tcPr>
            <w:tcW w:w="2610" w:type="dxa"/>
            <w:vAlign w:val="center"/>
          </w:tcPr>
          <w:p w14:paraId="4313F636" w14:textId="77777777" w:rsidR="00A55E75" w:rsidRPr="00D45D32" w:rsidRDefault="00A55E75" w:rsidP="00A55E75">
            <w:pPr>
              <w:rPr>
                <w:rFonts w:ascii="Times New Roman" w:hAnsi="Times New Roman"/>
                <w:bCs/>
                <w:sz w:val="20"/>
                <w:szCs w:val="20"/>
              </w:rPr>
            </w:pPr>
            <w:r w:rsidRPr="00D45D32">
              <w:rPr>
                <w:rFonts w:ascii="Times New Roman" w:hAnsi="Times New Roman"/>
                <w:bCs/>
                <w:sz w:val="20"/>
                <w:szCs w:val="20"/>
              </w:rPr>
              <w:t>Sundays &amp; Tuesdays</w:t>
            </w:r>
          </w:p>
          <w:p w14:paraId="6FD94E68" w14:textId="77777777" w:rsidR="00A55E75" w:rsidRPr="00D45D32" w:rsidRDefault="00A55E75" w:rsidP="00A55E75">
            <w:pPr>
              <w:rPr>
                <w:rFonts w:ascii="Times New Roman" w:hAnsi="Times New Roman"/>
                <w:bCs/>
                <w:sz w:val="20"/>
                <w:szCs w:val="20"/>
              </w:rPr>
            </w:pPr>
          </w:p>
        </w:tc>
        <w:tc>
          <w:tcPr>
            <w:tcW w:w="1420" w:type="dxa"/>
            <w:vAlign w:val="center"/>
          </w:tcPr>
          <w:p w14:paraId="7EA1CEFC" w14:textId="77777777" w:rsidR="00A55E75" w:rsidRPr="00D8517E" w:rsidRDefault="00A55E75" w:rsidP="00A55E75">
            <w:pPr>
              <w:jc w:val="center"/>
              <w:rPr>
                <w:rFonts w:ascii="Times New Roman" w:hAnsi="Times New Roman"/>
                <w:b/>
                <w:bCs/>
              </w:rPr>
            </w:pPr>
            <w:r w:rsidRPr="00D8517E">
              <w:rPr>
                <w:rFonts w:ascii="Times New Roman" w:hAnsi="Times New Roman"/>
                <w:b/>
                <w:bCs/>
              </w:rPr>
              <w:t>$1630</w:t>
            </w:r>
          </w:p>
        </w:tc>
        <w:tc>
          <w:tcPr>
            <w:tcW w:w="1980" w:type="dxa"/>
            <w:vAlign w:val="center"/>
          </w:tcPr>
          <w:p w14:paraId="208E8645" w14:textId="77777777" w:rsidR="00A55E75" w:rsidRPr="00D8517E" w:rsidRDefault="00A55E75" w:rsidP="00A55E75">
            <w:pPr>
              <w:rPr>
                <w:rFonts w:ascii="Times New Roman" w:hAnsi="Times New Roman"/>
                <w:b/>
                <w:bCs/>
              </w:rPr>
            </w:pPr>
            <w:r w:rsidRPr="00D8517E">
              <w:rPr>
                <w:rFonts w:ascii="Times New Roman" w:hAnsi="Times New Roman"/>
                <w:b/>
                <w:bCs/>
              </w:rPr>
              <w:t>$1680</w:t>
            </w:r>
          </w:p>
        </w:tc>
        <w:tc>
          <w:tcPr>
            <w:tcW w:w="1368" w:type="dxa"/>
          </w:tcPr>
          <w:p w14:paraId="16C1CE20" w14:textId="77777777" w:rsidR="00A55E75" w:rsidRPr="00D45D32" w:rsidRDefault="00A55E75" w:rsidP="00A55E75">
            <w:pPr>
              <w:rPr>
                <w:rFonts w:ascii="Times New Roman" w:hAnsi="Times New Roman"/>
                <w:bCs/>
                <w:sz w:val="20"/>
                <w:szCs w:val="20"/>
              </w:rPr>
            </w:pPr>
            <w:r w:rsidRPr="00D45D32">
              <w:rPr>
                <w:rFonts w:ascii="Times New Roman" w:hAnsi="Times New Roman"/>
                <w:bCs/>
                <w:sz w:val="20"/>
                <w:szCs w:val="20"/>
              </w:rPr>
              <w:t>$</w:t>
            </w:r>
          </w:p>
        </w:tc>
      </w:tr>
      <w:tr w:rsidR="00A55E75" w:rsidRPr="00D45D32" w14:paraId="6C9728E4" w14:textId="77777777" w:rsidTr="00205527">
        <w:trPr>
          <w:trHeight w:val="413"/>
        </w:trPr>
        <w:tc>
          <w:tcPr>
            <w:tcW w:w="1150" w:type="dxa"/>
          </w:tcPr>
          <w:p w14:paraId="2F193186" w14:textId="77777777" w:rsidR="00A55E75" w:rsidRPr="00D45D32" w:rsidRDefault="00A55E75" w:rsidP="00A55E75">
            <w:pPr>
              <w:rPr>
                <w:rFonts w:ascii="Times New Roman" w:hAnsi="Times New Roman"/>
                <w:bCs/>
                <w:sz w:val="20"/>
                <w:szCs w:val="20"/>
              </w:rPr>
            </w:pPr>
          </w:p>
        </w:tc>
        <w:tc>
          <w:tcPr>
            <w:tcW w:w="1838" w:type="dxa"/>
            <w:vAlign w:val="center"/>
          </w:tcPr>
          <w:p w14:paraId="748DA8B5" w14:textId="77777777" w:rsidR="00A55E75" w:rsidRPr="00D8517E" w:rsidRDefault="00A55E75" w:rsidP="00A55E75">
            <w:pPr>
              <w:rPr>
                <w:rFonts w:ascii="Times New Roman" w:hAnsi="Times New Roman"/>
                <w:b/>
              </w:rPr>
            </w:pPr>
            <w:r w:rsidRPr="00D8517E">
              <w:rPr>
                <w:rFonts w:ascii="Times New Roman" w:hAnsi="Times New Roman"/>
                <w:b/>
              </w:rPr>
              <w:t>4</w:t>
            </w:r>
            <w:r w:rsidRPr="00D8517E">
              <w:rPr>
                <w:rFonts w:ascii="Times New Roman" w:hAnsi="Times New Roman"/>
                <w:b/>
                <w:vertAlign w:val="superscript"/>
              </w:rPr>
              <w:t>th</w:t>
            </w:r>
            <w:r w:rsidRPr="00D8517E">
              <w:rPr>
                <w:rFonts w:ascii="Times New Roman" w:hAnsi="Times New Roman"/>
                <w:b/>
              </w:rPr>
              <w:t xml:space="preserve"> </w:t>
            </w:r>
            <w:r w:rsidRPr="00D8517E">
              <w:rPr>
                <w:rFonts w:ascii="Times New Roman" w:hAnsi="Times New Roman"/>
                <w:b/>
                <w:bCs/>
              </w:rPr>
              <w:t>Grade</w:t>
            </w:r>
          </w:p>
          <w:p w14:paraId="798E2F72" w14:textId="77777777" w:rsidR="00A55E75" w:rsidRPr="00D45D32" w:rsidRDefault="00A55E75" w:rsidP="00A55E75">
            <w:pPr>
              <w:rPr>
                <w:rFonts w:ascii="Times New Roman" w:hAnsi="Times New Roman"/>
                <w:bCs/>
                <w:sz w:val="20"/>
                <w:szCs w:val="20"/>
              </w:rPr>
            </w:pPr>
            <w:r w:rsidRPr="00D45D32">
              <w:rPr>
                <w:rFonts w:ascii="Times New Roman" w:hAnsi="Times New Roman"/>
                <w:sz w:val="20"/>
                <w:szCs w:val="20"/>
              </w:rPr>
              <w:t>(</w:t>
            </w:r>
            <w:proofErr w:type="spellStart"/>
            <w:r w:rsidRPr="00D45D32">
              <w:rPr>
                <w:rFonts w:ascii="Times New Roman" w:hAnsi="Times New Roman"/>
                <w:sz w:val="20"/>
                <w:szCs w:val="20"/>
              </w:rPr>
              <w:t>Dalet</w:t>
            </w:r>
            <w:proofErr w:type="spellEnd"/>
            <w:r w:rsidRPr="00D45D32">
              <w:rPr>
                <w:rFonts w:ascii="Times New Roman" w:hAnsi="Times New Roman"/>
                <w:sz w:val="20"/>
                <w:szCs w:val="20"/>
              </w:rPr>
              <w:t>)</w:t>
            </w:r>
          </w:p>
        </w:tc>
        <w:tc>
          <w:tcPr>
            <w:tcW w:w="2610" w:type="dxa"/>
            <w:vAlign w:val="center"/>
          </w:tcPr>
          <w:p w14:paraId="5EBF26D1" w14:textId="77777777" w:rsidR="00A55E75" w:rsidRPr="00D45D32" w:rsidRDefault="00A55E75" w:rsidP="00A55E75">
            <w:pPr>
              <w:rPr>
                <w:rFonts w:ascii="Times New Roman" w:hAnsi="Times New Roman"/>
                <w:bCs/>
                <w:sz w:val="20"/>
                <w:szCs w:val="20"/>
              </w:rPr>
            </w:pPr>
            <w:r w:rsidRPr="00D45D32">
              <w:rPr>
                <w:rFonts w:ascii="Times New Roman" w:hAnsi="Times New Roman"/>
                <w:bCs/>
                <w:sz w:val="20"/>
                <w:szCs w:val="20"/>
              </w:rPr>
              <w:t>Sundays &amp; Tuesdays</w:t>
            </w:r>
          </w:p>
          <w:p w14:paraId="66410A3F" w14:textId="77777777" w:rsidR="00A55E75" w:rsidRPr="00D45D32" w:rsidRDefault="00A55E75" w:rsidP="00A55E75">
            <w:pPr>
              <w:rPr>
                <w:rFonts w:ascii="Times New Roman" w:hAnsi="Times New Roman"/>
                <w:bCs/>
                <w:sz w:val="20"/>
                <w:szCs w:val="20"/>
              </w:rPr>
            </w:pPr>
          </w:p>
        </w:tc>
        <w:tc>
          <w:tcPr>
            <w:tcW w:w="1420" w:type="dxa"/>
            <w:vAlign w:val="center"/>
          </w:tcPr>
          <w:p w14:paraId="6833096C" w14:textId="77777777" w:rsidR="00A55E75" w:rsidRPr="00D8517E" w:rsidRDefault="00A55E75" w:rsidP="00A55E75">
            <w:pPr>
              <w:jc w:val="center"/>
              <w:rPr>
                <w:rFonts w:ascii="Times New Roman" w:hAnsi="Times New Roman"/>
                <w:b/>
                <w:bCs/>
              </w:rPr>
            </w:pPr>
            <w:r w:rsidRPr="00D8517E">
              <w:rPr>
                <w:rFonts w:ascii="Times New Roman" w:hAnsi="Times New Roman"/>
                <w:b/>
                <w:bCs/>
              </w:rPr>
              <w:t>$1630</w:t>
            </w:r>
          </w:p>
        </w:tc>
        <w:tc>
          <w:tcPr>
            <w:tcW w:w="1980" w:type="dxa"/>
            <w:vAlign w:val="center"/>
          </w:tcPr>
          <w:p w14:paraId="08FD5BB7" w14:textId="77777777" w:rsidR="00A55E75" w:rsidRPr="00D8517E" w:rsidRDefault="00A55E75" w:rsidP="00A55E75">
            <w:pPr>
              <w:rPr>
                <w:rFonts w:ascii="Times New Roman" w:hAnsi="Times New Roman"/>
                <w:b/>
                <w:bCs/>
              </w:rPr>
            </w:pPr>
            <w:r w:rsidRPr="00D8517E">
              <w:rPr>
                <w:rFonts w:ascii="Times New Roman" w:hAnsi="Times New Roman"/>
                <w:b/>
                <w:bCs/>
              </w:rPr>
              <w:t>$1680</w:t>
            </w:r>
          </w:p>
        </w:tc>
        <w:tc>
          <w:tcPr>
            <w:tcW w:w="1368" w:type="dxa"/>
          </w:tcPr>
          <w:p w14:paraId="7AB42909" w14:textId="77777777" w:rsidR="00A55E75" w:rsidRPr="00D45D32" w:rsidRDefault="00A55E75" w:rsidP="00A55E75">
            <w:pPr>
              <w:rPr>
                <w:rFonts w:ascii="Times New Roman" w:hAnsi="Times New Roman"/>
                <w:bCs/>
                <w:sz w:val="20"/>
                <w:szCs w:val="20"/>
              </w:rPr>
            </w:pPr>
            <w:r w:rsidRPr="00D45D32">
              <w:rPr>
                <w:rFonts w:ascii="Times New Roman" w:hAnsi="Times New Roman"/>
                <w:bCs/>
                <w:sz w:val="20"/>
                <w:szCs w:val="20"/>
              </w:rPr>
              <w:t>$</w:t>
            </w:r>
          </w:p>
        </w:tc>
      </w:tr>
      <w:tr w:rsidR="00A55E75" w:rsidRPr="00D45D32" w14:paraId="7B69D55B" w14:textId="77777777" w:rsidTr="00205527">
        <w:trPr>
          <w:trHeight w:val="413"/>
        </w:trPr>
        <w:tc>
          <w:tcPr>
            <w:tcW w:w="1150" w:type="dxa"/>
          </w:tcPr>
          <w:p w14:paraId="7E089EF2" w14:textId="77777777" w:rsidR="00A55E75" w:rsidRPr="00D45D32" w:rsidRDefault="00A55E75" w:rsidP="00A55E75">
            <w:pPr>
              <w:rPr>
                <w:rFonts w:ascii="Times New Roman" w:hAnsi="Times New Roman"/>
                <w:bCs/>
                <w:sz w:val="20"/>
                <w:szCs w:val="20"/>
              </w:rPr>
            </w:pPr>
          </w:p>
        </w:tc>
        <w:tc>
          <w:tcPr>
            <w:tcW w:w="1838" w:type="dxa"/>
            <w:vAlign w:val="center"/>
          </w:tcPr>
          <w:p w14:paraId="2BC6AE50" w14:textId="77777777" w:rsidR="00A55E75" w:rsidRPr="00D8517E" w:rsidRDefault="00A55E75" w:rsidP="00A55E75">
            <w:pPr>
              <w:rPr>
                <w:rFonts w:ascii="Times New Roman" w:hAnsi="Times New Roman"/>
                <w:b/>
              </w:rPr>
            </w:pPr>
            <w:r w:rsidRPr="00D8517E">
              <w:rPr>
                <w:rFonts w:ascii="Times New Roman" w:hAnsi="Times New Roman"/>
                <w:b/>
              </w:rPr>
              <w:t>5</w:t>
            </w:r>
            <w:r w:rsidRPr="00D8517E">
              <w:rPr>
                <w:rFonts w:ascii="Times New Roman" w:hAnsi="Times New Roman"/>
                <w:b/>
                <w:vertAlign w:val="superscript"/>
              </w:rPr>
              <w:t>th</w:t>
            </w:r>
            <w:r w:rsidRPr="00D8517E">
              <w:rPr>
                <w:rFonts w:ascii="Times New Roman" w:hAnsi="Times New Roman"/>
                <w:b/>
              </w:rPr>
              <w:t xml:space="preserve"> </w:t>
            </w:r>
            <w:r w:rsidRPr="00D8517E">
              <w:rPr>
                <w:rFonts w:ascii="Times New Roman" w:hAnsi="Times New Roman"/>
                <w:b/>
                <w:bCs/>
              </w:rPr>
              <w:t>Grade</w:t>
            </w:r>
          </w:p>
          <w:p w14:paraId="001A0B68" w14:textId="77777777" w:rsidR="00A55E75" w:rsidRPr="00D45D32" w:rsidRDefault="00A55E75" w:rsidP="00A55E75">
            <w:pPr>
              <w:rPr>
                <w:rFonts w:ascii="Times New Roman" w:hAnsi="Times New Roman"/>
                <w:bCs/>
                <w:sz w:val="20"/>
                <w:szCs w:val="20"/>
              </w:rPr>
            </w:pPr>
            <w:r w:rsidRPr="00D45D32">
              <w:rPr>
                <w:rFonts w:ascii="Times New Roman" w:hAnsi="Times New Roman"/>
                <w:sz w:val="20"/>
                <w:szCs w:val="20"/>
              </w:rPr>
              <w:t>(Hey)</w:t>
            </w:r>
          </w:p>
        </w:tc>
        <w:tc>
          <w:tcPr>
            <w:tcW w:w="2610" w:type="dxa"/>
            <w:vAlign w:val="center"/>
          </w:tcPr>
          <w:p w14:paraId="02344E2E" w14:textId="77777777" w:rsidR="00A55E75" w:rsidRPr="00D45D32" w:rsidRDefault="00A55E75" w:rsidP="00A55E75">
            <w:pPr>
              <w:rPr>
                <w:rFonts w:ascii="Times New Roman" w:hAnsi="Times New Roman"/>
                <w:bCs/>
                <w:sz w:val="20"/>
                <w:szCs w:val="20"/>
              </w:rPr>
            </w:pPr>
            <w:r w:rsidRPr="00D45D32">
              <w:rPr>
                <w:rFonts w:ascii="Times New Roman" w:hAnsi="Times New Roman"/>
                <w:bCs/>
                <w:sz w:val="20"/>
                <w:szCs w:val="20"/>
              </w:rPr>
              <w:t>Sundays &amp; Tuesdays</w:t>
            </w:r>
          </w:p>
          <w:p w14:paraId="2BA7F36F" w14:textId="77777777" w:rsidR="00A55E75" w:rsidRPr="00D45D32" w:rsidRDefault="00A55E75" w:rsidP="00A55E75">
            <w:pPr>
              <w:rPr>
                <w:rFonts w:ascii="Times New Roman" w:hAnsi="Times New Roman"/>
                <w:bCs/>
                <w:sz w:val="20"/>
                <w:szCs w:val="20"/>
              </w:rPr>
            </w:pPr>
          </w:p>
        </w:tc>
        <w:tc>
          <w:tcPr>
            <w:tcW w:w="1420" w:type="dxa"/>
            <w:vAlign w:val="center"/>
          </w:tcPr>
          <w:p w14:paraId="6532BE6E" w14:textId="77777777" w:rsidR="00A55E75" w:rsidRPr="00D8517E" w:rsidRDefault="00A55E75" w:rsidP="00A55E75">
            <w:pPr>
              <w:jc w:val="center"/>
              <w:rPr>
                <w:rFonts w:ascii="Times New Roman" w:hAnsi="Times New Roman"/>
                <w:b/>
                <w:bCs/>
              </w:rPr>
            </w:pPr>
            <w:r w:rsidRPr="00D8517E">
              <w:rPr>
                <w:rFonts w:ascii="Times New Roman" w:hAnsi="Times New Roman"/>
                <w:b/>
                <w:bCs/>
              </w:rPr>
              <w:t>$1630</w:t>
            </w:r>
          </w:p>
        </w:tc>
        <w:tc>
          <w:tcPr>
            <w:tcW w:w="1980" w:type="dxa"/>
            <w:vAlign w:val="center"/>
          </w:tcPr>
          <w:p w14:paraId="66C06919" w14:textId="77777777" w:rsidR="00A55E75" w:rsidRPr="00D8517E" w:rsidRDefault="00A55E75" w:rsidP="00A55E75">
            <w:pPr>
              <w:rPr>
                <w:rFonts w:ascii="Times New Roman" w:hAnsi="Times New Roman"/>
                <w:b/>
                <w:bCs/>
              </w:rPr>
            </w:pPr>
            <w:r w:rsidRPr="00D8517E">
              <w:rPr>
                <w:rFonts w:ascii="Times New Roman" w:hAnsi="Times New Roman"/>
                <w:b/>
                <w:bCs/>
              </w:rPr>
              <w:t xml:space="preserve">$1680 </w:t>
            </w:r>
          </w:p>
        </w:tc>
        <w:tc>
          <w:tcPr>
            <w:tcW w:w="1368" w:type="dxa"/>
          </w:tcPr>
          <w:p w14:paraId="7E8CD239" w14:textId="77777777" w:rsidR="00A55E75" w:rsidRPr="00D45D32" w:rsidRDefault="00A55E75" w:rsidP="00A55E75">
            <w:pPr>
              <w:rPr>
                <w:rFonts w:ascii="Times New Roman" w:hAnsi="Times New Roman"/>
                <w:bCs/>
                <w:sz w:val="20"/>
                <w:szCs w:val="20"/>
              </w:rPr>
            </w:pPr>
            <w:r w:rsidRPr="00D45D32">
              <w:rPr>
                <w:rFonts w:ascii="Times New Roman" w:hAnsi="Times New Roman"/>
                <w:bCs/>
                <w:sz w:val="20"/>
                <w:szCs w:val="20"/>
              </w:rPr>
              <w:t>$</w:t>
            </w:r>
          </w:p>
        </w:tc>
      </w:tr>
      <w:tr w:rsidR="00205527" w:rsidRPr="00D45D32" w14:paraId="4820C67A" w14:textId="77777777" w:rsidTr="00205527">
        <w:trPr>
          <w:trHeight w:val="413"/>
        </w:trPr>
        <w:tc>
          <w:tcPr>
            <w:tcW w:w="1150" w:type="dxa"/>
          </w:tcPr>
          <w:p w14:paraId="262AFF9E" w14:textId="77777777" w:rsidR="00205527" w:rsidRPr="00D45D32" w:rsidRDefault="00205527" w:rsidP="00205527">
            <w:pPr>
              <w:rPr>
                <w:rFonts w:ascii="Times New Roman" w:hAnsi="Times New Roman"/>
                <w:bCs/>
                <w:sz w:val="20"/>
                <w:szCs w:val="20"/>
              </w:rPr>
            </w:pPr>
          </w:p>
        </w:tc>
        <w:tc>
          <w:tcPr>
            <w:tcW w:w="1838" w:type="dxa"/>
            <w:vAlign w:val="center"/>
          </w:tcPr>
          <w:p w14:paraId="5A9D181B" w14:textId="77777777" w:rsidR="00205527" w:rsidRPr="00D45D32" w:rsidRDefault="00205527" w:rsidP="009E1A5A">
            <w:pPr>
              <w:rPr>
                <w:rFonts w:ascii="Times New Roman" w:hAnsi="Times New Roman"/>
                <w:bCs/>
                <w:sz w:val="20"/>
                <w:szCs w:val="20"/>
              </w:rPr>
            </w:pPr>
            <w:r w:rsidRPr="00D8517E">
              <w:rPr>
                <w:rFonts w:ascii="Times New Roman" w:hAnsi="Times New Roman"/>
                <w:b/>
              </w:rPr>
              <w:t>6</w:t>
            </w:r>
            <w:r w:rsidRPr="00D8517E">
              <w:rPr>
                <w:rFonts w:ascii="Times New Roman" w:hAnsi="Times New Roman"/>
                <w:b/>
                <w:vertAlign w:val="superscript"/>
              </w:rPr>
              <w:t>th</w:t>
            </w:r>
            <w:r w:rsidRPr="00D8517E">
              <w:rPr>
                <w:rFonts w:ascii="Times New Roman" w:hAnsi="Times New Roman"/>
                <w:b/>
              </w:rPr>
              <w:t xml:space="preserve"> </w:t>
            </w:r>
            <w:r w:rsidRPr="00D8517E">
              <w:rPr>
                <w:rFonts w:ascii="Times New Roman" w:hAnsi="Times New Roman"/>
                <w:b/>
                <w:bCs/>
              </w:rPr>
              <w:t>Grade</w:t>
            </w:r>
            <w:r w:rsidRPr="00D45D32">
              <w:rPr>
                <w:rFonts w:ascii="Times New Roman" w:hAnsi="Times New Roman"/>
                <w:sz w:val="20"/>
                <w:szCs w:val="20"/>
              </w:rPr>
              <w:br/>
              <w:t>(</w:t>
            </w:r>
            <w:proofErr w:type="spellStart"/>
            <w:r w:rsidR="009E1A5A">
              <w:rPr>
                <w:rFonts w:ascii="Times New Roman" w:hAnsi="Times New Roman"/>
                <w:sz w:val="20"/>
                <w:szCs w:val="20"/>
              </w:rPr>
              <w:t>Vav</w:t>
            </w:r>
            <w:proofErr w:type="spellEnd"/>
            <w:r w:rsidRPr="00D45D32">
              <w:rPr>
                <w:rFonts w:ascii="Times New Roman" w:hAnsi="Times New Roman"/>
                <w:sz w:val="20"/>
                <w:szCs w:val="20"/>
              </w:rPr>
              <w:t>)</w:t>
            </w:r>
          </w:p>
        </w:tc>
        <w:tc>
          <w:tcPr>
            <w:tcW w:w="2610" w:type="dxa"/>
            <w:vAlign w:val="center"/>
          </w:tcPr>
          <w:p w14:paraId="57B29721" w14:textId="77777777" w:rsidR="00205527" w:rsidRPr="00D45D32" w:rsidRDefault="00205527" w:rsidP="00205527">
            <w:pPr>
              <w:rPr>
                <w:rFonts w:ascii="Times New Roman" w:hAnsi="Times New Roman"/>
                <w:bCs/>
                <w:sz w:val="20"/>
                <w:szCs w:val="20"/>
              </w:rPr>
            </w:pPr>
            <w:r w:rsidRPr="00D45D32">
              <w:rPr>
                <w:rFonts w:ascii="Times New Roman" w:hAnsi="Times New Roman"/>
                <w:bCs/>
                <w:sz w:val="20"/>
                <w:szCs w:val="20"/>
              </w:rPr>
              <w:t xml:space="preserve">Sundays </w:t>
            </w:r>
            <w:r w:rsidR="00F91A40" w:rsidRPr="00D45D32">
              <w:rPr>
                <w:rFonts w:ascii="Times New Roman" w:hAnsi="Times New Roman"/>
                <w:bCs/>
                <w:sz w:val="20"/>
                <w:szCs w:val="20"/>
              </w:rPr>
              <w:t>&amp; Tuesdays</w:t>
            </w:r>
          </w:p>
          <w:p w14:paraId="795CA63A" w14:textId="77777777" w:rsidR="00205527" w:rsidRPr="00D45D32" w:rsidRDefault="00205527" w:rsidP="00205527">
            <w:pPr>
              <w:rPr>
                <w:rFonts w:ascii="Times New Roman" w:hAnsi="Times New Roman"/>
                <w:bCs/>
                <w:sz w:val="20"/>
                <w:szCs w:val="20"/>
              </w:rPr>
            </w:pPr>
          </w:p>
        </w:tc>
        <w:tc>
          <w:tcPr>
            <w:tcW w:w="1420" w:type="dxa"/>
            <w:vAlign w:val="center"/>
          </w:tcPr>
          <w:p w14:paraId="7261E5B8" w14:textId="77777777" w:rsidR="00205527" w:rsidRPr="00E7795D" w:rsidRDefault="00FB6DB5" w:rsidP="007C68BD">
            <w:pPr>
              <w:jc w:val="center"/>
              <w:rPr>
                <w:rFonts w:ascii="Times New Roman" w:hAnsi="Times New Roman"/>
                <w:b/>
                <w:bCs/>
                <w:highlight w:val="yellow"/>
              </w:rPr>
            </w:pPr>
            <w:r w:rsidRPr="00D8517E">
              <w:rPr>
                <w:rFonts w:ascii="Times New Roman" w:hAnsi="Times New Roman"/>
                <w:b/>
                <w:bCs/>
              </w:rPr>
              <w:t>$1630</w:t>
            </w:r>
          </w:p>
        </w:tc>
        <w:tc>
          <w:tcPr>
            <w:tcW w:w="1980" w:type="dxa"/>
            <w:vAlign w:val="center"/>
          </w:tcPr>
          <w:p w14:paraId="30B6BE5A" w14:textId="77777777" w:rsidR="00205527" w:rsidRPr="00E7795D" w:rsidRDefault="00FB6DB5" w:rsidP="00A55E75">
            <w:pPr>
              <w:rPr>
                <w:rFonts w:ascii="Times New Roman" w:hAnsi="Times New Roman"/>
                <w:b/>
                <w:bCs/>
                <w:highlight w:val="yellow"/>
              </w:rPr>
            </w:pPr>
            <w:r w:rsidRPr="00D8517E">
              <w:rPr>
                <w:rFonts w:ascii="Times New Roman" w:hAnsi="Times New Roman"/>
                <w:b/>
                <w:bCs/>
              </w:rPr>
              <w:t>$1680</w:t>
            </w:r>
          </w:p>
        </w:tc>
        <w:tc>
          <w:tcPr>
            <w:tcW w:w="1368" w:type="dxa"/>
          </w:tcPr>
          <w:p w14:paraId="6DB15BEF" w14:textId="77777777" w:rsidR="00205527" w:rsidRPr="00D45D32" w:rsidRDefault="00205527" w:rsidP="00205527">
            <w:pPr>
              <w:rPr>
                <w:rFonts w:ascii="Times New Roman" w:hAnsi="Times New Roman"/>
                <w:bCs/>
                <w:sz w:val="20"/>
                <w:szCs w:val="20"/>
              </w:rPr>
            </w:pPr>
            <w:r w:rsidRPr="00D45D32">
              <w:rPr>
                <w:rFonts w:ascii="Times New Roman" w:hAnsi="Times New Roman"/>
                <w:bCs/>
                <w:sz w:val="20"/>
                <w:szCs w:val="20"/>
              </w:rPr>
              <w:t>$</w:t>
            </w:r>
          </w:p>
        </w:tc>
      </w:tr>
      <w:tr w:rsidR="00A55E75" w:rsidRPr="00D45D32" w14:paraId="464A9941" w14:textId="77777777" w:rsidTr="00205527">
        <w:trPr>
          <w:trHeight w:val="377"/>
        </w:trPr>
        <w:tc>
          <w:tcPr>
            <w:tcW w:w="1150" w:type="dxa"/>
          </w:tcPr>
          <w:p w14:paraId="2C6B0A77" w14:textId="77777777" w:rsidR="00A55E75" w:rsidRPr="00D45D32" w:rsidRDefault="00A55E75" w:rsidP="00A55E75">
            <w:pPr>
              <w:rPr>
                <w:rFonts w:ascii="Times New Roman" w:hAnsi="Times New Roman"/>
                <w:bCs/>
                <w:sz w:val="20"/>
                <w:szCs w:val="20"/>
              </w:rPr>
            </w:pPr>
          </w:p>
        </w:tc>
        <w:tc>
          <w:tcPr>
            <w:tcW w:w="1838" w:type="dxa"/>
            <w:vAlign w:val="center"/>
          </w:tcPr>
          <w:p w14:paraId="217D5066" w14:textId="77777777" w:rsidR="00A55E75" w:rsidRPr="00D8517E" w:rsidRDefault="00A55E75" w:rsidP="00A55E75">
            <w:pPr>
              <w:rPr>
                <w:rFonts w:ascii="Times New Roman" w:hAnsi="Times New Roman"/>
                <w:b/>
                <w:bCs/>
              </w:rPr>
            </w:pPr>
            <w:r w:rsidRPr="00D8517E">
              <w:rPr>
                <w:rFonts w:ascii="Times New Roman" w:hAnsi="Times New Roman"/>
                <w:b/>
                <w:bCs/>
              </w:rPr>
              <w:t>7</w:t>
            </w:r>
            <w:r w:rsidRPr="00D8517E">
              <w:rPr>
                <w:rFonts w:ascii="Times New Roman" w:hAnsi="Times New Roman"/>
                <w:b/>
                <w:bCs/>
                <w:vertAlign w:val="superscript"/>
              </w:rPr>
              <w:t>th</w:t>
            </w:r>
            <w:r w:rsidRPr="00D8517E">
              <w:rPr>
                <w:rFonts w:ascii="Times New Roman" w:hAnsi="Times New Roman"/>
                <w:b/>
                <w:bCs/>
              </w:rPr>
              <w:t xml:space="preserve"> – 10</w:t>
            </w:r>
            <w:r w:rsidRPr="00D8517E">
              <w:rPr>
                <w:rFonts w:ascii="Times New Roman" w:hAnsi="Times New Roman"/>
                <w:b/>
                <w:bCs/>
                <w:vertAlign w:val="superscript"/>
              </w:rPr>
              <w:t>th</w:t>
            </w:r>
            <w:r w:rsidRPr="00D8517E">
              <w:rPr>
                <w:rFonts w:ascii="Times New Roman" w:hAnsi="Times New Roman"/>
                <w:b/>
                <w:bCs/>
              </w:rPr>
              <w:t xml:space="preserve"> Grade</w:t>
            </w:r>
          </w:p>
          <w:p w14:paraId="5F821260" w14:textId="77777777" w:rsidR="00A55E75" w:rsidRPr="00D45D32" w:rsidRDefault="00A55E75" w:rsidP="00A55E75">
            <w:pPr>
              <w:rPr>
                <w:rFonts w:ascii="Times New Roman" w:hAnsi="Times New Roman"/>
                <w:bCs/>
                <w:sz w:val="20"/>
                <w:szCs w:val="20"/>
              </w:rPr>
            </w:pPr>
            <w:r w:rsidRPr="00D45D32">
              <w:rPr>
                <w:rFonts w:ascii="Times New Roman" w:hAnsi="Times New Roman"/>
                <w:bCs/>
                <w:sz w:val="20"/>
                <w:szCs w:val="20"/>
              </w:rPr>
              <w:t>(Shalom Corps)</w:t>
            </w:r>
          </w:p>
        </w:tc>
        <w:tc>
          <w:tcPr>
            <w:tcW w:w="2610" w:type="dxa"/>
            <w:vAlign w:val="center"/>
          </w:tcPr>
          <w:p w14:paraId="1C07C4FE" w14:textId="77777777" w:rsidR="00A55E75" w:rsidRDefault="00A55E75" w:rsidP="00C14C7A">
            <w:pPr>
              <w:rPr>
                <w:rFonts w:ascii="Times New Roman" w:hAnsi="Times New Roman"/>
                <w:sz w:val="20"/>
                <w:szCs w:val="20"/>
              </w:rPr>
            </w:pPr>
            <w:r w:rsidRPr="00D45D32">
              <w:rPr>
                <w:rFonts w:ascii="Times New Roman" w:hAnsi="Times New Roman"/>
                <w:sz w:val="20"/>
                <w:szCs w:val="20"/>
              </w:rPr>
              <w:t xml:space="preserve">2 Sundays per month </w:t>
            </w:r>
          </w:p>
          <w:p w14:paraId="711D0F20" w14:textId="77777777" w:rsidR="00E532E9" w:rsidRDefault="00E532E9" w:rsidP="00C14C7A">
            <w:pPr>
              <w:rPr>
                <w:rFonts w:ascii="Times New Roman" w:hAnsi="Times New Roman"/>
                <w:sz w:val="20"/>
                <w:szCs w:val="20"/>
              </w:rPr>
            </w:pPr>
          </w:p>
          <w:p w14:paraId="02DA2A14" w14:textId="77777777" w:rsidR="00E532E9" w:rsidRPr="00D45D32" w:rsidRDefault="00E532E9" w:rsidP="00C14C7A">
            <w:pPr>
              <w:rPr>
                <w:rFonts w:ascii="Times New Roman" w:hAnsi="Times New Roman"/>
                <w:sz w:val="20"/>
                <w:szCs w:val="20"/>
              </w:rPr>
            </w:pPr>
          </w:p>
        </w:tc>
        <w:tc>
          <w:tcPr>
            <w:tcW w:w="1420" w:type="dxa"/>
            <w:vAlign w:val="center"/>
          </w:tcPr>
          <w:p w14:paraId="068CE0AA" w14:textId="77777777" w:rsidR="00A55E75" w:rsidRPr="00D8517E" w:rsidRDefault="00A55E75" w:rsidP="00A55E75">
            <w:pPr>
              <w:jc w:val="center"/>
              <w:rPr>
                <w:rFonts w:ascii="Times New Roman" w:hAnsi="Times New Roman"/>
                <w:b/>
                <w:bCs/>
              </w:rPr>
            </w:pPr>
            <w:r w:rsidRPr="00D8517E">
              <w:rPr>
                <w:rFonts w:ascii="Times New Roman" w:hAnsi="Times New Roman"/>
                <w:b/>
                <w:bCs/>
              </w:rPr>
              <w:t>$750</w:t>
            </w:r>
          </w:p>
        </w:tc>
        <w:tc>
          <w:tcPr>
            <w:tcW w:w="1980" w:type="dxa"/>
            <w:vAlign w:val="center"/>
          </w:tcPr>
          <w:p w14:paraId="6593915B" w14:textId="77777777" w:rsidR="00A55E75" w:rsidRPr="00D8517E" w:rsidRDefault="00A55E75" w:rsidP="00A55E75">
            <w:pPr>
              <w:rPr>
                <w:rFonts w:ascii="Times New Roman" w:hAnsi="Times New Roman"/>
                <w:b/>
                <w:bCs/>
              </w:rPr>
            </w:pPr>
            <w:r w:rsidRPr="00D8517E">
              <w:rPr>
                <w:rFonts w:ascii="Times New Roman" w:hAnsi="Times New Roman"/>
                <w:b/>
                <w:bCs/>
              </w:rPr>
              <w:t xml:space="preserve">$825 </w:t>
            </w:r>
          </w:p>
        </w:tc>
        <w:tc>
          <w:tcPr>
            <w:tcW w:w="1368" w:type="dxa"/>
          </w:tcPr>
          <w:p w14:paraId="693C3859" w14:textId="77777777" w:rsidR="00A55E75" w:rsidRPr="00D45D32" w:rsidRDefault="00A55E75" w:rsidP="00A55E75">
            <w:pPr>
              <w:rPr>
                <w:rFonts w:ascii="Times New Roman" w:hAnsi="Times New Roman"/>
                <w:bCs/>
                <w:sz w:val="20"/>
                <w:szCs w:val="20"/>
              </w:rPr>
            </w:pPr>
            <w:r w:rsidRPr="00D45D32">
              <w:rPr>
                <w:rFonts w:ascii="Times New Roman" w:hAnsi="Times New Roman"/>
                <w:bCs/>
                <w:sz w:val="20"/>
                <w:szCs w:val="20"/>
              </w:rPr>
              <w:t>$</w:t>
            </w:r>
          </w:p>
        </w:tc>
      </w:tr>
      <w:tr w:rsidR="00205527" w:rsidRPr="00D45D32" w14:paraId="22B6FEC1" w14:textId="77777777" w:rsidTr="00205527">
        <w:trPr>
          <w:trHeight w:val="557"/>
        </w:trPr>
        <w:tc>
          <w:tcPr>
            <w:tcW w:w="7018" w:type="dxa"/>
            <w:gridSpan w:val="4"/>
            <w:vAlign w:val="center"/>
          </w:tcPr>
          <w:p w14:paraId="36E6342C" w14:textId="77777777" w:rsidR="00205527" w:rsidRPr="00D45D32" w:rsidRDefault="00205527" w:rsidP="00205527">
            <w:pPr>
              <w:jc w:val="center"/>
              <w:rPr>
                <w:rFonts w:ascii="Times New Roman" w:hAnsi="Times New Roman"/>
                <w:bCs/>
                <w:sz w:val="20"/>
                <w:szCs w:val="20"/>
              </w:rPr>
            </w:pPr>
            <w:r w:rsidRPr="00D45D32">
              <w:rPr>
                <w:rFonts w:ascii="Times New Roman" w:hAnsi="Times New Roman"/>
                <w:bCs/>
                <w:sz w:val="20"/>
                <w:szCs w:val="20"/>
              </w:rPr>
              <w:t>Please consider donating to our Scholarship fund to allow those who cannot afford tuition to attend our Hebrew School this year.  Thank you so much.</w:t>
            </w:r>
          </w:p>
        </w:tc>
        <w:tc>
          <w:tcPr>
            <w:tcW w:w="1980" w:type="dxa"/>
            <w:vAlign w:val="center"/>
          </w:tcPr>
          <w:p w14:paraId="386C427E" w14:textId="77777777" w:rsidR="00205527" w:rsidRPr="00D45D32" w:rsidRDefault="00205527" w:rsidP="00205527">
            <w:pPr>
              <w:rPr>
                <w:rFonts w:ascii="Times New Roman" w:hAnsi="Times New Roman"/>
                <w:bCs/>
                <w:sz w:val="20"/>
                <w:szCs w:val="20"/>
              </w:rPr>
            </w:pPr>
            <w:r w:rsidRPr="00D45D32">
              <w:rPr>
                <w:rFonts w:ascii="Times New Roman" w:hAnsi="Times New Roman"/>
                <w:bCs/>
                <w:sz w:val="20"/>
                <w:szCs w:val="20"/>
              </w:rPr>
              <w:t>Hebrew School</w:t>
            </w:r>
            <w:r w:rsidRPr="00D45D32">
              <w:rPr>
                <w:rFonts w:ascii="Times New Roman" w:hAnsi="Times New Roman"/>
                <w:bCs/>
                <w:sz w:val="20"/>
                <w:szCs w:val="20"/>
              </w:rPr>
              <w:br/>
              <w:t>Scholarship Fund</w:t>
            </w:r>
          </w:p>
        </w:tc>
        <w:tc>
          <w:tcPr>
            <w:tcW w:w="1368" w:type="dxa"/>
          </w:tcPr>
          <w:p w14:paraId="2C3FB2B1" w14:textId="77777777" w:rsidR="00205527" w:rsidRPr="00D45D32" w:rsidRDefault="00205527" w:rsidP="00205527">
            <w:pPr>
              <w:rPr>
                <w:rFonts w:ascii="Times New Roman" w:hAnsi="Times New Roman"/>
                <w:bCs/>
                <w:sz w:val="20"/>
                <w:szCs w:val="20"/>
              </w:rPr>
            </w:pPr>
            <w:r w:rsidRPr="00D45D32">
              <w:rPr>
                <w:rFonts w:ascii="Times New Roman" w:hAnsi="Times New Roman"/>
                <w:bCs/>
                <w:sz w:val="20"/>
                <w:szCs w:val="20"/>
              </w:rPr>
              <w:t>$</w:t>
            </w:r>
          </w:p>
        </w:tc>
      </w:tr>
      <w:tr w:rsidR="00205527" w:rsidRPr="009F76AB" w14:paraId="78030E8D" w14:textId="77777777" w:rsidTr="00205527">
        <w:tc>
          <w:tcPr>
            <w:tcW w:w="7018" w:type="dxa"/>
            <w:gridSpan w:val="4"/>
            <w:tcBorders>
              <w:left w:val="nil"/>
              <w:bottom w:val="nil"/>
            </w:tcBorders>
            <w:vAlign w:val="center"/>
          </w:tcPr>
          <w:p w14:paraId="6157EC68" w14:textId="77777777" w:rsidR="00205527" w:rsidRPr="00D45D32" w:rsidRDefault="00205527" w:rsidP="00205527">
            <w:pPr>
              <w:jc w:val="center"/>
              <w:rPr>
                <w:rFonts w:ascii="Times New Roman" w:hAnsi="Times New Roman"/>
                <w:bCs/>
                <w:sz w:val="20"/>
                <w:szCs w:val="20"/>
              </w:rPr>
            </w:pPr>
          </w:p>
          <w:p w14:paraId="051537C3" w14:textId="77777777" w:rsidR="00205527" w:rsidRPr="00D45D32" w:rsidRDefault="00205527" w:rsidP="00205527">
            <w:pPr>
              <w:jc w:val="center"/>
              <w:rPr>
                <w:rFonts w:ascii="Times New Roman" w:hAnsi="Times New Roman"/>
                <w:bCs/>
                <w:sz w:val="20"/>
                <w:szCs w:val="20"/>
              </w:rPr>
            </w:pPr>
          </w:p>
        </w:tc>
        <w:tc>
          <w:tcPr>
            <w:tcW w:w="1980" w:type="dxa"/>
            <w:vAlign w:val="center"/>
          </w:tcPr>
          <w:p w14:paraId="1A08EF7C" w14:textId="77777777" w:rsidR="00205527" w:rsidRPr="00D45D32" w:rsidRDefault="00205527" w:rsidP="00205527">
            <w:pPr>
              <w:rPr>
                <w:rFonts w:ascii="Times New Roman" w:hAnsi="Times New Roman"/>
                <w:bCs/>
                <w:sz w:val="20"/>
                <w:szCs w:val="20"/>
              </w:rPr>
            </w:pPr>
            <w:r w:rsidRPr="00D45D32">
              <w:rPr>
                <w:rFonts w:ascii="Times New Roman" w:hAnsi="Times New Roman"/>
                <w:b/>
                <w:bCs/>
                <w:i/>
                <w:iCs/>
                <w:sz w:val="20"/>
                <w:szCs w:val="20"/>
              </w:rPr>
              <w:t>Total</w:t>
            </w:r>
          </w:p>
        </w:tc>
        <w:tc>
          <w:tcPr>
            <w:tcW w:w="1368" w:type="dxa"/>
          </w:tcPr>
          <w:p w14:paraId="63D83200" w14:textId="77777777" w:rsidR="00205527" w:rsidRPr="009F76AB" w:rsidRDefault="00205527" w:rsidP="00205527">
            <w:pPr>
              <w:rPr>
                <w:rFonts w:ascii="Times New Roman" w:hAnsi="Times New Roman"/>
                <w:bCs/>
                <w:sz w:val="20"/>
                <w:szCs w:val="20"/>
              </w:rPr>
            </w:pPr>
            <w:r w:rsidRPr="00D45D32">
              <w:rPr>
                <w:rFonts w:ascii="Times New Roman" w:hAnsi="Times New Roman"/>
                <w:bCs/>
                <w:sz w:val="20"/>
                <w:szCs w:val="20"/>
              </w:rPr>
              <w:t>$</w:t>
            </w:r>
          </w:p>
        </w:tc>
      </w:tr>
    </w:tbl>
    <w:p w14:paraId="28522E49" w14:textId="77777777" w:rsidR="00205527" w:rsidRDefault="00205527" w:rsidP="00205527">
      <w:pPr>
        <w:jc w:val="center"/>
        <w:rPr>
          <w:rFonts w:ascii="Times New Roman" w:hAnsi="Times New Roman"/>
          <w:b/>
          <w:bCs/>
          <w:sz w:val="20"/>
          <w:szCs w:val="20"/>
        </w:rPr>
      </w:pPr>
    </w:p>
    <w:p w14:paraId="73C6721F" w14:textId="77777777" w:rsidR="00205527" w:rsidRPr="004A6FC3" w:rsidRDefault="00205527" w:rsidP="00205527">
      <w:pPr>
        <w:jc w:val="center"/>
        <w:rPr>
          <w:rFonts w:ascii="Times New Roman" w:hAnsi="Times New Roman"/>
          <w:sz w:val="20"/>
          <w:szCs w:val="20"/>
        </w:rPr>
      </w:pPr>
      <w:r w:rsidRPr="004A6FC3">
        <w:rPr>
          <w:rFonts w:ascii="Times New Roman" w:hAnsi="Times New Roman"/>
          <w:b/>
          <w:bCs/>
          <w:sz w:val="20"/>
          <w:szCs w:val="20"/>
        </w:rPr>
        <w:t>Please make checks payable to Congregation Beth Shalom</w:t>
      </w:r>
      <w:r w:rsidRPr="004A6FC3">
        <w:rPr>
          <w:rFonts w:ascii="Times New Roman" w:hAnsi="Times New Roman"/>
          <w:sz w:val="20"/>
          <w:szCs w:val="20"/>
        </w:rPr>
        <w:t>.</w:t>
      </w:r>
    </w:p>
    <w:p w14:paraId="1F14F3AB" w14:textId="77777777" w:rsidR="00205527" w:rsidRPr="004A6FC3" w:rsidRDefault="00205527" w:rsidP="00205527">
      <w:pPr>
        <w:jc w:val="center"/>
        <w:rPr>
          <w:rFonts w:ascii="Times New Roman" w:hAnsi="Times New Roman"/>
          <w:sz w:val="20"/>
          <w:szCs w:val="20"/>
        </w:rPr>
      </w:pPr>
      <w:r w:rsidRPr="004A6FC3">
        <w:rPr>
          <w:rFonts w:ascii="Times New Roman" w:hAnsi="Times New Roman"/>
          <w:sz w:val="20"/>
          <w:szCs w:val="20"/>
        </w:rPr>
        <w:t>Registration will not be processed without full payment or arrangements for payment.</w:t>
      </w:r>
    </w:p>
    <w:p w14:paraId="01D4A9E3" w14:textId="77777777" w:rsidR="00205527" w:rsidRDefault="00205527" w:rsidP="00205527">
      <w:pPr>
        <w:jc w:val="center"/>
        <w:rPr>
          <w:rFonts w:ascii="Times New Roman" w:hAnsi="Times New Roman"/>
          <w:sz w:val="20"/>
          <w:szCs w:val="20"/>
        </w:rPr>
      </w:pPr>
      <w:r w:rsidRPr="004A6FC3">
        <w:rPr>
          <w:rFonts w:ascii="Times New Roman" w:hAnsi="Times New Roman"/>
          <w:sz w:val="20"/>
          <w:szCs w:val="20"/>
        </w:rPr>
        <w:t xml:space="preserve">Please pay in full or contact </w:t>
      </w:r>
      <w:r>
        <w:rPr>
          <w:rFonts w:ascii="Times New Roman" w:hAnsi="Times New Roman"/>
          <w:sz w:val="20"/>
          <w:szCs w:val="20"/>
        </w:rPr>
        <w:t xml:space="preserve">the </w:t>
      </w:r>
      <w:r w:rsidR="00D7788B">
        <w:rPr>
          <w:rFonts w:ascii="Times New Roman" w:hAnsi="Times New Roman"/>
          <w:sz w:val="20"/>
          <w:szCs w:val="20"/>
        </w:rPr>
        <w:t>Director of Administration</w:t>
      </w:r>
      <w:r w:rsidRPr="004A6FC3">
        <w:rPr>
          <w:rFonts w:ascii="Times New Roman" w:hAnsi="Times New Roman"/>
          <w:sz w:val="20"/>
          <w:szCs w:val="20"/>
        </w:rPr>
        <w:t xml:space="preserve"> (302-654-4462) for alternative payment arrangements.  </w:t>
      </w:r>
    </w:p>
    <w:p w14:paraId="568616DF" w14:textId="77777777" w:rsidR="00205527" w:rsidRDefault="00205527" w:rsidP="00205527">
      <w:pPr>
        <w:jc w:val="center"/>
        <w:rPr>
          <w:rFonts w:ascii="Times New Roman" w:hAnsi="Times New Roman"/>
          <w:b/>
          <w:sz w:val="28"/>
          <w:szCs w:val="28"/>
        </w:rPr>
      </w:pPr>
      <w:r w:rsidRPr="004A6FC3">
        <w:rPr>
          <w:rFonts w:ascii="Times New Roman" w:hAnsi="Times New Roman"/>
          <w:sz w:val="20"/>
          <w:szCs w:val="20"/>
        </w:rPr>
        <w:t xml:space="preserve">For credit card payments, please contact </w:t>
      </w:r>
      <w:proofErr w:type="spellStart"/>
      <w:r w:rsidRPr="004A6FC3">
        <w:rPr>
          <w:rFonts w:ascii="Times New Roman" w:hAnsi="Times New Roman"/>
          <w:sz w:val="20"/>
          <w:szCs w:val="20"/>
        </w:rPr>
        <w:t>Ma</w:t>
      </w:r>
      <w:r w:rsidR="00BD3E3C">
        <w:rPr>
          <w:rFonts w:ascii="Times New Roman" w:hAnsi="Times New Roman"/>
          <w:sz w:val="20"/>
          <w:szCs w:val="20"/>
        </w:rPr>
        <w:t>tthia</w:t>
      </w:r>
      <w:proofErr w:type="spellEnd"/>
      <w:r w:rsidR="00BD3E3C">
        <w:rPr>
          <w:rFonts w:ascii="Times New Roman" w:hAnsi="Times New Roman"/>
          <w:sz w:val="20"/>
          <w:szCs w:val="20"/>
        </w:rPr>
        <w:t xml:space="preserve"> McCracken</w:t>
      </w:r>
      <w:r w:rsidRPr="004A6FC3">
        <w:rPr>
          <w:rFonts w:ascii="Times New Roman" w:hAnsi="Times New Roman"/>
          <w:sz w:val="20"/>
          <w:szCs w:val="20"/>
        </w:rPr>
        <w:t xml:space="preserve">, </w:t>
      </w:r>
      <w:hyperlink r:id="rId7" w:history="1">
        <w:r w:rsidR="00BD3E3C" w:rsidRPr="00F37405">
          <w:rPr>
            <w:rStyle w:val="Hyperlink"/>
            <w:rFonts w:ascii="Times New Roman" w:hAnsi="Times New Roman"/>
            <w:szCs w:val="20"/>
          </w:rPr>
          <w:t>mmccracken@cbswilmde.org</w:t>
        </w:r>
      </w:hyperlink>
      <w:r w:rsidRPr="004A6FC3">
        <w:rPr>
          <w:rFonts w:ascii="Times New Roman" w:hAnsi="Times New Roman"/>
          <w:sz w:val="20"/>
          <w:szCs w:val="20"/>
        </w:rPr>
        <w:t xml:space="preserve"> or 302-654-4462 x1</w:t>
      </w:r>
      <w:r w:rsidR="00BD3E3C">
        <w:rPr>
          <w:rFonts w:ascii="Times New Roman" w:hAnsi="Times New Roman"/>
          <w:sz w:val="20"/>
          <w:szCs w:val="20"/>
        </w:rPr>
        <w:t>6</w:t>
      </w:r>
    </w:p>
    <w:p w14:paraId="712845B3" w14:textId="77777777" w:rsidR="00205527" w:rsidRDefault="00205527" w:rsidP="00C65A9D">
      <w:pPr>
        <w:jc w:val="center"/>
        <w:rPr>
          <w:rFonts w:ascii="Times New Roman" w:hAnsi="Times New Roman"/>
          <w:b/>
          <w:sz w:val="28"/>
          <w:szCs w:val="28"/>
        </w:rPr>
      </w:pPr>
    </w:p>
    <w:p w14:paraId="3106C8F5" w14:textId="77777777" w:rsidR="00205527" w:rsidRDefault="00205527" w:rsidP="00C65A9D">
      <w:pPr>
        <w:jc w:val="center"/>
        <w:rPr>
          <w:rFonts w:ascii="Times New Roman" w:hAnsi="Times New Roman"/>
          <w:b/>
          <w:sz w:val="28"/>
          <w:szCs w:val="28"/>
        </w:rPr>
      </w:pPr>
    </w:p>
    <w:p w14:paraId="6C582C41" w14:textId="77777777" w:rsidR="00205527" w:rsidRDefault="00205527" w:rsidP="00C65A9D">
      <w:pPr>
        <w:jc w:val="center"/>
        <w:rPr>
          <w:rFonts w:ascii="Times New Roman" w:hAnsi="Times New Roman"/>
          <w:b/>
          <w:sz w:val="28"/>
          <w:szCs w:val="28"/>
        </w:rPr>
      </w:pPr>
    </w:p>
    <w:p w14:paraId="0DA69DDF" w14:textId="77777777" w:rsidR="008664D6" w:rsidRDefault="008664D6" w:rsidP="00C65A9D">
      <w:pPr>
        <w:jc w:val="center"/>
        <w:rPr>
          <w:rFonts w:ascii="Times New Roman" w:hAnsi="Times New Roman"/>
          <w:b/>
          <w:sz w:val="32"/>
          <w:szCs w:val="28"/>
        </w:rPr>
      </w:pPr>
    </w:p>
    <w:p w14:paraId="4C0328FC" w14:textId="77777777" w:rsidR="008664D6" w:rsidRDefault="008664D6" w:rsidP="00C65A9D">
      <w:pPr>
        <w:jc w:val="center"/>
        <w:rPr>
          <w:rFonts w:ascii="Times New Roman" w:hAnsi="Times New Roman"/>
          <w:b/>
          <w:sz w:val="32"/>
          <w:szCs w:val="28"/>
        </w:rPr>
      </w:pPr>
    </w:p>
    <w:p w14:paraId="3048357F" w14:textId="77777777" w:rsidR="004B7594" w:rsidRDefault="004B7594" w:rsidP="00FB6DB5">
      <w:pPr>
        <w:rPr>
          <w:rFonts w:ascii="Times New Roman" w:eastAsia="Calibri" w:hAnsi="Times New Roman"/>
          <w:noProof/>
        </w:rPr>
      </w:pPr>
    </w:p>
    <w:sectPr w:rsidR="004B7594" w:rsidSect="002D5B68">
      <w:headerReference w:type="default" r:id="rId8"/>
      <w:footerReference w:type="default" r:id="rId9"/>
      <w:pgSz w:w="12240" w:h="15840"/>
      <w:pgMar w:top="1440" w:right="1080" w:bottom="907" w:left="108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B5633" w14:textId="77777777" w:rsidR="004E1536" w:rsidRDefault="004E1536">
      <w:r>
        <w:separator/>
      </w:r>
    </w:p>
  </w:endnote>
  <w:endnote w:type="continuationSeparator" w:id="0">
    <w:p w14:paraId="2E0B5B23" w14:textId="77777777" w:rsidR="004E1536" w:rsidRDefault="004E1536">
      <w:r>
        <w:continuationSeparator/>
      </w:r>
    </w:p>
  </w:endnote>
  <w:endnote w:type="continuationNotice" w:id="1">
    <w:p w14:paraId="0C531BCC" w14:textId="77777777" w:rsidR="004E1536" w:rsidRDefault="004E1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2011333"/>
      <w:docPartObj>
        <w:docPartGallery w:val="Page Numbers (Bottom of Page)"/>
        <w:docPartUnique/>
      </w:docPartObj>
    </w:sdtPr>
    <w:sdtEndPr>
      <w:rPr>
        <w:color w:val="808080" w:themeColor="background1" w:themeShade="80"/>
        <w:spacing w:val="60"/>
      </w:rPr>
    </w:sdtEndPr>
    <w:sdtContent>
      <w:p w14:paraId="124EA423" w14:textId="77777777" w:rsidR="0014126E" w:rsidRDefault="0014126E">
        <w:pPr>
          <w:pStyle w:val="Footer"/>
          <w:pBdr>
            <w:top w:val="single" w:sz="4" w:space="1" w:color="D9D9D9" w:themeColor="background1" w:themeShade="D9"/>
          </w:pBdr>
          <w:jc w:val="right"/>
        </w:pPr>
        <w:r>
          <w:fldChar w:fldCharType="begin"/>
        </w:r>
        <w:r>
          <w:instrText xml:space="preserve"> PAGE   \* MERGEFORMAT </w:instrText>
        </w:r>
        <w:r>
          <w:fldChar w:fldCharType="separate"/>
        </w:r>
        <w:r w:rsidR="00FB6DB5">
          <w:rPr>
            <w:noProof/>
          </w:rPr>
          <w:t>6</w:t>
        </w:r>
        <w:r>
          <w:rPr>
            <w:noProof/>
          </w:rPr>
          <w:fldChar w:fldCharType="end"/>
        </w:r>
        <w:r>
          <w:t xml:space="preserve"> | </w:t>
        </w:r>
        <w:r>
          <w:rPr>
            <w:color w:val="808080" w:themeColor="background1" w:themeShade="80"/>
            <w:spacing w:val="60"/>
          </w:rPr>
          <w:t>Page</w:t>
        </w:r>
      </w:p>
    </w:sdtContent>
  </w:sdt>
  <w:p w14:paraId="6DFB8630" w14:textId="77777777" w:rsidR="0014126E" w:rsidRDefault="00141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91CD5" w14:textId="77777777" w:rsidR="004E1536" w:rsidRDefault="004E1536">
      <w:r>
        <w:separator/>
      </w:r>
    </w:p>
  </w:footnote>
  <w:footnote w:type="continuationSeparator" w:id="0">
    <w:p w14:paraId="5E7BAA21" w14:textId="77777777" w:rsidR="004E1536" w:rsidRDefault="004E1536">
      <w:r>
        <w:continuationSeparator/>
      </w:r>
    </w:p>
  </w:footnote>
  <w:footnote w:type="continuationNotice" w:id="1">
    <w:p w14:paraId="65CA5669" w14:textId="77777777" w:rsidR="004E1536" w:rsidRDefault="004E15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1EC79" w14:textId="77777777" w:rsidR="0014126E" w:rsidRPr="00117AB4" w:rsidRDefault="0014126E" w:rsidP="00925CF1">
    <w:pPr>
      <w:pStyle w:val="Heading1"/>
      <w:tabs>
        <w:tab w:val="left" w:pos="2653"/>
      </w:tabs>
      <w:jc w:val="left"/>
      <w:rPr>
        <w:rFonts w:ascii="Times New Roman" w:hAnsi="Times New Roman"/>
        <w:color w:val="002060"/>
        <w:sz w:val="40"/>
        <w:szCs w:val="40"/>
      </w:rPr>
    </w:pPr>
    <w:r>
      <w:rPr>
        <w:rFonts w:ascii="Times New Roman" w:hAnsi="Times New Roman"/>
      </w:rPr>
      <w:tab/>
    </w:r>
    <w:r>
      <w:rPr>
        <w:rFonts w:ascii="Times New Roman" w:hAnsi="Times New Roman"/>
      </w:rPr>
      <w:tab/>
    </w:r>
    <w:r w:rsidRPr="00444689">
      <w:rPr>
        <w:rFonts w:ascii="Times New Roman" w:hAnsi="Times New Roman"/>
        <w:noProof/>
      </w:rPr>
      <mc:AlternateContent>
        <mc:Choice Requires="wps">
          <w:drawing>
            <wp:anchor distT="0" distB="0" distL="114300" distR="114300" simplePos="0" relativeHeight="251661824" behindDoc="0" locked="0" layoutInCell="1" allowOverlap="1" wp14:anchorId="6355E24C" wp14:editId="70D767A1">
              <wp:simplePos x="0" y="0"/>
              <wp:positionH relativeFrom="column">
                <wp:posOffset>-66675</wp:posOffset>
              </wp:positionH>
              <wp:positionV relativeFrom="paragraph">
                <wp:posOffset>-95250</wp:posOffset>
              </wp:positionV>
              <wp:extent cx="969010" cy="1171575"/>
              <wp:effectExtent l="0" t="0" r="254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F8C85" w14:textId="77777777" w:rsidR="0014126E" w:rsidRDefault="0014126E" w:rsidP="00264740">
                          <w:r>
                            <w:rPr>
                              <w:noProof/>
                            </w:rPr>
                            <w:drawing>
                              <wp:inline distT="0" distB="0" distL="0" distR="0" wp14:anchorId="48748438" wp14:editId="39013269">
                                <wp:extent cx="759266" cy="1058757"/>
                                <wp:effectExtent l="0" t="0" r="317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SW-SBS\shared_docum\Education\Hebrew School\5774\logo2.bmp"/>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5420" cy="1067338"/>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09001C" id="_x0000_t202" coordsize="21600,21600" o:spt="202" path="m,l,21600r21600,l21600,xe">
              <v:stroke joinstyle="miter"/>
              <v:path gradientshapeok="t" o:connecttype="rect"/>
            </v:shapetype>
            <v:shape id="Text Box 7" o:spid="_x0000_s1026" type="#_x0000_t202" style="position:absolute;margin-left:-5.25pt;margin-top:-7.5pt;width:76.3pt;height:92.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" filled="f" stroked="f">
              <v:textbox style="mso-fit-shape-to-text:t">
                <w:txbxContent>
                  <w:p w:rsidR="0014126E" w:rsidRDefault="0014126E" w:rsidP="00264740">
                    <w:r>
                      <w:rPr>
                        <w:noProof/>
                      </w:rPr>
                      <w:drawing>
                        <wp:inline distT="0" distB="0" distL="0" distR="0" wp14:anchorId="40B96A03" wp14:editId="2424BC33">
                          <wp:extent cx="759266" cy="1058757"/>
                          <wp:effectExtent l="0" t="0" r="317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SW-SBS\shared_docum\Education\Hebrew School\5774\logo2.bmp"/>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65420" cy="1067338"/>
                                  </a:xfrm>
                                  <a:prstGeom prst="rect">
                                    <a:avLst/>
                                  </a:prstGeom>
                                  <a:noFill/>
                                  <a:ln>
                                    <a:noFill/>
                                  </a:ln>
                                </pic:spPr>
                              </pic:pic>
                            </a:graphicData>
                          </a:graphic>
                        </wp:inline>
                      </w:drawing>
                    </w:r>
                  </w:p>
                </w:txbxContent>
              </v:textbox>
              <w10:wrap type="square"/>
            </v:shape>
          </w:pict>
        </mc:Fallback>
      </mc:AlternateContent>
    </w:r>
    <w:r w:rsidRPr="00444689">
      <w:rPr>
        <w:rFonts w:ascii="Times New Roman" w:hAnsi="Times New Roman"/>
      </w:rPr>
      <w:t xml:space="preserve">    </w:t>
    </w:r>
    <w:r w:rsidRPr="00117AB4">
      <w:rPr>
        <w:rFonts w:ascii="Times New Roman" w:hAnsi="Times New Roman"/>
        <w:color w:val="002060"/>
        <w:sz w:val="40"/>
        <w:szCs w:val="40"/>
      </w:rPr>
      <w:t>Hebrew School Registration Form</w:t>
    </w:r>
  </w:p>
  <w:p w14:paraId="45B99E9F" w14:textId="77777777" w:rsidR="0014126E" w:rsidRPr="00117AB4" w:rsidRDefault="00FB6DB5" w:rsidP="00264740">
    <w:pPr>
      <w:jc w:val="right"/>
      <w:rPr>
        <w:rFonts w:ascii="Times New Roman" w:hAnsi="Times New Roman"/>
        <w:color w:val="002060"/>
        <w:sz w:val="36"/>
        <w:szCs w:val="36"/>
      </w:rPr>
    </w:pPr>
    <w:r>
      <w:rPr>
        <w:rFonts w:ascii="Times New Roman" w:hAnsi="Times New Roman"/>
        <w:color w:val="002060"/>
        <w:sz w:val="36"/>
        <w:szCs w:val="36"/>
      </w:rPr>
      <w:t>5781</w:t>
    </w:r>
    <w:r w:rsidR="0014126E" w:rsidRPr="00117AB4">
      <w:rPr>
        <w:rFonts w:ascii="Times New Roman" w:hAnsi="Times New Roman"/>
        <w:color w:val="002060"/>
        <w:sz w:val="36"/>
        <w:szCs w:val="36"/>
      </w:rPr>
      <w:t>/</w:t>
    </w:r>
    <w:r>
      <w:rPr>
        <w:rFonts w:ascii="Times New Roman" w:hAnsi="Times New Roman"/>
        <w:color w:val="002060"/>
        <w:sz w:val="36"/>
        <w:szCs w:val="36"/>
      </w:rPr>
      <w:t>2020-2021</w:t>
    </w:r>
  </w:p>
  <w:p w14:paraId="7D070A3B" w14:textId="77777777" w:rsidR="0014126E" w:rsidRPr="00117AB4" w:rsidRDefault="00F91A40" w:rsidP="00264740">
    <w:pPr>
      <w:jc w:val="right"/>
      <w:rPr>
        <w:rFonts w:ascii="Times New Roman" w:hAnsi="Times New Roman"/>
        <w:color w:val="002060"/>
        <w:sz w:val="36"/>
        <w:szCs w:val="36"/>
      </w:rPr>
    </w:pPr>
    <w:r>
      <w:rPr>
        <w:rFonts w:ascii="Times New Roman" w:hAnsi="Times New Roman"/>
        <w:color w:val="002060"/>
        <w:sz w:val="36"/>
        <w:szCs w:val="36"/>
      </w:rPr>
      <w:t>Last name of the student(s)</w:t>
    </w:r>
    <w:r w:rsidRPr="00F91A40">
      <w:rPr>
        <w:rFonts w:ascii="Times New Roman" w:hAnsi="Times New Roman"/>
        <w:color w:val="002060"/>
        <w:sz w:val="36"/>
        <w:szCs w:val="36"/>
      </w:rPr>
      <w:t xml:space="preserve"> </w:t>
    </w:r>
    <w:r w:rsidR="0014126E" w:rsidRPr="00117AB4">
      <w:rPr>
        <w:rFonts w:ascii="Times New Roman" w:hAnsi="Times New Roman"/>
        <w:color w:val="002060"/>
        <w:sz w:val="36"/>
        <w:szCs w:val="36"/>
      </w:rPr>
      <w:t>_______________________</w:t>
    </w:r>
  </w:p>
  <w:p w14:paraId="12207CC9" w14:textId="77777777" w:rsidR="0014126E" w:rsidRPr="00117AB4" w:rsidRDefault="0014126E">
    <w:pPr>
      <w:pStyle w:val="Header"/>
      <w:rPr>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805C9"/>
    <w:multiLevelType w:val="hybridMultilevel"/>
    <w:tmpl w:val="481A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37660"/>
    <w:multiLevelType w:val="hybridMultilevel"/>
    <w:tmpl w:val="A0EE6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F4D62"/>
    <w:multiLevelType w:val="hybridMultilevel"/>
    <w:tmpl w:val="CF56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B348C"/>
    <w:multiLevelType w:val="hybridMultilevel"/>
    <w:tmpl w:val="2D08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30136"/>
    <w:multiLevelType w:val="multilevel"/>
    <w:tmpl w:val="60F4C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2CA2991"/>
    <w:multiLevelType w:val="hybridMultilevel"/>
    <w:tmpl w:val="5C409B2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5A77FEC"/>
    <w:multiLevelType w:val="hybridMultilevel"/>
    <w:tmpl w:val="5A001EE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1A7FA6"/>
    <w:multiLevelType w:val="hybridMultilevel"/>
    <w:tmpl w:val="22B2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D9568B"/>
    <w:multiLevelType w:val="hybridMultilevel"/>
    <w:tmpl w:val="D9BED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0864AA8"/>
    <w:multiLevelType w:val="multilevel"/>
    <w:tmpl w:val="D9BED8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EE8014E"/>
    <w:multiLevelType w:val="hybridMultilevel"/>
    <w:tmpl w:val="9442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FED210D"/>
    <w:multiLevelType w:val="hybridMultilevel"/>
    <w:tmpl w:val="2AD6CB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C2154"/>
    <w:multiLevelType w:val="hybridMultilevel"/>
    <w:tmpl w:val="B0D464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408A4C92">
      <w:numFmt w:val="bullet"/>
      <w:lvlText w:val="•"/>
      <w:lvlJc w:val="left"/>
      <w:pPr>
        <w:ind w:left="3240" w:hanging="720"/>
      </w:pPr>
      <w:rPr>
        <w:rFonts w:ascii="Calibri" w:eastAsia="Calibri" w:hAnsi="Calibri"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21"/>
  </w:num>
  <w:num w:numId="15">
    <w:abstractNumId w:val="13"/>
  </w:num>
  <w:num w:numId="16">
    <w:abstractNumId w:val="16"/>
  </w:num>
  <w:num w:numId="17">
    <w:abstractNumId w:val="15"/>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0"/>
  </w:num>
  <w:num w:numId="22">
    <w:abstractNumId w:val="17"/>
  </w:num>
  <w:num w:numId="23">
    <w:abstractNumId w:val="11"/>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E6E"/>
    <w:rsid w:val="000071F7"/>
    <w:rsid w:val="000168C1"/>
    <w:rsid w:val="000231C5"/>
    <w:rsid w:val="0002798A"/>
    <w:rsid w:val="00027E6C"/>
    <w:rsid w:val="0003682B"/>
    <w:rsid w:val="00037E8C"/>
    <w:rsid w:val="000406CB"/>
    <w:rsid w:val="000564BE"/>
    <w:rsid w:val="00057E6E"/>
    <w:rsid w:val="0006613E"/>
    <w:rsid w:val="0006699A"/>
    <w:rsid w:val="00074631"/>
    <w:rsid w:val="0008033A"/>
    <w:rsid w:val="00082278"/>
    <w:rsid w:val="00083002"/>
    <w:rsid w:val="00084B08"/>
    <w:rsid w:val="00087B85"/>
    <w:rsid w:val="00095179"/>
    <w:rsid w:val="0009780B"/>
    <w:rsid w:val="000A01F1"/>
    <w:rsid w:val="000B3705"/>
    <w:rsid w:val="000B7044"/>
    <w:rsid w:val="000C1163"/>
    <w:rsid w:val="000C1584"/>
    <w:rsid w:val="000C3BF9"/>
    <w:rsid w:val="000D2539"/>
    <w:rsid w:val="000F2DF4"/>
    <w:rsid w:val="000F6783"/>
    <w:rsid w:val="000F6BD6"/>
    <w:rsid w:val="00104B99"/>
    <w:rsid w:val="00117AB4"/>
    <w:rsid w:val="00120C95"/>
    <w:rsid w:val="0014126E"/>
    <w:rsid w:val="0014513C"/>
    <w:rsid w:val="0014663E"/>
    <w:rsid w:val="00147667"/>
    <w:rsid w:val="00157EE3"/>
    <w:rsid w:val="00180664"/>
    <w:rsid w:val="001A07E1"/>
    <w:rsid w:val="001C544F"/>
    <w:rsid w:val="001C7F24"/>
    <w:rsid w:val="001D6972"/>
    <w:rsid w:val="001F562F"/>
    <w:rsid w:val="00205527"/>
    <w:rsid w:val="002123A6"/>
    <w:rsid w:val="002170D2"/>
    <w:rsid w:val="00222508"/>
    <w:rsid w:val="0024310C"/>
    <w:rsid w:val="00243386"/>
    <w:rsid w:val="00250014"/>
    <w:rsid w:val="00264740"/>
    <w:rsid w:val="002704A1"/>
    <w:rsid w:val="00275BB5"/>
    <w:rsid w:val="00277CF7"/>
    <w:rsid w:val="00286F6A"/>
    <w:rsid w:val="00291C8C"/>
    <w:rsid w:val="002A1ECE"/>
    <w:rsid w:val="002A2510"/>
    <w:rsid w:val="002A3679"/>
    <w:rsid w:val="002A6DD6"/>
    <w:rsid w:val="002B2147"/>
    <w:rsid w:val="002B27FD"/>
    <w:rsid w:val="002B3F94"/>
    <w:rsid w:val="002B4D1D"/>
    <w:rsid w:val="002C10B1"/>
    <w:rsid w:val="002C7B4E"/>
    <w:rsid w:val="002D222A"/>
    <w:rsid w:val="002D5B68"/>
    <w:rsid w:val="002E0049"/>
    <w:rsid w:val="002E6BF2"/>
    <w:rsid w:val="002F0FCC"/>
    <w:rsid w:val="002F5669"/>
    <w:rsid w:val="003076FD"/>
    <w:rsid w:val="00311CD9"/>
    <w:rsid w:val="0031415B"/>
    <w:rsid w:val="00314A50"/>
    <w:rsid w:val="00317005"/>
    <w:rsid w:val="0033501D"/>
    <w:rsid w:val="00335259"/>
    <w:rsid w:val="003767A0"/>
    <w:rsid w:val="003929F1"/>
    <w:rsid w:val="00395DB6"/>
    <w:rsid w:val="003A1B63"/>
    <w:rsid w:val="003A41A1"/>
    <w:rsid w:val="003A68CB"/>
    <w:rsid w:val="003B16B6"/>
    <w:rsid w:val="003B2326"/>
    <w:rsid w:val="003B3690"/>
    <w:rsid w:val="003B4E69"/>
    <w:rsid w:val="003D7C40"/>
    <w:rsid w:val="003E68FB"/>
    <w:rsid w:val="003E7647"/>
    <w:rsid w:val="004059A7"/>
    <w:rsid w:val="00415AC8"/>
    <w:rsid w:val="004173D0"/>
    <w:rsid w:val="00435C6D"/>
    <w:rsid w:val="00437ED0"/>
    <w:rsid w:val="00440CD8"/>
    <w:rsid w:val="00442679"/>
    <w:rsid w:val="00443837"/>
    <w:rsid w:val="00444689"/>
    <w:rsid w:val="004461AD"/>
    <w:rsid w:val="00450F66"/>
    <w:rsid w:val="004546A9"/>
    <w:rsid w:val="00461739"/>
    <w:rsid w:val="00467865"/>
    <w:rsid w:val="00470E86"/>
    <w:rsid w:val="0048685F"/>
    <w:rsid w:val="004A1437"/>
    <w:rsid w:val="004A4198"/>
    <w:rsid w:val="004A54EA"/>
    <w:rsid w:val="004A6FC3"/>
    <w:rsid w:val="004B0578"/>
    <w:rsid w:val="004B66C5"/>
    <w:rsid w:val="004B7594"/>
    <w:rsid w:val="004C24ED"/>
    <w:rsid w:val="004C5636"/>
    <w:rsid w:val="004C6ACD"/>
    <w:rsid w:val="004D5952"/>
    <w:rsid w:val="004D702E"/>
    <w:rsid w:val="004E1536"/>
    <w:rsid w:val="004E34C6"/>
    <w:rsid w:val="004F62AD"/>
    <w:rsid w:val="00501AE8"/>
    <w:rsid w:val="00504B65"/>
    <w:rsid w:val="00506ACE"/>
    <w:rsid w:val="00510C88"/>
    <w:rsid w:val="005114CE"/>
    <w:rsid w:val="00512ACE"/>
    <w:rsid w:val="00515EC9"/>
    <w:rsid w:val="005162F1"/>
    <w:rsid w:val="0052122B"/>
    <w:rsid w:val="00542A8E"/>
    <w:rsid w:val="005557F6"/>
    <w:rsid w:val="00563778"/>
    <w:rsid w:val="00572C2D"/>
    <w:rsid w:val="0059011D"/>
    <w:rsid w:val="005A4299"/>
    <w:rsid w:val="005A6B4A"/>
    <w:rsid w:val="005B4AE2"/>
    <w:rsid w:val="005B7A0D"/>
    <w:rsid w:val="005B7F62"/>
    <w:rsid w:val="005D50EE"/>
    <w:rsid w:val="005E63CC"/>
    <w:rsid w:val="005E7819"/>
    <w:rsid w:val="005F64A5"/>
    <w:rsid w:val="005F6E87"/>
    <w:rsid w:val="00613129"/>
    <w:rsid w:val="00617C65"/>
    <w:rsid w:val="006218D6"/>
    <w:rsid w:val="00624754"/>
    <w:rsid w:val="00627EEB"/>
    <w:rsid w:val="00632725"/>
    <w:rsid w:val="0064307A"/>
    <w:rsid w:val="00644F2C"/>
    <w:rsid w:val="0066051C"/>
    <w:rsid w:val="00662B2E"/>
    <w:rsid w:val="006728A5"/>
    <w:rsid w:val="006764D3"/>
    <w:rsid w:val="00677A4E"/>
    <w:rsid w:val="00682B07"/>
    <w:rsid w:val="00692FAE"/>
    <w:rsid w:val="006A212B"/>
    <w:rsid w:val="006A6A4B"/>
    <w:rsid w:val="006B03BF"/>
    <w:rsid w:val="006C4610"/>
    <w:rsid w:val="006D2635"/>
    <w:rsid w:val="006D6AF4"/>
    <w:rsid w:val="006D779C"/>
    <w:rsid w:val="006E4F63"/>
    <w:rsid w:val="006E729E"/>
    <w:rsid w:val="00712145"/>
    <w:rsid w:val="007564F5"/>
    <w:rsid w:val="007602AC"/>
    <w:rsid w:val="00763B3C"/>
    <w:rsid w:val="00774B67"/>
    <w:rsid w:val="0078060E"/>
    <w:rsid w:val="0078226F"/>
    <w:rsid w:val="00793AC6"/>
    <w:rsid w:val="007A71DE"/>
    <w:rsid w:val="007B199B"/>
    <w:rsid w:val="007B6119"/>
    <w:rsid w:val="007C46BB"/>
    <w:rsid w:val="007C68BD"/>
    <w:rsid w:val="007D4FFC"/>
    <w:rsid w:val="007D7B80"/>
    <w:rsid w:val="007E2A15"/>
    <w:rsid w:val="007E37A1"/>
    <w:rsid w:val="007E69C4"/>
    <w:rsid w:val="007E7588"/>
    <w:rsid w:val="008107D6"/>
    <w:rsid w:val="00841645"/>
    <w:rsid w:val="00852EC6"/>
    <w:rsid w:val="008664D6"/>
    <w:rsid w:val="0086732A"/>
    <w:rsid w:val="00873C42"/>
    <w:rsid w:val="008864D6"/>
    <w:rsid w:val="0088782D"/>
    <w:rsid w:val="00892468"/>
    <w:rsid w:val="008B6F52"/>
    <w:rsid w:val="008B7081"/>
    <w:rsid w:val="008C75A3"/>
    <w:rsid w:val="008E72CF"/>
    <w:rsid w:val="00902964"/>
    <w:rsid w:val="0090497E"/>
    <w:rsid w:val="00910933"/>
    <w:rsid w:val="0091626C"/>
    <w:rsid w:val="00921137"/>
    <w:rsid w:val="00923A97"/>
    <w:rsid w:val="00925CF1"/>
    <w:rsid w:val="00927365"/>
    <w:rsid w:val="00937437"/>
    <w:rsid w:val="009374D4"/>
    <w:rsid w:val="0093773B"/>
    <w:rsid w:val="009450B7"/>
    <w:rsid w:val="0094790F"/>
    <w:rsid w:val="00961FA3"/>
    <w:rsid w:val="00963B02"/>
    <w:rsid w:val="00966B90"/>
    <w:rsid w:val="009673FB"/>
    <w:rsid w:val="009737B7"/>
    <w:rsid w:val="009802C4"/>
    <w:rsid w:val="009976D9"/>
    <w:rsid w:val="00997A3E"/>
    <w:rsid w:val="009A4EA3"/>
    <w:rsid w:val="009A55DC"/>
    <w:rsid w:val="009C220D"/>
    <w:rsid w:val="009D3BE7"/>
    <w:rsid w:val="009E1A5A"/>
    <w:rsid w:val="009E5B13"/>
    <w:rsid w:val="009F1CDB"/>
    <w:rsid w:val="009F76AB"/>
    <w:rsid w:val="00A0087F"/>
    <w:rsid w:val="00A15C1D"/>
    <w:rsid w:val="00A20F97"/>
    <w:rsid w:val="00A211B2"/>
    <w:rsid w:val="00A2302A"/>
    <w:rsid w:val="00A24CA4"/>
    <w:rsid w:val="00A25534"/>
    <w:rsid w:val="00A2727E"/>
    <w:rsid w:val="00A35524"/>
    <w:rsid w:val="00A410FD"/>
    <w:rsid w:val="00A55E75"/>
    <w:rsid w:val="00A66408"/>
    <w:rsid w:val="00A7190E"/>
    <w:rsid w:val="00A74F99"/>
    <w:rsid w:val="00A82BA3"/>
    <w:rsid w:val="00A92012"/>
    <w:rsid w:val="00A94ACC"/>
    <w:rsid w:val="00AA40E4"/>
    <w:rsid w:val="00AB3BA7"/>
    <w:rsid w:val="00AD282D"/>
    <w:rsid w:val="00AD590A"/>
    <w:rsid w:val="00AE6FA4"/>
    <w:rsid w:val="00B03907"/>
    <w:rsid w:val="00B11811"/>
    <w:rsid w:val="00B22393"/>
    <w:rsid w:val="00B24D62"/>
    <w:rsid w:val="00B311E1"/>
    <w:rsid w:val="00B351B2"/>
    <w:rsid w:val="00B4735C"/>
    <w:rsid w:val="00B6282F"/>
    <w:rsid w:val="00B77CB0"/>
    <w:rsid w:val="00B84A45"/>
    <w:rsid w:val="00B90EC2"/>
    <w:rsid w:val="00BA268F"/>
    <w:rsid w:val="00BA5BD9"/>
    <w:rsid w:val="00BB0199"/>
    <w:rsid w:val="00BD3E3C"/>
    <w:rsid w:val="00BD463D"/>
    <w:rsid w:val="00BE2DB7"/>
    <w:rsid w:val="00BF17F9"/>
    <w:rsid w:val="00BF7212"/>
    <w:rsid w:val="00C078B4"/>
    <w:rsid w:val="00C079CA"/>
    <w:rsid w:val="00C133F3"/>
    <w:rsid w:val="00C14C7A"/>
    <w:rsid w:val="00C255F7"/>
    <w:rsid w:val="00C32886"/>
    <w:rsid w:val="00C33DD0"/>
    <w:rsid w:val="00C4392F"/>
    <w:rsid w:val="00C65A9D"/>
    <w:rsid w:val="00C67741"/>
    <w:rsid w:val="00C74647"/>
    <w:rsid w:val="00C76039"/>
    <w:rsid w:val="00C76480"/>
    <w:rsid w:val="00C84DEF"/>
    <w:rsid w:val="00C92FD6"/>
    <w:rsid w:val="00CA7C95"/>
    <w:rsid w:val="00CB2F9A"/>
    <w:rsid w:val="00CB6ED5"/>
    <w:rsid w:val="00CC6598"/>
    <w:rsid w:val="00CC6BB1"/>
    <w:rsid w:val="00D00643"/>
    <w:rsid w:val="00D10C8D"/>
    <w:rsid w:val="00D14E73"/>
    <w:rsid w:val="00D33912"/>
    <w:rsid w:val="00D45D32"/>
    <w:rsid w:val="00D559FC"/>
    <w:rsid w:val="00D6155E"/>
    <w:rsid w:val="00D73C88"/>
    <w:rsid w:val="00D770FC"/>
    <w:rsid w:val="00D7788B"/>
    <w:rsid w:val="00D8517E"/>
    <w:rsid w:val="00D96C41"/>
    <w:rsid w:val="00DB41EB"/>
    <w:rsid w:val="00DC47A2"/>
    <w:rsid w:val="00DE1551"/>
    <w:rsid w:val="00DE7FB7"/>
    <w:rsid w:val="00DF5C50"/>
    <w:rsid w:val="00E0501F"/>
    <w:rsid w:val="00E20DDA"/>
    <w:rsid w:val="00E32A8B"/>
    <w:rsid w:val="00E36054"/>
    <w:rsid w:val="00E37E7B"/>
    <w:rsid w:val="00E46E04"/>
    <w:rsid w:val="00E532E9"/>
    <w:rsid w:val="00E7795D"/>
    <w:rsid w:val="00E800BC"/>
    <w:rsid w:val="00E83B95"/>
    <w:rsid w:val="00E87396"/>
    <w:rsid w:val="00EA44A1"/>
    <w:rsid w:val="00EB634C"/>
    <w:rsid w:val="00EC42A3"/>
    <w:rsid w:val="00EC5AA8"/>
    <w:rsid w:val="00ED47D5"/>
    <w:rsid w:val="00EF7009"/>
    <w:rsid w:val="00F017C4"/>
    <w:rsid w:val="00F03FC7"/>
    <w:rsid w:val="00F07933"/>
    <w:rsid w:val="00F121EE"/>
    <w:rsid w:val="00F22E2B"/>
    <w:rsid w:val="00F244B1"/>
    <w:rsid w:val="00F35C3B"/>
    <w:rsid w:val="00F41461"/>
    <w:rsid w:val="00F51C55"/>
    <w:rsid w:val="00F672CC"/>
    <w:rsid w:val="00F72993"/>
    <w:rsid w:val="00F76621"/>
    <w:rsid w:val="00F77038"/>
    <w:rsid w:val="00F83033"/>
    <w:rsid w:val="00F91A40"/>
    <w:rsid w:val="00F927DE"/>
    <w:rsid w:val="00F966AA"/>
    <w:rsid w:val="00F968EC"/>
    <w:rsid w:val="00FB538F"/>
    <w:rsid w:val="00FB6DB5"/>
    <w:rsid w:val="00FC0F45"/>
    <w:rsid w:val="00FC1B8E"/>
    <w:rsid w:val="00FC3071"/>
    <w:rsid w:val="00FC787C"/>
    <w:rsid w:val="00FD5902"/>
    <w:rsid w:val="00FF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20B5E473"/>
  <w15:docId w15:val="{4DDB775F-5927-4C58-B2EC-3BD6D52C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qFormat/>
    <w:rsid w:val="007E69C4"/>
    <w:pPr>
      <w:tabs>
        <w:tab w:val="left" w:pos="7185"/>
      </w:tabs>
      <w:spacing w:after="120"/>
      <w:outlineLvl w:val="1"/>
    </w:pPr>
    <w:rPr>
      <w:rFonts w:ascii="Tahoma" w:hAnsi="Tahoma"/>
      <w:b/>
      <w:smallCaps/>
    </w:rPr>
  </w:style>
  <w:style w:type="paragraph" w:styleId="Heading3">
    <w:name w:val="heading 3"/>
    <w:basedOn w:val="Normal"/>
    <w:next w:val="Normal"/>
    <w:qFormat/>
    <w:rsid w:val="00A2302A"/>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link w:val="HeaderChar"/>
    <w:uiPriority w:val="99"/>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link w:val="FooterChar"/>
    <w:uiPriority w:val="99"/>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basedOn w:val="DefaultParagraphFont"/>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basedOn w:val="DefaultParagraphFont"/>
    <w:link w:val="FieldText"/>
    <w:rsid w:val="00074631"/>
    <w:rPr>
      <w:rFonts w:ascii="Tahoma" w:hAnsi="Tahoma"/>
      <w:b/>
      <w:sz w:val="18"/>
      <w:lang w:val="en-US" w:eastAsia="en-US" w:bidi="ar-SA"/>
    </w:rPr>
  </w:style>
  <w:style w:type="character" w:customStyle="1" w:styleId="HeadingsChar">
    <w:name w:val="Headings Char"/>
    <w:basedOn w:val="BodyTextChar"/>
    <w:link w:val="Headings"/>
    <w:rsid w:val="00243386"/>
    <w:rPr>
      <w:rFonts w:ascii="Tahoma" w:hAnsi="Tahoma"/>
      <w:b/>
      <w:sz w:val="18"/>
      <w:szCs w:val="19"/>
      <w:lang w:val="en-US" w:eastAsia="en-US" w:bidi="ar-SA"/>
    </w:rPr>
  </w:style>
  <w:style w:type="character" w:customStyle="1" w:styleId="Style10ptBold">
    <w:name w:val="Style 10 pt Bold"/>
    <w:basedOn w:val="DefaultParagraphFont"/>
    <w:rsid w:val="00074631"/>
    <w:rPr>
      <w:rFonts w:ascii="Tahoma" w:hAnsi="Tahoma"/>
      <w:b/>
      <w:bCs/>
      <w:sz w:val="20"/>
    </w:rPr>
  </w:style>
  <w:style w:type="character" w:customStyle="1" w:styleId="Style10pt">
    <w:name w:val="Style 10 pt"/>
    <w:basedOn w:val="DefaultParagraphFont"/>
    <w:rsid w:val="00074631"/>
    <w:rPr>
      <w:rFonts w:ascii="Tahoma" w:hAnsi="Tahoma"/>
      <w:sz w:val="20"/>
    </w:rPr>
  </w:style>
  <w:style w:type="character" w:customStyle="1" w:styleId="Style10ptBoldUnderline">
    <w:name w:val="Style 10 pt Bold Underline"/>
    <w:basedOn w:val="DefaultParagraphFont"/>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basedOn w:val="FieldTextChar"/>
    <w:link w:val="StyleFieldTextNotBold"/>
    <w:rsid w:val="00243386"/>
    <w:rPr>
      <w:rFonts w:ascii="Tahoma" w:hAnsi="Tahoma"/>
      <w:b/>
      <w:sz w:val="18"/>
      <w:lang w:val="en-US" w:eastAsia="en-US" w:bidi="ar-SA"/>
    </w:rPr>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table" w:styleId="TableGrid">
    <w:name w:val="Table Grid"/>
    <w:basedOn w:val="TableNormal"/>
    <w:rsid w:val="00963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64740"/>
    <w:rPr>
      <w:rFonts w:ascii="Arial" w:hAnsi="Arial"/>
      <w:sz w:val="24"/>
      <w:szCs w:val="24"/>
    </w:rPr>
  </w:style>
  <w:style w:type="character" w:customStyle="1" w:styleId="FooterChar">
    <w:name w:val="Footer Char"/>
    <w:basedOn w:val="DefaultParagraphFont"/>
    <w:link w:val="Footer"/>
    <w:uiPriority w:val="99"/>
    <w:rsid w:val="00677A4E"/>
    <w:rPr>
      <w:rFonts w:ascii="Arial" w:hAnsi="Arial"/>
      <w:sz w:val="24"/>
      <w:szCs w:val="24"/>
    </w:rPr>
  </w:style>
  <w:style w:type="paragraph" w:styleId="BodyText2">
    <w:name w:val="Body Text 2"/>
    <w:basedOn w:val="Normal"/>
    <w:link w:val="BodyText2Char"/>
    <w:rsid w:val="0008033A"/>
    <w:pPr>
      <w:spacing w:after="120" w:line="480" w:lineRule="auto"/>
    </w:pPr>
  </w:style>
  <w:style w:type="character" w:customStyle="1" w:styleId="BodyText2Char">
    <w:name w:val="Body Text 2 Char"/>
    <w:basedOn w:val="DefaultParagraphFont"/>
    <w:link w:val="BodyText2"/>
    <w:rsid w:val="0008033A"/>
    <w:rPr>
      <w:rFonts w:ascii="Arial" w:hAnsi="Arial"/>
      <w:sz w:val="24"/>
      <w:szCs w:val="24"/>
    </w:rPr>
  </w:style>
  <w:style w:type="character" w:styleId="Hyperlink">
    <w:name w:val="Hyperlink"/>
    <w:uiPriority w:val="99"/>
    <w:rsid w:val="0008033A"/>
    <w:rPr>
      <w:rFonts w:cs="Times New Roman"/>
      <w:color w:val="0000FF"/>
      <w:u w:val="single"/>
    </w:rPr>
  </w:style>
  <w:style w:type="paragraph" w:styleId="NoSpacing">
    <w:name w:val="No Spacing"/>
    <w:uiPriority w:val="1"/>
    <w:qFormat/>
    <w:rsid w:val="00C65A9D"/>
    <w:rPr>
      <w:rFonts w:ascii="Calibri" w:eastAsia="Calibri" w:hAnsi="Calibri"/>
      <w:sz w:val="22"/>
      <w:szCs w:val="22"/>
    </w:rPr>
  </w:style>
  <w:style w:type="paragraph" w:styleId="ListParagraph">
    <w:name w:val="List Paragraph"/>
    <w:basedOn w:val="Normal"/>
    <w:uiPriority w:val="34"/>
    <w:qFormat/>
    <w:rsid w:val="00205527"/>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7C68B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088619">
      <w:bodyDiv w:val="1"/>
      <w:marLeft w:val="0"/>
      <w:marRight w:val="0"/>
      <w:marTop w:val="0"/>
      <w:marBottom w:val="0"/>
      <w:divBdr>
        <w:top w:val="none" w:sz="0" w:space="0" w:color="auto"/>
        <w:left w:val="none" w:sz="0" w:space="0" w:color="auto"/>
        <w:bottom w:val="none" w:sz="0" w:space="0" w:color="auto"/>
        <w:right w:val="none" w:sz="0" w:space="0" w:color="auto"/>
      </w:divBdr>
    </w:div>
    <w:div w:id="802623195">
      <w:bodyDiv w:val="1"/>
      <w:marLeft w:val="0"/>
      <w:marRight w:val="0"/>
      <w:marTop w:val="0"/>
      <w:marBottom w:val="0"/>
      <w:divBdr>
        <w:top w:val="none" w:sz="0" w:space="0" w:color="auto"/>
        <w:left w:val="none" w:sz="0" w:space="0" w:color="auto"/>
        <w:bottom w:val="none" w:sz="0" w:space="0" w:color="auto"/>
        <w:right w:val="none" w:sz="0" w:space="0" w:color="auto"/>
      </w:divBdr>
    </w:div>
    <w:div w:id="1025786605">
      <w:bodyDiv w:val="1"/>
      <w:marLeft w:val="0"/>
      <w:marRight w:val="0"/>
      <w:marTop w:val="0"/>
      <w:marBottom w:val="0"/>
      <w:divBdr>
        <w:top w:val="none" w:sz="0" w:space="0" w:color="auto"/>
        <w:left w:val="none" w:sz="0" w:space="0" w:color="auto"/>
        <w:bottom w:val="none" w:sz="0" w:space="0" w:color="auto"/>
        <w:right w:val="none" w:sz="0" w:space="0" w:color="auto"/>
      </w:divBdr>
    </w:div>
    <w:div w:id="1702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mccracken@cbswilm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cracken\AppData\Roaming\Microsoft\Templates\Goal%20planning%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Goal planning form.dot</Template>
  <TotalTime>1</TotalTime>
  <Pages>9</Pages>
  <Words>1825</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HR.com</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Hayim Weiss</cp:lastModifiedBy>
  <cp:revision>2</cp:revision>
  <cp:lastPrinted>2020-06-11T19:48:00Z</cp:lastPrinted>
  <dcterms:created xsi:type="dcterms:W3CDTF">2020-06-11T19:49:00Z</dcterms:created>
  <dcterms:modified xsi:type="dcterms:W3CDTF">2020-06-11T19:49:00Z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TC010908251033</vt:lpwstr>
  </property>
  <property fmtid="{D5CDD505-2E9C-101B-9397-08002B2CF9AE}" pid="3" name="_NewReviewCycle">
    <vt:lpwstr/>
  </property>
  <property fmtid="{D5CDD505-2E9C-101B-9397-08002B2CF9AE}" pid="4" name="amzn:id">
    <vt:lpwstr>6762c041-a682-4e44-aa0b-1e6554e6bc7f</vt:lpwstr>
  </property>
</Properties>
</file>