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48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890"/>
        <w:gridCol w:w="4214"/>
      </w:tblGrid>
      <w:tr w:rsidR="002B652C" w:rsidRPr="00B14E54">
        <w:trPr>
          <w:trHeight w:val="1737"/>
        </w:trPr>
        <w:tc>
          <w:tcPr>
            <w:tcW w:w="4326" w:type="dxa"/>
          </w:tcPr>
          <w:p w:rsidR="002B652C" w:rsidRPr="00B14E54" w:rsidRDefault="00C23619" w:rsidP="002B652C">
            <w:pPr>
              <w:rPr>
                <w:rFonts w:ascii="Gotham HTF Book" w:hAnsi="Gotham HTF Book" w:cstheme="majorHAnsi"/>
              </w:rPr>
            </w:pPr>
            <w:r w:rsidRPr="00B14E54">
              <w:rPr>
                <w:rFonts w:ascii="Gotham HTF Book" w:hAnsi="Gotham HTF Book" w:cstheme="majorHAnsi"/>
                <w:noProof/>
                <w:lang w:bidi="he-IL"/>
              </w:rPr>
              <w:drawing>
                <wp:inline distT="0" distB="0" distL="0" distR="0">
                  <wp:extent cx="3095625" cy="714375"/>
                  <wp:effectExtent l="0" t="0" r="9525" b="9525"/>
                  <wp:docPr id="2" name="Picture 2" descr="F:\RSCHOOL\17-18\Logos\BethOr_Ful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SCHOOL\17-18\Logos\BethOr_FullColo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095625" cy="714375"/>
                          </a:xfrm>
                          <a:prstGeom prst="rect">
                            <a:avLst/>
                          </a:prstGeom>
                          <a:noFill/>
                          <a:ln>
                            <a:noFill/>
                          </a:ln>
                        </pic:spPr>
                      </pic:pic>
                    </a:graphicData>
                  </a:graphic>
                </wp:inline>
              </w:drawing>
            </w:r>
          </w:p>
        </w:tc>
        <w:tc>
          <w:tcPr>
            <w:tcW w:w="4777" w:type="dxa"/>
          </w:tcPr>
          <w:p w:rsidR="002B652C" w:rsidRPr="00B14E54" w:rsidRDefault="00C23619" w:rsidP="002B652C">
            <w:pPr>
              <w:pStyle w:val="CompanyName"/>
              <w:rPr>
                <w:rFonts w:ascii="Gotham HTF Book" w:hAnsi="Gotham HTF Book" w:cstheme="majorHAnsi"/>
              </w:rPr>
            </w:pPr>
            <w:r w:rsidRPr="00B14E54">
              <w:rPr>
                <w:rFonts w:ascii="Gotham HTF Book" w:hAnsi="Gotham HTF Book" w:cstheme="majorHAnsi"/>
                <w:noProof/>
                <w:lang w:bidi="he-IL"/>
              </w:rPr>
              <w:drawing>
                <wp:inline distT="0" distB="0" distL="0" distR="0">
                  <wp:extent cx="2143125" cy="833438"/>
                  <wp:effectExtent l="0" t="0" r="0" b="5080"/>
                  <wp:docPr id="4" name="Picture 4" descr="F:\RSCHOOL\17-18\Logos\Religious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RSCHOOL\17-18\Logos\ReligiousSchool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90902" cy="852018"/>
                          </a:xfrm>
                          <a:prstGeom prst="rect">
                            <a:avLst/>
                          </a:prstGeom>
                          <a:noFill/>
                          <a:ln>
                            <a:noFill/>
                          </a:ln>
                        </pic:spPr>
                      </pic:pic>
                    </a:graphicData>
                  </a:graphic>
                </wp:inline>
              </w:drawing>
            </w:r>
          </w:p>
        </w:tc>
      </w:tr>
    </w:tbl>
    <w:p w:rsidR="004A0FA7" w:rsidRPr="00B14E54" w:rsidRDefault="004A0FA7" w:rsidP="007D3B9B">
      <w:pPr>
        <w:pStyle w:val="NoSpacing"/>
        <w:rPr>
          <w:rFonts w:ascii="Gotham HTF Book" w:hAnsi="Gotham HTF Book" w:cstheme="majorHAnsi"/>
        </w:rPr>
      </w:pPr>
    </w:p>
    <w:p w:rsidR="007D3B9B" w:rsidRPr="00B14E54" w:rsidRDefault="007D3B9B" w:rsidP="007D3B9B">
      <w:pPr>
        <w:jc w:val="center"/>
        <w:rPr>
          <w:rFonts w:ascii="Gotham HTF Book" w:hAnsi="Gotham HTF Book" w:cstheme="majorHAnsi"/>
          <w:sz w:val="32"/>
          <w:szCs w:val="32"/>
        </w:rPr>
      </w:pPr>
      <w:r w:rsidRPr="00B14E54">
        <w:rPr>
          <w:rFonts w:ascii="Gotham HTF Book" w:hAnsi="Gotham HTF Book" w:cstheme="majorHAnsi"/>
          <w:b/>
          <w:bCs/>
          <w:sz w:val="32"/>
          <w:szCs w:val="32"/>
        </w:rPr>
        <w:t>Education Programs at Congregation Beth Or</w:t>
      </w:r>
    </w:p>
    <w:p w:rsidR="007D3B9B" w:rsidRPr="00B14E54" w:rsidRDefault="007D3B9B" w:rsidP="007D3B9B">
      <w:pPr>
        <w:pStyle w:val="NoSpacing"/>
        <w:rPr>
          <w:rFonts w:ascii="Gotham HTF Book" w:hAnsi="Gotham HTF Book" w:cstheme="majorHAnsi"/>
        </w:rPr>
      </w:pPr>
    </w:p>
    <w:p w:rsidR="007D3B9B" w:rsidRPr="00B14E54" w:rsidRDefault="00844C3B" w:rsidP="00844C3B">
      <w:pPr>
        <w:pStyle w:val="NoSpacing"/>
        <w:rPr>
          <w:rFonts w:ascii="Gotham HTF Book" w:hAnsi="Gotham HTF Book" w:cstheme="majorHAnsi"/>
        </w:rPr>
      </w:pPr>
      <w:r w:rsidRPr="00B14E54">
        <w:rPr>
          <w:rFonts w:ascii="Gotham HTF Book" w:hAnsi="Gotham HTF Book" w:cstheme="majorHAnsi"/>
        </w:rPr>
        <w:t>K-12</w:t>
      </w:r>
      <w:r w:rsidRPr="00B14E54">
        <w:rPr>
          <w:rFonts w:ascii="Gotham HTF Book" w:hAnsi="Gotham HTF Book" w:cstheme="majorHAnsi"/>
          <w:vertAlign w:val="superscript"/>
        </w:rPr>
        <w:t>th</w:t>
      </w:r>
      <w:r w:rsidRPr="00B14E54">
        <w:rPr>
          <w:rFonts w:ascii="Gotham HTF Book" w:hAnsi="Gotham HTF Book" w:cstheme="majorHAnsi"/>
        </w:rPr>
        <w:t xml:space="preserve"> grade e</w:t>
      </w:r>
      <w:r w:rsidR="007D3B9B" w:rsidRPr="00B14E54">
        <w:rPr>
          <w:rFonts w:ascii="Gotham HTF Book" w:hAnsi="Gotham HTF Book" w:cstheme="majorHAnsi"/>
        </w:rPr>
        <w:t>ducation at Congregation Beth Or develops Judaic and Hebrew knowledge, and we divide the school into three major categories:</w:t>
      </w:r>
    </w:p>
    <w:p w:rsidR="007D3B9B" w:rsidRPr="00B14E54" w:rsidRDefault="007D3B9B" w:rsidP="007D3B9B">
      <w:pPr>
        <w:pStyle w:val="NoSpacing"/>
        <w:rPr>
          <w:rFonts w:ascii="Gotham HTF Book" w:hAnsi="Gotham HTF Book" w:cstheme="majorHAnsi"/>
        </w:rPr>
      </w:pPr>
    </w:p>
    <w:tbl>
      <w:tblPr>
        <w:tblStyle w:val="TableGrid"/>
        <w:tblW w:w="0" w:type="auto"/>
        <w:tblLook w:val="04A0" w:firstRow="1" w:lastRow="0" w:firstColumn="1" w:lastColumn="0" w:noHBand="0" w:noVBand="1"/>
      </w:tblPr>
      <w:tblGrid>
        <w:gridCol w:w="2965"/>
        <w:gridCol w:w="3268"/>
        <w:gridCol w:w="3117"/>
      </w:tblGrid>
      <w:tr w:rsidR="004A3F8C" w:rsidRPr="00B14E54">
        <w:tc>
          <w:tcPr>
            <w:tcW w:w="2965" w:type="dxa"/>
          </w:tcPr>
          <w:p w:rsidR="004A3F8C" w:rsidRPr="00B14E54" w:rsidRDefault="004A3F8C" w:rsidP="007545E0">
            <w:pPr>
              <w:pStyle w:val="NoSpacing"/>
              <w:rPr>
                <w:rFonts w:ascii="Gotham HTF Book" w:hAnsi="Gotham HTF Book" w:cstheme="majorHAnsi"/>
              </w:rPr>
            </w:pPr>
            <w:r w:rsidRPr="00B14E54">
              <w:rPr>
                <w:rFonts w:ascii="Gotham HTF Book" w:hAnsi="Gotham HTF Book" w:cstheme="majorHAnsi"/>
                <w:b/>
                <w:bCs/>
              </w:rPr>
              <w:t>Keren</w:t>
            </w:r>
            <w:r w:rsidRPr="00B14E54">
              <w:rPr>
                <w:rFonts w:ascii="Gotham HTF Book" w:hAnsi="Gotham HTF Book" w:cstheme="majorHAnsi"/>
              </w:rPr>
              <w:t xml:space="preserve"> (K-3</w:t>
            </w:r>
            <w:r w:rsidRPr="00B14E54">
              <w:rPr>
                <w:rFonts w:ascii="Gotham HTF Book" w:hAnsi="Gotham HTF Book" w:cstheme="majorHAnsi"/>
                <w:vertAlign w:val="superscript"/>
              </w:rPr>
              <w:t>rd</w:t>
            </w:r>
            <w:r w:rsidRPr="00B14E54">
              <w:rPr>
                <w:rFonts w:ascii="Gotham HTF Book" w:hAnsi="Gotham HTF Book" w:cstheme="majorHAnsi"/>
              </w:rPr>
              <w:t xml:space="preserve"> grades)</w:t>
            </w:r>
          </w:p>
        </w:tc>
        <w:tc>
          <w:tcPr>
            <w:tcW w:w="3268" w:type="dxa"/>
          </w:tcPr>
          <w:p w:rsidR="004A3F8C" w:rsidRPr="00B14E54" w:rsidRDefault="004A3F8C" w:rsidP="007545E0">
            <w:pPr>
              <w:pStyle w:val="NoSpacing"/>
              <w:rPr>
                <w:rFonts w:ascii="Gotham HTF Book" w:hAnsi="Gotham HTF Book" w:cstheme="majorHAnsi"/>
              </w:rPr>
            </w:pPr>
            <w:proofErr w:type="spellStart"/>
            <w:r w:rsidRPr="00B14E54">
              <w:rPr>
                <w:rFonts w:ascii="Gotham HTF Book" w:hAnsi="Gotham HTF Book" w:cstheme="majorHAnsi"/>
                <w:b/>
                <w:bCs/>
              </w:rPr>
              <w:t>Eych</w:t>
            </w:r>
            <w:proofErr w:type="spellEnd"/>
            <w:r w:rsidRPr="00B14E54">
              <w:rPr>
                <w:rFonts w:ascii="Gotham HTF Book" w:hAnsi="Gotham HTF Book" w:cstheme="majorHAnsi"/>
              </w:rPr>
              <w:t xml:space="preserve"> (4</w:t>
            </w:r>
            <w:r w:rsidRPr="00B14E54">
              <w:rPr>
                <w:rFonts w:ascii="Gotham HTF Book" w:hAnsi="Gotham HTF Book" w:cstheme="majorHAnsi"/>
                <w:vertAlign w:val="superscript"/>
              </w:rPr>
              <w:t>th</w:t>
            </w:r>
            <w:r w:rsidRPr="00B14E54">
              <w:rPr>
                <w:rFonts w:ascii="Gotham HTF Book" w:hAnsi="Gotham HTF Book" w:cstheme="majorHAnsi"/>
              </w:rPr>
              <w:t>-6</w:t>
            </w:r>
            <w:r w:rsidRPr="00B14E54">
              <w:rPr>
                <w:rFonts w:ascii="Gotham HTF Book" w:hAnsi="Gotham HTF Book" w:cstheme="majorHAnsi"/>
                <w:vertAlign w:val="superscript"/>
              </w:rPr>
              <w:t>th</w:t>
            </w:r>
            <w:r w:rsidRPr="00B14E54">
              <w:rPr>
                <w:rFonts w:ascii="Gotham HTF Book" w:hAnsi="Gotham HTF Book" w:cstheme="majorHAnsi"/>
              </w:rPr>
              <w:t xml:space="preserve"> grades)</w:t>
            </w:r>
          </w:p>
        </w:tc>
        <w:tc>
          <w:tcPr>
            <w:tcW w:w="3117" w:type="dxa"/>
          </w:tcPr>
          <w:p w:rsidR="004A3F8C" w:rsidRPr="00B14E54" w:rsidRDefault="004A3F8C" w:rsidP="007545E0">
            <w:pPr>
              <w:pStyle w:val="NoSpacing"/>
              <w:rPr>
                <w:rFonts w:ascii="Gotham HTF Book" w:hAnsi="Gotham HTF Book" w:cstheme="majorHAnsi"/>
              </w:rPr>
            </w:pPr>
            <w:proofErr w:type="spellStart"/>
            <w:r w:rsidRPr="00B14E54">
              <w:rPr>
                <w:rFonts w:ascii="Gotham HTF Book" w:hAnsi="Gotham HTF Book" w:cstheme="majorHAnsi"/>
                <w:b/>
                <w:bCs/>
              </w:rPr>
              <w:t>Yedah</w:t>
            </w:r>
            <w:proofErr w:type="spellEnd"/>
            <w:r w:rsidRPr="00B14E54">
              <w:rPr>
                <w:rFonts w:ascii="Gotham HTF Book" w:hAnsi="Gotham HTF Book" w:cstheme="majorHAnsi"/>
              </w:rPr>
              <w:t xml:space="preserve"> (7</w:t>
            </w:r>
            <w:r w:rsidRPr="00B14E54">
              <w:rPr>
                <w:rFonts w:ascii="Gotham HTF Book" w:hAnsi="Gotham HTF Book" w:cstheme="majorHAnsi"/>
                <w:vertAlign w:val="superscript"/>
              </w:rPr>
              <w:t>th</w:t>
            </w:r>
            <w:r w:rsidRPr="00B14E54">
              <w:rPr>
                <w:rFonts w:ascii="Gotham HTF Book" w:hAnsi="Gotham HTF Book" w:cstheme="majorHAnsi"/>
              </w:rPr>
              <w:t>-12</w:t>
            </w:r>
            <w:r w:rsidRPr="00B14E54">
              <w:rPr>
                <w:rFonts w:ascii="Gotham HTF Book" w:hAnsi="Gotham HTF Book" w:cstheme="majorHAnsi"/>
                <w:vertAlign w:val="superscript"/>
              </w:rPr>
              <w:t>th</w:t>
            </w:r>
            <w:r w:rsidRPr="00B14E54">
              <w:rPr>
                <w:rFonts w:ascii="Gotham HTF Book" w:hAnsi="Gotham HTF Book" w:cstheme="majorHAnsi"/>
              </w:rPr>
              <w:t xml:space="preserve"> grades)</w:t>
            </w:r>
          </w:p>
        </w:tc>
      </w:tr>
      <w:tr w:rsidR="004A3F8C" w:rsidRPr="00B14E54">
        <w:tc>
          <w:tcPr>
            <w:tcW w:w="2965" w:type="dxa"/>
          </w:tcPr>
          <w:p w:rsidR="004A3F8C" w:rsidRPr="00B14E54" w:rsidRDefault="004A3F8C" w:rsidP="007545E0">
            <w:pPr>
              <w:pStyle w:val="NoSpacing"/>
              <w:rPr>
                <w:rFonts w:ascii="Gotham HTF Book" w:hAnsi="Gotham HTF Book" w:cstheme="majorHAnsi"/>
              </w:rPr>
            </w:pPr>
            <w:r w:rsidRPr="00B14E54">
              <w:rPr>
                <w:rFonts w:ascii="Gotham HTF Book" w:hAnsi="Gotham HTF Book" w:cstheme="majorHAnsi"/>
              </w:rPr>
              <w:t>Keren means a foundation, and our youngest students will study the WHAT of Judaism, the foundational knowledge that goes into being educated Jews.</w:t>
            </w:r>
          </w:p>
        </w:tc>
        <w:tc>
          <w:tcPr>
            <w:tcW w:w="3268" w:type="dxa"/>
          </w:tcPr>
          <w:p w:rsidR="004A3F8C" w:rsidRPr="00B14E54" w:rsidRDefault="004A3F8C" w:rsidP="007545E0">
            <w:pPr>
              <w:pStyle w:val="NoSpacing"/>
              <w:rPr>
                <w:rFonts w:ascii="Gotham HTF Book" w:hAnsi="Gotham HTF Book" w:cstheme="majorHAnsi"/>
              </w:rPr>
            </w:pPr>
            <w:proofErr w:type="spellStart"/>
            <w:r w:rsidRPr="00B14E54">
              <w:rPr>
                <w:rFonts w:ascii="Gotham HTF Book" w:hAnsi="Gotham HTF Book" w:cstheme="majorHAnsi"/>
              </w:rPr>
              <w:t>Eych</w:t>
            </w:r>
            <w:proofErr w:type="spellEnd"/>
            <w:r w:rsidRPr="00B14E54">
              <w:rPr>
                <w:rFonts w:ascii="Gotham HTF Book" w:hAnsi="Gotham HTF Book" w:cstheme="majorHAnsi"/>
              </w:rPr>
              <w:t xml:space="preserve"> is Hebrew for HOW, and students put their knowledge into action to learn how we are Jewish, through topics like Torah, Israel, Jewish Values, Prayer/worship, and God. </w:t>
            </w:r>
          </w:p>
        </w:tc>
        <w:tc>
          <w:tcPr>
            <w:tcW w:w="3117" w:type="dxa"/>
          </w:tcPr>
          <w:p w:rsidR="004A3F8C" w:rsidRPr="00B14E54" w:rsidRDefault="004A3F8C" w:rsidP="007545E0">
            <w:pPr>
              <w:pStyle w:val="NoSpacing"/>
              <w:rPr>
                <w:rFonts w:ascii="Gotham HTF Book" w:hAnsi="Gotham HTF Book" w:cstheme="majorHAnsi"/>
              </w:rPr>
            </w:pPr>
            <w:proofErr w:type="spellStart"/>
            <w:r w:rsidRPr="00B14E54">
              <w:rPr>
                <w:rFonts w:ascii="Gotham HTF Book" w:hAnsi="Gotham HTF Book" w:cstheme="majorHAnsi"/>
              </w:rPr>
              <w:t>Yedah</w:t>
            </w:r>
            <w:proofErr w:type="spellEnd"/>
            <w:r w:rsidRPr="00B14E54">
              <w:rPr>
                <w:rFonts w:ascii="Gotham HTF Book" w:hAnsi="Gotham HTF Book" w:cstheme="majorHAnsi"/>
              </w:rPr>
              <w:t xml:space="preserve"> means knowledge, and these students examine the WHY of Judaism in classes on Jewish living for maturing, young adult Jews.</w:t>
            </w:r>
          </w:p>
        </w:tc>
      </w:tr>
    </w:tbl>
    <w:p w:rsidR="004A3F8C" w:rsidRPr="00B14E54" w:rsidRDefault="004A3F8C" w:rsidP="004A3F8C">
      <w:pPr>
        <w:pStyle w:val="NoSpacing"/>
        <w:rPr>
          <w:rFonts w:ascii="Gotham HTF Book" w:hAnsi="Gotham HTF Book" w:cstheme="majorHAnsi"/>
        </w:rPr>
      </w:pPr>
    </w:p>
    <w:p w:rsidR="004A3F8C" w:rsidRDefault="004A3F8C" w:rsidP="00712ED1">
      <w:pPr>
        <w:pStyle w:val="NoSpacing"/>
        <w:rPr>
          <w:rFonts w:ascii="Gotham HTF Book" w:hAnsi="Gotham HTF Book" w:cstheme="majorHAnsi"/>
        </w:rPr>
      </w:pPr>
      <w:r w:rsidRPr="00B14E54">
        <w:rPr>
          <w:rFonts w:ascii="Gotham HTF Book" w:hAnsi="Gotham HTF Book" w:cstheme="majorHAnsi"/>
        </w:rPr>
        <w:t>Our classes at Congregation Beth Or focus on hands-on learning, where students discover the information they need with the guidance and expertise of their teachers.</w:t>
      </w:r>
      <w:r w:rsidR="003140AC">
        <w:rPr>
          <w:rFonts w:ascii="Gotham HTF Book" w:hAnsi="Gotham HTF Book" w:cstheme="majorHAnsi"/>
        </w:rPr>
        <w:t xml:space="preserve"> </w:t>
      </w:r>
      <w:r w:rsidRPr="00B14E54">
        <w:rPr>
          <w:rFonts w:ascii="Gotham HTF Book" w:hAnsi="Gotham HTF Book" w:cstheme="majorHAnsi"/>
        </w:rPr>
        <w:t xml:space="preserve">Congregation Beth Or becomes the </w:t>
      </w:r>
      <w:r w:rsidRPr="00B14E54">
        <w:rPr>
          <w:rFonts w:ascii="Gotham HTF Book" w:hAnsi="Gotham HTF Book" w:cstheme="majorHAnsi"/>
          <w:b/>
          <w:bCs/>
        </w:rPr>
        <w:t>KEY</w:t>
      </w:r>
      <w:r w:rsidRPr="00B14E54">
        <w:rPr>
          <w:rFonts w:ascii="Gotham HTF Book" w:hAnsi="Gotham HTF Book" w:cstheme="majorHAnsi"/>
        </w:rPr>
        <w:t xml:space="preserve"> to your child’s </w:t>
      </w:r>
      <w:r w:rsidR="00712ED1" w:rsidRPr="00B14E54">
        <w:rPr>
          <w:rFonts w:ascii="Gotham HTF Book" w:hAnsi="Gotham HTF Book" w:cstheme="majorHAnsi"/>
        </w:rPr>
        <w:t xml:space="preserve">positive, meaningful </w:t>
      </w:r>
      <w:r w:rsidRPr="00B14E54">
        <w:rPr>
          <w:rFonts w:ascii="Gotham HTF Book" w:hAnsi="Gotham HTF Book" w:cstheme="majorHAnsi"/>
        </w:rPr>
        <w:t>Jewish education!</w:t>
      </w:r>
    </w:p>
    <w:p w:rsidR="003140AC" w:rsidRDefault="003140AC" w:rsidP="00712ED1">
      <w:pPr>
        <w:pStyle w:val="NoSpacing"/>
        <w:rPr>
          <w:rFonts w:ascii="Gotham HTF Book" w:hAnsi="Gotham HTF Book" w:cstheme="majorHAnsi"/>
        </w:rPr>
      </w:pPr>
    </w:p>
    <w:p w:rsidR="003140AC" w:rsidRPr="003140AC" w:rsidRDefault="003140AC" w:rsidP="003140AC">
      <w:pPr>
        <w:pStyle w:val="NoSpacing"/>
        <w:rPr>
          <w:rFonts w:ascii="Gotham HTF Book" w:hAnsi="Gotham HTF Book" w:cstheme="majorHAnsi"/>
          <w:b/>
          <w:bCs/>
        </w:rPr>
      </w:pPr>
      <w:proofErr w:type="spellStart"/>
      <w:r w:rsidRPr="003140AC">
        <w:rPr>
          <w:rFonts w:ascii="Gotham HTF Book" w:hAnsi="Gotham HTF Book" w:cstheme="majorHAnsi"/>
          <w:b/>
          <w:bCs/>
        </w:rPr>
        <w:t>Judaics</w:t>
      </w:r>
      <w:proofErr w:type="spellEnd"/>
    </w:p>
    <w:p w:rsidR="003140AC" w:rsidRPr="003140AC" w:rsidRDefault="003140AC" w:rsidP="003140AC">
      <w:pPr>
        <w:pStyle w:val="NoSpacing"/>
        <w:rPr>
          <w:rFonts w:ascii="Gotham HTF Book" w:hAnsi="Gotham HTF Book" w:cstheme="majorHAnsi"/>
        </w:rPr>
      </w:pPr>
      <w:r>
        <w:rPr>
          <w:rFonts w:ascii="Gotham HTF Book" w:hAnsi="Gotham HTF Book" w:cstheme="majorHAnsi"/>
        </w:rPr>
        <w:t xml:space="preserve">We use </w:t>
      </w:r>
      <w:proofErr w:type="spellStart"/>
      <w:r>
        <w:rPr>
          <w:rFonts w:ascii="Gotham HTF Book" w:hAnsi="Gotham HTF Book" w:cstheme="majorHAnsi"/>
        </w:rPr>
        <w:t>ShalomLearning</w:t>
      </w:r>
      <w:proofErr w:type="spellEnd"/>
      <w:r>
        <w:rPr>
          <w:rFonts w:ascii="Gotham HTF Book" w:hAnsi="Gotham HTF Book" w:cstheme="majorHAnsi"/>
        </w:rPr>
        <w:t xml:space="preserve"> as the platform for our </w:t>
      </w:r>
      <w:proofErr w:type="spellStart"/>
      <w:r>
        <w:rPr>
          <w:rFonts w:ascii="Gotham HTF Book" w:hAnsi="Gotham HTF Book" w:cstheme="majorHAnsi"/>
        </w:rPr>
        <w:t>Judaics</w:t>
      </w:r>
      <w:proofErr w:type="spellEnd"/>
      <w:r>
        <w:rPr>
          <w:rFonts w:ascii="Gotham HTF Book" w:hAnsi="Gotham HTF Book" w:cstheme="majorHAnsi"/>
        </w:rPr>
        <w:t xml:space="preserve"> education. </w:t>
      </w:r>
      <w:r w:rsidRPr="003140AC">
        <w:rPr>
          <w:rFonts w:ascii="Gotham HTF Book" w:hAnsi="Gotham HTF Book" w:cstheme="majorHAnsi"/>
        </w:rPr>
        <w:t>This values-based curriculum takes students on a grade-level appropriate exploration of seven Jewish values:</w:t>
      </w:r>
    </w:p>
    <w:p w:rsidR="003140AC" w:rsidRPr="003140AC" w:rsidRDefault="003140AC" w:rsidP="003140AC">
      <w:pPr>
        <w:pStyle w:val="NoSpacing"/>
        <w:rPr>
          <w:rFonts w:ascii="Gotham HTF Book" w:hAnsi="Gotham HTF Book" w:cstheme="majorHAnsi"/>
        </w:rPr>
      </w:pPr>
    </w:p>
    <w:p w:rsidR="003140AC" w:rsidRPr="003140AC" w:rsidRDefault="003140AC" w:rsidP="003140AC">
      <w:pPr>
        <w:pStyle w:val="NoSpacing"/>
        <w:rPr>
          <w:rFonts w:ascii="Gotham HTF Book" w:hAnsi="Gotham HTF Book" w:cstheme="majorHAnsi"/>
        </w:rPr>
      </w:pPr>
      <w:proofErr w:type="spellStart"/>
      <w:r w:rsidRPr="003140AC">
        <w:rPr>
          <w:rFonts w:ascii="Gotham HTF Book" w:hAnsi="Gotham HTF Book" w:cstheme="majorHAnsi"/>
        </w:rPr>
        <w:t>Teshuvah</w:t>
      </w:r>
      <w:proofErr w:type="spellEnd"/>
      <w:r w:rsidRPr="003140AC">
        <w:rPr>
          <w:rFonts w:ascii="Gotham HTF Book" w:hAnsi="Gotham HTF Book" w:cstheme="majorHAnsi"/>
        </w:rPr>
        <w:t xml:space="preserve"> (taking responsibility for our actions)</w:t>
      </w:r>
    </w:p>
    <w:p w:rsidR="003140AC" w:rsidRPr="003140AC" w:rsidRDefault="003140AC" w:rsidP="003140AC">
      <w:pPr>
        <w:pStyle w:val="NoSpacing"/>
        <w:rPr>
          <w:rFonts w:ascii="Gotham HTF Book" w:hAnsi="Gotham HTF Book" w:cstheme="majorHAnsi"/>
        </w:rPr>
      </w:pPr>
      <w:proofErr w:type="spellStart"/>
      <w:r w:rsidRPr="003140AC">
        <w:rPr>
          <w:rFonts w:ascii="Gotham HTF Book" w:hAnsi="Gotham HTF Book" w:cstheme="majorHAnsi"/>
        </w:rPr>
        <w:t>B’tzelem</w:t>
      </w:r>
      <w:proofErr w:type="spellEnd"/>
      <w:r w:rsidRPr="003140AC">
        <w:rPr>
          <w:rFonts w:ascii="Gotham HTF Book" w:hAnsi="Gotham HTF Book" w:cstheme="majorHAnsi"/>
        </w:rPr>
        <w:t xml:space="preserve"> Elohim (being made in the image of </w:t>
      </w:r>
      <w:proofErr w:type="spellStart"/>
      <w:r w:rsidRPr="003140AC">
        <w:rPr>
          <w:rFonts w:ascii="Gotham HTF Book" w:hAnsi="Gotham HTF Book" w:cstheme="majorHAnsi"/>
        </w:rPr>
        <w:t>Gd</w:t>
      </w:r>
      <w:proofErr w:type="spellEnd"/>
      <w:r w:rsidRPr="003140AC">
        <w:rPr>
          <w:rFonts w:ascii="Gotham HTF Book" w:hAnsi="Gotham HTF Book" w:cstheme="majorHAnsi"/>
        </w:rPr>
        <w:t>)</w:t>
      </w:r>
    </w:p>
    <w:p w:rsidR="003140AC" w:rsidRPr="003140AC" w:rsidRDefault="003140AC" w:rsidP="003140AC">
      <w:pPr>
        <w:pStyle w:val="NoSpacing"/>
        <w:rPr>
          <w:rFonts w:ascii="Gotham HTF Book" w:hAnsi="Gotham HTF Book" w:cstheme="majorHAnsi"/>
        </w:rPr>
      </w:pPr>
      <w:proofErr w:type="spellStart"/>
      <w:r w:rsidRPr="003140AC">
        <w:rPr>
          <w:rFonts w:ascii="Gotham HTF Book" w:hAnsi="Gotham HTF Book" w:cstheme="majorHAnsi"/>
        </w:rPr>
        <w:t>Gevurah</w:t>
      </w:r>
      <w:proofErr w:type="spellEnd"/>
      <w:r w:rsidRPr="003140AC">
        <w:rPr>
          <w:rFonts w:ascii="Gotham HTF Book" w:hAnsi="Gotham HTF Book" w:cstheme="majorHAnsi"/>
        </w:rPr>
        <w:t xml:space="preserve"> (using our inner strength)</w:t>
      </w:r>
    </w:p>
    <w:p w:rsidR="003140AC" w:rsidRPr="003140AC" w:rsidRDefault="003140AC" w:rsidP="003140AC">
      <w:pPr>
        <w:pStyle w:val="NoSpacing"/>
        <w:rPr>
          <w:rFonts w:ascii="Gotham HTF Book" w:hAnsi="Gotham HTF Book" w:cstheme="majorHAnsi"/>
        </w:rPr>
      </w:pPr>
      <w:proofErr w:type="spellStart"/>
      <w:r w:rsidRPr="003140AC">
        <w:rPr>
          <w:rFonts w:ascii="Gotham HTF Book" w:hAnsi="Gotham HTF Book" w:cstheme="majorHAnsi"/>
        </w:rPr>
        <w:t>Achrayut</w:t>
      </w:r>
      <w:proofErr w:type="spellEnd"/>
      <w:r w:rsidRPr="003140AC">
        <w:rPr>
          <w:rFonts w:ascii="Gotham HTF Book" w:hAnsi="Gotham HTF Book" w:cstheme="majorHAnsi"/>
        </w:rPr>
        <w:t xml:space="preserve"> (being responsible in the world)</w:t>
      </w:r>
    </w:p>
    <w:p w:rsidR="003140AC" w:rsidRPr="003140AC" w:rsidRDefault="003140AC" w:rsidP="003140AC">
      <w:pPr>
        <w:pStyle w:val="NoSpacing"/>
        <w:rPr>
          <w:rFonts w:ascii="Gotham HTF Book" w:hAnsi="Gotham HTF Book" w:cstheme="majorHAnsi"/>
        </w:rPr>
      </w:pPr>
      <w:proofErr w:type="spellStart"/>
      <w:r w:rsidRPr="003140AC">
        <w:rPr>
          <w:rFonts w:ascii="Gotham HTF Book" w:hAnsi="Gotham HTF Book" w:cstheme="majorHAnsi"/>
        </w:rPr>
        <w:t>Hakarat</w:t>
      </w:r>
      <w:proofErr w:type="spellEnd"/>
      <w:r w:rsidRPr="003140AC">
        <w:rPr>
          <w:rFonts w:ascii="Gotham HTF Book" w:hAnsi="Gotham HTF Book" w:cstheme="majorHAnsi"/>
        </w:rPr>
        <w:t xml:space="preserve"> </w:t>
      </w:r>
      <w:proofErr w:type="spellStart"/>
      <w:r w:rsidRPr="003140AC">
        <w:rPr>
          <w:rFonts w:ascii="Gotham HTF Book" w:hAnsi="Gotham HTF Book" w:cstheme="majorHAnsi"/>
        </w:rPr>
        <w:t>Hatov</w:t>
      </w:r>
      <w:proofErr w:type="spellEnd"/>
      <w:r w:rsidRPr="003140AC">
        <w:rPr>
          <w:rFonts w:ascii="Gotham HTF Book" w:hAnsi="Gotham HTF Book" w:cstheme="majorHAnsi"/>
        </w:rPr>
        <w:t xml:space="preserve"> (recognizing the good)</w:t>
      </w:r>
    </w:p>
    <w:p w:rsidR="003140AC" w:rsidRPr="003140AC" w:rsidRDefault="003140AC" w:rsidP="003140AC">
      <w:pPr>
        <w:pStyle w:val="NoSpacing"/>
        <w:rPr>
          <w:rFonts w:ascii="Gotham HTF Book" w:hAnsi="Gotham HTF Book" w:cstheme="majorHAnsi"/>
        </w:rPr>
      </w:pPr>
      <w:proofErr w:type="spellStart"/>
      <w:r w:rsidRPr="003140AC">
        <w:rPr>
          <w:rFonts w:ascii="Gotham HTF Book" w:hAnsi="Gotham HTF Book" w:cstheme="majorHAnsi"/>
        </w:rPr>
        <w:t>Koach</w:t>
      </w:r>
      <w:proofErr w:type="spellEnd"/>
      <w:r w:rsidRPr="003140AC">
        <w:rPr>
          <w:rFonts w:ascii="Gotham HTF Book" w:hAnsi="Gotham HTF Book" w:cstheme="majorHAnsi"/>
        </w:rPr>
        <w:t xml:space="preserve"> </w:t>
      </w:r>
      <w:proofErr w:type="spellStart"/>
      <w:r w:rsidRPr="003140AC">
        <w:rPr>
          <w:rFonts w:ascii="Gotham HTF Book" w:hAnsi="Gotham HTF Book" w:cstheme="majorHAnsi"/>
        </w:rPr>
        <w:t>Hadibbur</w:t>
      </w:r>
      <w:proofErr w:type="spellEnd"/>
      <w:r w:rsidRPr="003140AC">
        <w:rPr>
          <w:rFonts w:ascii="Gotham HTF Book" w:hAnsi="Gotham HTF Book" w:cstheme="majorHAnsi"/>
        </w:rPr>
        <w:t xml:space="preserve"> (using the power of words)</w:t>
      </w:r>
    </w:p>
    <w:p w:rsidR="003140AC" w:rsidRPr="003140AC" w:rsidRDefault="003140AC" w:rsidP="003140AC">
      <w:pPr>
        <w:pStyle w:val="NoSpacing"/>
        <w:rPr>
          <w:rFonts w:ascii="Gotham HTF Book" w:hAnsi="Gotham HTF Book" w:cstheme="majorHAnsi"/>
        </w:rPr>
      </w:pPr>
      <w:r w:rsidRPr="003140AC">
        <w:rPr>
          <w:rFonts w:ascii="Gotham HTF Book" w:hAnsi="Gotham HTF Book" w:cstheme="majorHAnsi"/>
        </w:rPr>
        <w:t>Shalom (making peace)</w:t>
      </w:r>
    </w:p>
    <w:p w:rsidR="003140AC" w:rsidRPr="003140AC" w:rsidRDefault="003140AC" w:rsidP="003140AC">
      <w:pPr>
        <w:pStyle w:val="NoSpacing"/>
        <w:rPr>
          <w:rFonts w:ascii="Gotham HTF Book" w:hAnsi="Gotham HTF Book" w:cstheme="majorHAnsi"/>
        </w:rPr>
      </w:pPr>
    </w:p>
    <w:p w:rsidR="003140AC" w:rsidRDefault="003140AC" w:rsidP="003140AC">
      <w:pPr>
        <w:pStyle w:val="NoSpacing"/>
        <w:rPr>
          <w:rFonts w:ascii="Gotham HTF Book" w:hAnsi="Gotham HTF Book" w:cstheme="majorHAnsi"/>
        </w:rPr>
      </w:pPr>
      <w:r w:rsidRPr="003140AC">
        <w:rPr>
          <w:rFonts w:ascii="Gotham HTF Book" w:hAnsi="Gotham HTF Book" w:cstheme="majorHAnsi"/>
        </w:rPr>
        <w:t>Each value is divided into several units, and teachers use videos, discussion questions, art activities, online games, and other tools to help students grasp the concepts and connect with these Jewish values.</w:t>
      </w:r>
    </w:p>
    <w:p w:rsidR="003140AC" w:rsidRDefault="003140AC" w:rsidP="003140AC">
      <w:pPr>
        <w:pStyle w:val="NoSpacing"/>
        <w:rPr>
          <w:rFonts w:ascii="Gotham HTF Book" w:hAnsi="Gotham HTF Book" w:cstheme="majorHAnsi"/>
        </w:rPr>
      </w:pPr>
    </w:p>
    <w:p w:rsidR="003140AC" w:rsidRPr="00B14E54" w:rsidRDefault="003140AC" w:rsidP="003140AC">
      <w:pPr>
        <w:pStyle w:val="ListParagraph"/>
        <w:ind w:left="0"/>
        <w:rPr>
          <w:rFonts w:ascii="Gotham HTF Book" w:hAnsi="Gotham HTF Book" w:cstheme="majorHAnsi"/>
          <w:b/>
          <w:bCs/>
          <w:noProof/>
          <w:sz w:val="22"/>
          <w:szCs w:val="22"/>
          <w:lang w:bidi="he-IL"/>
        </w:rPr>
      </w:pPr>
      <w:r w:rsidRPr="00B14E54">
        <w:rPr>
          <w:rFonts w:ascii="Gotham HTF Book" w:hAnsi="Gotham HTF Book" w:cstheme="majorHAnsi"/>
          <w:b/>
          <w:bCs/>
          <w:noProof/>
          <w:sz w:val="22"/>
          <w:szCs w:val="22"/>
          <w:lang w:bidi="he-IL"/>
        </w:rPr>
        <w:t>Hebrew</w:t>
      </w:r>
    </w:p>
    <w:p w:rsidR="003140AC" w:rsidRPr="00B14E54" w:rsidRDefault="003140AC" w:rsidP="003140AC">
      <w:pPr>
        <w:rPr>
          <w:rFonts w:ascii="Gotham HTF Book" w:hAnsi="Gotham HTF Book" w:cstheme="majorHAnsi"/>
          <w:sz w:val="22"/>
          <w:szCs w:val="22"/>
        </w:rPr>
      </w:pPr>
      <w:r w:rsidRPr="00B14E54">
        <w:rPr>
          <w:rFonts w:ascii="Gotham HTF Book" w:hAnsi="Gotham HTF Book" w:cstheme="majorHAnsi"/>
          <w:sz w:val="22"/>
          <w:szCs w:val="22"/>
        </w:rPr>
        <w:t>Our Hebrew program incorporates both a</w:t>
      </w:r>
      <w:r>
        <w:rPr>
          <w:rFonts w:ascii="Gotham HTF Book" w:hAnsi="Gotham HTF Book" w:cstheme="majorHAnsi"/>
          <w:sz w:val="22"/>
          <w:szCs w:val="22"/>
        </w:rPr>
        <w:t xml:space="preserve"> </w:t>
      </w:r>
      <w:r w:rsidRPr="00B14E54">
        <w:rPr>
          <w:rFonts w:ascii="Gotham HTF Book" w:hAnsi="Gotham HTF Book" w:cstheme="majorHAnsi"/>
          <w:sz w:val="22"/>
          <w:szCs w:val="22"/>
        </w:rPr>
        <w:t xml:space="preserve">phonics and a whole-language approach toward </w:t>
      </w:r>
      <w:r>
        <w:rPr>
          <w:rFonts w:ascii="Gotham HTF Book" w:hAnsi="Gotham HTF Book" w:cstheme="majorHAnsi"/>
          <w:sz w:val="22"/>
          <w:szCs w:val="22"/>
        </w:rPr>
        <w:t>Hebrew prayer</w:t>
      </w:r>
      <w:r w:rsidRPr="00B14E54">
        <w:rPr>
          <w:rFonts w:ascii="Gotham HTF Book" w:hAnsi="Gotham HTF Book" w:cstheme="majorHAnsi"/>
          <w:sz w:val="22"/>
          <w:szCs w:val="22"/>
        </w:rPr>
        <w:t xml:space="preserve"> literacy. By teaching sound decoding and word recognition in context, students gain important skills for reading Hebrew. 3</w:t>
      </w:r>
      <w:r w:rsidRPr="00B14E54">
        <w:rPr>
          <w:rFonts w:ascii="Gotham HTF Book" w:hAnsi="Gotham HTF Book" w:cstheme="majorHAnsi"/>
          <w:sz w:val="22"/>
          <w:szCs w:val="22"/>
          <w:vertAlign w:val="superscript"/>
        </w:rPr>
        <w:t>rd</w:t>
      </w:r>
      <w:r w:rsidRPr="00B14E54">
        <w:rPr>
          <w:rFonts w:ascii="Gotham HTF Book" w:hAnsi="Gotham HTF Book" w:cstheme="majorHAnsi"/>
          <w:sz w:val="22"/>
          <w:szCs w:val="22"/>
        </w:rPr>
        <w:t xml:space="preserve"> grade focuses on basic Hebrew literacy. Students use the Siddur, technology, and primary sources to build a prayer vocabulary, explore prayer meaning, and work towards prayer fluency.</w:t>
      </w:r>
    </w:p>
    <w:p w:rsidR="003140AC" w:rsidRPr="00B14E54" w:rsidRDefault="003140AC" w:rsidP="003140AC">
      <w:pPr>
        <w:pStyle w:val="NoSpacing"/>
        <w:rPr>
          <w:rFonts w:ascii="Gotham HTF Book" w:hAnsi="Gotham HTF Book" w:cstheme="majorHAnsi"/>
        </w:rPr>
      </w:pPr>
    </w:p>
    <w:p w:rsidR="004A3F8C" w:rsidRPr="00B14E54" w:rsidRDefault="004A3F8C" w:rsidP="004A3F8C">
      <w:pPr>
        <w:pStyle w:val="NoSpacing"/>
        <w:rPr>
          <w:rFonts w:ascii="Gotham HTF Book" w:hAnsi="Gotham HTF Book" w:cstheme="majorHAnsi"/>
        </w:rPr>
      </w:pPr>
    </w:p>
    <w:p w:rsidR="008C0E74" w:rsidRDefault="008C0E74">
      <w:pPr>
        <w:rPr>
          <w:rFonts w:ascii="Gotham HTF Book" w:hAnsi="Gotham HTF Book" w:cstheme="majorHAnsi"/>
          <w:b/>
          <w:bCs/>
          <w:sz w:val="22"/>
          <w:szCs w:val="22"/>
          <w:u w:val="single"/>
        </w:rPr>
      </w:pPr>
      <w:r>
        <w:rPr>
          <w:rFonts w:ascii="Gotham HTF Book" w:hAnsi="Gotham HTF Book" w:cstheme="majorHAnsi"/>
          <w:b/>
          <w:bCs/>
          <w:sz w:val="22"/>
          <w:szCs w:val="22"/>
          <w:u w:val="single"/>
        </w:rPr>
        <w:br w:type="page"/>
      </w:r>
    </w:p>
    <w:p w:rsidR="002019D1" w:rsidRPr="00B14E54" w:rsidRDefault="002019D1" w:rsidP="00F86CAF">
      <w:pPr>
        <w:rPr>
          <w:rFonts w:ascii="Gotham HTF Book" w:hAnsi="Gotham HTF Book" w:cstheme="majorHAnsi"/>
          <w:b/>
          <w:bCs/>
          <w:sz w:val="22"/>
          <w:szCs w:val="22"/>
          <w:u w:val="single"/>
        </w:rPr>
      </w:pPr>
      <w:r w:rsidRPr="00B14E54">
        <w:rPr>
          <w:rFonts w:ascii="Gotham HTF Book" w:hAnsi="Gotham HTF Book" w:cstheme="majorHAnsi"/>
          <w:b/>
          <w:bCs/>
          <w:sz w:val="22"/>
          <w:szCs w:val="22"/>
          <w:u w:val="single"/>
        </w:rPr>
        <w:lastRenderedPageBreak/>
        <w:t xml:space="preserve">Kindergarten through </w:t>
      </w:r>
      <w:r w:rsidR="00F86CAF" w:rsidRPr="00B14E54">
        <w:rPr>
          <w:rFonts w:ascii="Gotham HTF Book" w:hAnsi="Gotham HTF Book" w:cstheme="majorHAnsi"/>
          <w:b/>
          <w:bCs/>
          <w:sz w:val="22"/>
          <w:szCs w:val="22"/>
          <w:u w:val="single"/>
        </w:rPr>
        <w:t>2nd</w:t>
      </w:r>
      <w:r w:rsidRPr="00B14E54">
        <w:rPr>
          <w:rFonts w:ascii="Gotham HTF Book" w:hAnsi="Gotham HTF Book" w:cstheme="majorHAnsi"/>
          <w:b/>
          <w:bCs/>
          <w:sz w:val="22"/>
          <w:szCs w:val="22"/>
          <w:u w:val="single"/>
        </w:rPr>
        <w:t xml:space="preserve"> Grade</w:t>
      </w:r>
    </w:p>
    <w:p w:rsidR="002019D1" w:rsidRPr="00B14E54" w:rsidRDefault="003A289D" w:rsidP="003A289D">
      <w:pPr>
        <w:pStyle w:val="ListParagraph"/>
        <w:ind w:left="0"/>
        <w:rPr>
          <w:rFonts w:ascii="Gotham HTF Book" w:hAnsi="Gotham HTF Book" w:cstheme="majorHAnsi"/>
          <w:b/>
          <w:bCs/>
          <w:sz w:val="22"/>
          <w:szCs w:val="22"/>
        </w:rPr>
      </w:pPr>
      <w:r w:rsidRPr="00B14E54">
        <w:rPr>
          <w:rFonts w:ascii="Gotham HTF Book" w:hAnsi="Gotham HTF Book" w:cstheme="majorHAnsi"/>
          <w:b/>
          <w:bCs/>
          <w:sz w:val="22"/>
          <w:szCs w:val="22"/>
        </w:rPr>
        <w:t>Our youngest learners come to class only on Sunday mornings.</w:t>
      </w:r>
    </w:p>
    <w:p w:rsidR="003A289D" w:rsidRPr="00B14E54" w:rsidRDefault="003A289D" w:rsidP="003A289D">
      <w:pPr>
        <w:pStyle w:val="NoSpacing"/>
        <w:rPr>
          <w:rFonts w:ascii="Gotham HTF Book" w:hAnsi="Gotham HTF Book" w:cstheme="majorHAnsi"/>
        </w:rPr>
      </w:pPr>
    </w:p>
    <w:p w:rsidR="002C16E4" w:rsidRPr="00BD4651" w:rsidRDefault="002C16E4" w:rsidP="002C16E4">
      <w:pPr>
        <w:rPr>
          <w:rFonts w:ascii="Gotham HTF Book" w:hAnsi="Gotham HTF Book" w:cstheme="majorHAnsi"/>
          <w:sz w:val="22"/>
          <w:szCs w:val="22"/>
        </w:rPr>
      </w:pPr>
      <w:r w:rsidRPr="00BD4651">
        <w:rPr>
          <w:rFonts w:ascii="Gotham HTF Book" w:hAnsi="Gotham HTF Book" w:cstheme="majorHAnsi"/>
          <w:sz w:val="22"/>
          <w:szCs w:val="22"/>
        </w:rPr>
        <w:t>Register for Sunday:</w:t>
      </w:r>
    </w:p>
    <w:p w:rsidR="002C16E4" w:rsidRDefault="002C16E4" w:rsidP="002C16E4">
      <w:pPr>
        <w:pStyle w:val="ListParagraph"/>
        <w:numPr>
          <w:ilvl w:val="0"/>
          <w:numId w:val="25"/>
        </w:numPr>
        <w:rPr>
          <w:rFonts w:ascii="Gotham HTF Book" w:hAnsi="Gotham HTF Book" w:cstheme="majorHAnsi"/>
          <w:sz w:val="22"/>
          <w:szCs w:val="22"/>
        </w:rPr>
      </w:pPr>
      <w:r w:rsidRPr="00BD4651">
        <w:rPr>
          <w:rFonts w:ascii="Gotham HTF Book" w:hAnsi="Gotham HTF Book" w:cstheme="majorHAnsi"/>
          <w:sz w:val="22"/>
          <w:szCs w:val="22"/>
        </w:rPr>
        <w:t xml:space="preserve">Sunday </w:t>
      </w:r>
      <w:r w:rsidR="00B649B4">
        <w:rPr>
          <w:rFonts w:ascii="Gotham HTF Book" w:hAnsi="Gotham HTF Book" w:cstheme="majorHAnsi"/>
          <w:sz w:val="22"/>
          <w:szCs w:val="22"/>
        </w:rPr>
        <w:t>I</w:t>
      </w:r>
      <w:r w:rsidRPr="00BD4651">
        <w:rPr>
          <w:rFonts w:ascii="Gotham HTF Book" w:hAnsi="Gotham HTF Book" w:cstheme="majorHAnsi"/>
          <w:sz w:val="22"/>
          <w:szCs w:val="22"/>
        </w:rPr>
        <w:t xml:space="preserve">n </w:t>
      </w:r>
      <w:r w:rsidR="00B649B4">
        <w:rPr>
          <w:rFonts w:ascii="Gotham HTF Book" w:hAnsi="Gotham HTF Book" w:cstheme="majorHAnsi"/>
          <w:sz w:val="22"/>
          <w:szCs w:val="22"/>
        </w:rPr>
        <w:t>P</w:t>
      </w:r>
      <w:r w:rsidRPr="00BD4651">
        <w:rPr>
          <w:rFonts w:ascii="Gotham HTF Book" w:hAnsi="Gotham HTF Book" w:cstheme="majorHAnsi"/>
          <w:sz w:val="22"/>
          <w:szCs w:val="22"/>
        </w:rPr>
        <w:t xml:space="preserve">erson (9:30am – 11am) </w:t>
      </w:r>
    </w:p>
    <w:p w:rsidR="00052809" w:rsidRDefault="00052809" w:rsidP="00A42A0E">
      <w:pPr>
        <w:rPr>
          <w:rFonts w:ascii="Gotham HTF Book" w:eastAsiaTheme="minorHAnsi" w:hAnsi="Gotham HTF Book" w:cstheme="majorHAnsi"/>
          <w:sz w:val="22"/>
          <w:szCs w:val="22"/>
        </w:rPr>
      </w:pPr>
    </w:p>
    <w:p w:rsidR="003140AC" w:rsidRPr="00B14E54" w:rsidRDefault="003140AC" w:rsidP="00A42A0E">
      <w:pPr>
        <w:rPr>
          <w:rFonts w:ascii="Gotham HTF Book" w:hAnsi="Gotham HTF Book" w:cstheme="majorHAnsi"/>
          <w:sz w:val="22"/>
          <w:szCs w:val="22"/>
        </w:rPr>
      </w:pPr>
    </w:p>
    <w:p w:rsidR="00F86CAF" w:rsidRPr="00B14E54" w:rsidRDefault="00F86CAF" w:rsidP="00F86CAF">
      <w:pPr>
        <w:rPr>
          <w:rFonts w:ascii="Gotham HTF Book" w:hAnsi="Gotham HTF Book" w:cstheme="majorHAnsi"/>
          <w:b/>
          <w:bCs/>
          <w:sz w:val="22"/>
          <w:szCs w:val="22"/>
          <w:u w:val="single"/>
        </w:rPr>
      </w:pPr>
      <w:r w:rsidRPr="00B14E54">
        <w:rPr>
          <w:rFonts w:ascii="Gotham HTF Book" w:hAnsi="Gotham HTF Book" w:cstheme="majorHAnsi"/>
          <w:b/>
          <w:bCs/>
          <w:sz w:val="22"/>
          <w:szCs w:val="22"/>
          <w:u w:val="single"/>
        </w:rPr>
        <w:t>3rd Grade</w:t>
      </w:r>
    </w:p>
    <w:p w:rsidR="00F86CAF" w:rsidRDefault="003A289D" w:rsidP="00400D22">
      <w:pPr>
        <w:pStyle w:val="ListParagraph"/>
        <w:ind w:left="0"/>
        <w:rPr>
          <w:rFonts w:ascii="Gotham HTF Book" w:hAnsi="Gotham HTF Book" w:cstheme="majorHAnsi"/>
          <w:b/>
          <w:bCs/>
          <w:sz w:val="22"/>
          <w:szCs w:val="22"/>
        </w:rPr>
      </w:pPr>
      <w:r w:rsidRPr="00B14E54">
        <w:rPr>
          <w:rFonts w:ascii="Gotham HTF Book" w:hAnsi="Gotham HTF Book" w:cstheme="majorHAnsi"/>
          <w:b/>
          <w:bCs/>
          <w:sz w:val="22"/>
          <w:szCs w:val="22"/>
        </w:rPr>
        <w:t>Hebrew education begins in earnest in 3</w:t>
      </w:r>
      <w:r w:rsidRPr="00B14E54">
        <w:rPr>
          <w:rFonts w:ascii="Gotham HTF Book" w:hAnsi="Gotham HTF Book" w:cstheme="majorHAnsi"/>
          <w:b/>
          <w:bCs/>
          <w:sz w:val="22"/>
          <w:szCs w:val="22"/>
          <w:vertAlign w:val="superscript"/>
        </w:rPr>
        <w:t>rd</w:t>
      </w:r>
      <w:r w:rsidRPr="00B14E54">
        <w:rPr>
          <w:rFonts w:ascii="Gotham HTF Book" w:hAnsi="Gotham HTF Book" w:cstheme="majorHAnsi"/>
          <w:b/>
          <w:bCs/>
          <w:sz w:val="22"/>
          <w:szCs w:val="22"/>
        </w:rPr>
        <w:t xml:space="preserve"> grade, so an extra learning </w:t>
      </w:r>
      <w:r w:rsidR="00400D22" w:rsidRPr="00B14E54">
        <w:rPr>
          <w:rFonts w:ascii="Gotham HTF Book" w:hAnsi="Gotham HTF Book" w:cstheme="majorHAnsi"/>
          <w:b/>
          <w:bCs/>
          <w:sz w:val="22"/>
          <w:szCs w:val="22"/>
        </w:rPr>
        <w:t>session</w:t>
      </w:r>
      <w:r w:rsidRPr="00B14E54">
        <w:rPr>
          <w:rFonts w:ascii="Gotham HTF Book" w:hAnsi="Gotham HTF Book" w:cstheme="majorHAnsi"/>
          <w:b/>
          <w:bCs/>
          <w:sz w:val="22"/>
          <w:szCs w:val="22"/>
        </w:rPr>
        <w:t xml:space="preserve"> is added.</w:t>
      </w:r>
    </w:p>
    <w:p w:rsidR="002C16E4" w:rsidRDefault="002C16E4" w:rsidP="00400D22">
      <w:pPr>
        <w:pStyle w:val="ListParagraph"/>
        <w:ind w:left="0"/>
        <w:rPr>
          <w:rFonts w:ascii="Gotham HTF Book" w:hAnsi="Gotham HTF Book" w:cstheme="majorHAnsi"/>
          <w:b/>
          <w:bCs/>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85"/>
      </w:tblGrid>
      <w:tr w:rsidR="002C16E4" w:rsidRPr="00BD4651">
        <w:trPr>
          <w:trHeight w:val="1575"/>
        </w:trPr>
        <w:tc>
          <w:tcPr>
            <w:tcW w:w="4675" w:type="dxa"/>
          </w:tcPr>
          <w:p w:rsidR="002C16E4" w:rsidRPr="00BD4651" w:rsidRDefault="002C16E4" w:rsidP="007545E0">
            <w:pPr>
              <w:rPr>
                <w:rFonts w:ascii="Gotham HTF Book" w:hAnsi="Gotham HTF Book" w:cstheme="majorHAnsi"/>
                <w:b/>
                <w:bCs/>
                <w:sz w:val="22"/>
                <w:szCs w:val="22"/>
                <w:u w:val="single"/>
              </w:rPr>
            </w:pPr>
            <w:r w:rsidRPr="00BD4651">
              <w:rPr>
                <w:rFonts w:ascii="Gotham HTF Book" w:hAnsi="Gotham HTF Book" w:cstheme="majorHAnsi"/>
                <w:b/>
                <w:bCs/>
                <w:sz w:val="22"/>
                <w:szCs w:val="22"/>
                <w:u w:val="single"/>
              </w:rPr>
              <w:t>Choose</w:t>
            </w:r>
          </w:p>
          <w:p w:rsidR="002C16E4" w:rsidRPr="00BD4651" w:rsidRDefault="002C16E4" w:rsidP="007545E0">
            <w:pPr>
              <w:rPr>
                <w:rFonts w:ascii="Gotham HTF Book" w:hAnsi="Gotham HTF Book" w:cstheme="majorHAnsi"/>
                <w:sz w:val="22"/>
                <w:szCs w:val="22"/>
              </w:rPr>
            </w:pPr>
            <w:r w:rsidRPr="00BD4651">
              <w:rPr>
                <w:rFonts w:ascii="Gotham HTF Book" w:hAnsi="Gotham HTF Book" w:cstheme="majorHAnsi"/>
                <w:sz w:val="22"/>
                <w:szCs w:val="22"/>
              </w:rPr>
              <w:t>Register for Sunday School</w:t>
            </w:r>
          </w:p>
          <w:p w:rsidR="002C16E4" w:rsidRPr="003140AC" w:rsidRDefault="002C16E4" w:rsidP="003140AC">
            <w:pPr>
              <w:pStyle w:val="ListParagraph"/>
              <w:numPr>
                <w:ilvl w:val="0"/>
                <w:numId w:val="26"/>
              </w:numPr>
              <w:ind w:left="517"/>
              <w:rPr>
                <w:rFonts w:ascii="Gotham HTF Book" w:hAnsi="Gotham HTF Book" w:cstheme="majorHAnsi"/>
                <w:b/>
                <w:bCs/>
                <w:sz w:val="22"/>
                <w:szCs w:val="22"/>
              </w:rPr>
            </w:pPr>
            <w:r w:rsidRPr="00BD4651">
              <w:rPr>
                <w:rFonts w:ascii="Gotham HTF Book" w:hAnsi="Gotham HTF Book" w:cstheme="majorHAnsi"/>
                <w:sz w:val="22"/>
                <w:szCs w:val="22"/>
              </w:rPr>
              <w:t>Sunday</w:t>
            </w:r>
            <w:r w:rsidR="007545E0">
              <w:rPr>
                <w:rFonts w:ascii="Gotham HTF Book" w:hAnsi="Gotham HTF Book" w:cstheme="majorHAnsi"/>
                <w:sz w:val="22"/>
                <w:szCs w:val="22"/>
              </w:rPr>
              <w:t xml:space="preserve"> </w:t>
            </w:r>
            <w:r w:rsidR="00A84578">
              <w:rPr>
                <w:rFonts w:ascii="Gotham HTF Book" w:hAnsi="Gotham HTF Book" w:cstheme="majorHAnsi"/>
                <w:sz w:val="22"/>
                <w:szCs w:val="22"/>
              </w:rPr>
              <w:t>In Person</w:t>
            </w:r>
            <w:r w:rsidR="007545E0">
              <w:rPr>
                <w:rFonts w:ascii="Gotham HTF Book" w:hAnsi="Gotham HTF Book" w:cstheme="majorHAnsi"/>
                <w:color w:val="FF0000"/>
                <w:sz w:val="22"/>
                <w:szCs w:val="22"/>
              </w:rPr>
              <w:t xml:space="preserve"> </w:t>
            </w:r>
            <w:r w:rsidRPr="00BD4651">
              <w:rPr>
                <w:rFonts w:ascii="Gotham HTF Book" w:hAnsi="Gotham HTF Book" w:cstheme="majorHAnsi"/>
                <w:sz w:val="22"/>
                <w:szCs w:val="22"/>
              </w:rPr>
              <w:t>(</w:t>
            </w:r>
            <w:r w:rsidR="00F549CB">
              <w:rPr>
                <w:rFonts w:ascii="Gotham HTF Book" w:hAnsi="Gotham HTF Book" w:cstheme="majorHAnsi"/>
                <w:sz w:val="22"/>
                <w:szCs w:val="22"/>
              </w:rPr>
              <w:t>9:30am – 11</w:t>
            </w:r>
            <w:r w:rsidR="00F549CB" w:rsidRPr="00BD4651">
              <w:rPr>
                <w:rFonts w:ascii="Gotham HTF Book" w:hAnsi="Gotham HTF Book" w:cstheme="majorHAnsi"/>
                <w:sz w:val="22"/>
                <w:szCs w:val="22"/>
              </w:rPr>
              <w:t>am</w:t>
            </w:r>
            <w:r w:rsidRPr="00BD4651">
              <w:rPr>
                <w:rFonts w:ascii="Gotham HTF Book" w:hAnsi="Gotham HTF Book" w:cstheme="majorHAnsi"/>
                <w:sz w:val="22"/>
                <w:szCs w:val="22"/>
              </w:rPr>
              <w:t>)</w:t>
            </w:r>
          </w:p>
        </w:tc>
        <w:tc>
          <w:tcPr>
            <w:tcW w:w="4685" w:type="dxa"/>
          </w:tcPr>
          <w:p w:rsidR="002C16E4" w:rsidRPr="00BD4651" w:rsidRDefault="002C16E4" w:rsidP="007545E0">
            <w:pPr>
              <w:rPr>
                <w:rFonts w:ascii="Gotham HTF Book" w:hAnsi="Gotham HTF Book" w:cstheme="majorHAnsi"/>
                <w:b/>
                <w:bCs/>
                <w:sz w:val="22"/>
                <w:szCs w:val="22"/>
                <w:u w:val="single"/>
              </w:rPr>
            </w:pPr>
            <w:r w:rsidRPr="00BD4651">
              <w:rPr>
                <w:rFonts w:ascii="Gotham HTF Book" w:hAnsi="Gotham HTF Book" w:cstheme="majorHAnsi"/>
                <w:b/>
                <w:bCs/>
                <w:sz w:val="22"/>
                <w:szCs w:val="22"/>
                <w:u w:val="single"/>
              </w:rPr>
              <w:t xml:space="preserve">And </w:t>
            </w:r>
          </w:p>
          <w:p w:rsidR="002C16E4" w:rsidRPr="00BD4651" w:rsidRDefault="002C16E4" w:rsidP="00A84578">
            <w:pPr>
              <w:rPr>
                <w:rFonts w:ascii="Gotham HTF Book" w:hAnsi="Gotham HTF Book" w:cstheme="majorHAnsi"/>
                <w:sz w:val="22"/>
                <w:szCs w:val="22"/>
              </w:rPr>
            </w:pPr>
            <w:r w:rsidRPr="00BD4651">
              <w:rPr>
                <w:rFonts w:ascii="Gotham HTF Book" w:hAnsi="Gotham HTF Book" w:cstheme="majorHAnsi"/>
                <w:sz w:val="22"/>
                <w:szCs w:val="22"/>
              </w:rPr>
              <w:t>Register for Hebrew</w:t>
            </w:r>
          </w:p>
          <w:p w:rsidR="002C16E4" w:rsidRDefault="002C16E4" w:rsidP="00A84578">
            <w:pPr>
              <w:pStyle w:val="ListParagraph"/>
              <w:numPr>
                <w:ilvl w:val="0"/>
                <w:numId w:val="27"/>
              </w:numPr>
              <w:rPr>
                <w:rFonts w:ascii="Gotham HTF Book" w:hAnsi="Gotham HTF Book" w:cstheme="majorHAnsi"/>
                <w:sz w:val="22"/>
                <w:szCs w:val="22"/>
              </w:rPr>
            </w:pPr>
            <w:r w:rsidRPr="00BD4651">
              <w:rPr>
                <w:rFonts w:ascii="Gotham HTF Book" w:hAnsi="Gotham HTF Book" w:cstheme="majorHAnsi"/>
                <w:sz w:val="22"/>
                <w:szCs w:val="22"/>
              </w:rPr>
              <w:t>Sunday</w:t>
            </w:r>
            <w:r w:rsidR="00A84578">
              <w:rPr>
                <w:rFonts w:ascii="Gotham HTF Book" w:hAnsi="Gotham HTF Book" w:cstheme="majorHAnsi"/>
                <w:sz w:val="22"/>
                <w:szCs w:val="22"/>
              </w:rPr>
              <w:t xml:space="preserve"> In Person</w:t>
            </w:r>
            <w:r w:rsidRPr="00BD4651">
              <w:rPr>
                <w:rFonts w:ascii="Gotham HTF Book" w:hAnsi="Gotham HTF Book" w:cstheme="majorHAnsi"/>
                <w:sz w:val="22"/>
                <w:szCs w:val="22"/>
              </w:rPr>
              <w:t xml:space="preserve"> (11:15am – 12:</w:t>
            </w:r>
            <w:r>
              <w:rPr>
                <w:rFonts w:ascii="Gotham HTF Book" w:hAnsi="Gotham HTF Book" w:cstheme="majorHAnsi"/>
                <w:sz w:val="22"/>
                <w:szCs w:val="22"/>
              </w:rPr>
              <w:t>45</w:t>
            </w:r>
            <w:r w:rsidRPr="00BD4651">
              <w:rPr>
                <w:rFonts w:ascii="Gotham HTF Book" w:hAnsi="Gotham HTF Book" w:cstheme="majorHAnsi"/>
                <w:sz w:val="22"/>
                <w:szCs w:val="22"/>
              </w:rPr>
              <w:t xml:space="preserve">pm) </w:t>
            </w:r>
          </w:p>
          <w:p w:rsidR="002C16E4" w:rsidRPr="00BD4651" w:rsidRDefault="002C16E4" w:rsidP="002C16E4">
            <w:pPr>
              <w:pStyle w:val="ListParagraph"/>
              <w:rPr>
                <w:rFonts w:ascii="Gotham HTF Book" w:hAnsi="Gotham HTF Book" w:cstheme="majorHAnsi"/>
                <w:sz w:val="22"/>
                <w:szCs w:val="22"/>
              </w:rPr>
            </w:pPr>
            <w:r w:rsidRPr="002C16E4">
              <w:rPr>
                <w:rFonts w:ascii="Gotham HTF Book" w:hAnsi="Gotham HTF Book" w:cstheme="majorHAnsi"/>
                <w:b/>
                <w:bCs/>
                <w:sz w:val="22"/>
                <w:szCs w:val="22"/>
              </w:rPr>
              <w:t>OR</w:t>
            </w:r>
          </w:p>
          <w:p w:rsidR="002C16E4" w:rsidRDefault="002C16E4" w:rsidP="002C16E4">
            <w:pPr>
              <w:pStyle w:val="ListParagraph"/>
              <w:numPr>
                <w:ilvl w:val="0"/>
                <w:numId w:val="27"/>
              </w:numPr>
              <w:rPr>
                <w:rFonts w:ascii="Gotham HTF Book" w:hAnsi="Gotham HTF Book" w:cstheme="majorHAnsi"/>
                <w:sz w:val="22"/>
                <w:szCs w:val="22"/>
              </w:rPr>
            </w:pPr>
            <w:r>
              <w:rPr>
                <w:rFonts w:ascii="Gotham HTF Book" w:hAnsi="Gotham HTF Book" w:cstheme="majorHAnsi"/>
                <w:sz w:val="22"/>
                <w:szCs w:val="22"/>
              </w:rPr>
              <w:t>Monday</w:t>
            </w:r>
            <w:r w:rsidR="007545E0">
              <w:rPr>
                <w:rFonts w:ascii="Gotham HTF Book" w:hAnsi="Gotham HTF Book" w:cstheme="majorHAnsi"/>
                <w:sz w:val="22"/>
                <w:szCs w:val="22"/>
              </w:rPr>
              <w:t xml:space="preserve"> In Person</w:t>
            </w:r>
            <w:r>
              <w:rPr>
                <w:rFonts w:ascii="Gotham HTF Book" w:hAnsi="Gotham HTF Book" w:cstheme="majorHAnsi"/>
                <w:sz w:val="22"/>
                <w:szCs w:val="22"/>
              </w:rPr>
              <w:t xml:space="preserve"> (4:30pm – 6</w:t>
            </w:r>
            <w:r w:rsidRPr="00BD4651">
              <w:rPr>
                <w:rFonts w:ascii="Gotham HTF Book" w:hAnsi="Gotham HTF Book" w:cstheme="majorHAnsi"/>
                <w:sz w:val="22"/>
                <w:szCs w:val="22"/>
              </w:rPr>
              <w:t xml:space="preserve">pm) </w:t>
            </w:r>
          </w:p>
          <w:p w:rsidR="002C16E4" w:rsidRPr="00BD4651" w:rsidRDefault="002C16E4" w:rsidP="002C16E4">
            <w:pPr>
              <w:pStyle w:val="ListParagraph"/>
              <w:rPr>
                <w:rFonts w:ascii="Gotham HTF Book" w:hAnsi="Gotham HTF Book" w:cstheme="majorHAnsi"/>
                <w:sz w:val="22"/>
                <w:szCs w:val="22"/>
              </w:rPr>
            </w:pPr>
            <w:r w:rsidRPr="002C16E4">
              <w:rPr>
                <w:rFonts w:ascii="Gotham HTF Book" w:hAnsi="Gotham HTF Book" w:cstheme="majorHAnsi"/>
                <w:b/>
                <w:bCs/>
                <w:sz w:val="22"/>
                <w:szCs w:val="22"/>
              </w:rPr>
              <w:t>OR</w:t>
            </w:r>
            <w:r w:rsidRPr="00BD4651">
              <w:rPr>
                <w:rFonts w:ascii="Gotham HTF Book" w:hAnsi="Gotham HTF Book" w:cstheme="majorHAnsi"/>
                <w:sz w:val="22"/>
                <w:szCs w:val="22"/>
              </w:rPr>
              <w:t xml:space="preserve"> </w:t>
            </w:r>
          </w:p>
          <w:p w:rsidR="002C16E4" w:rsidRPr="003140AC" w:rsidRDefault="002C16E4" w:rsidP="003140AC">
            <w:pPr>
              <w:pStyle w:val="ListParagraph"/>
              <w:numPr>
                <w:ilvl w:val="0"/>
                <w:numId w:val="27"/>
              </w:numPr>
              <w:rPr>
                <w:rFonts w:ascii="Gotham HTF Book" w:hAnsi="Gotham HTF Book" w:cstheme="majorHAnsi"/>
                <w:b/>
                <w:bCs/>
                <w:sz w:val="22"/>
                <w:szCs w:val="22"/>
              </w:rPr>
            </w:pPr>
            <w:r>
              <w:rPr>
                <w:rFonts w:ascii="Gotham HTF Book" w:hAnsi="Gotham HTF Book" w:cstheme="majorHAnsi"/>
                <w:sz w:val="22"/>
                <w:szCs w:val="22"/>
              </w:rPr>
              <w:t>Tuesday</w:t>
            </w:r>
            <w:r w:rsidR="007545E0">
              <w:rPr>
                <w:rFonts w:ascii="Gotham HTF Book" w:hAnsi="Gotham HTF Book" w:cstheme="majorHAnsi"/>
                <w:sz w:val="22"/>
                <w:szCs w:val="22"/>
              </w:rPr>
              <w:t xml:space="preserve"> In Person</w:t>
            </w:r>
            <w:r>
              <w:rPr>
                <w:rFonts w:ascii="Gotham HTF Book" w:hAnsi="Gotham HTF Book" w:cstheme="majorHAnsi"/>
                <w:sz w:val="22"/>
                <w:szCs w:val="22"/>
              </w:rPr>
              <w:t xml:space="preserve"> (4:30pm – 6</w:t>
            </w:r>
            <w:r w:rsidRPr="00BD4651">
              <w:rPr>
                <w:rFonts w:ascii="Gotham HTF Book" w:hAnsi="Gotham HTF Book" w:cstheme="majorHAnsi"/>
                <w:sz w:val="22"/>
                <w:szCs w:val="22"/>
              </w:rPr>
              <w:t xml:space="preserve">pm) </w:t>
            </w:r>
          </w:p>
        </w:tc>
      </w:tr>
    </w:tbl>
    <w:p w:rsidR="00400D22" w:rsidRPr="00B14E54" w:rsidRDefault="00400D22" w:rsidP="0027138D">
      <w:pPr>
        <w:jc w:val="both"/>
        <w:rPr>
          <w:rFonts w:ascii="Gotham HTF Book" w:hAnsi="Gotham HTF Book" w:cstheme="majorHAnsi"/>
          <w:sz w:val="22"/>
          <w:szCs w:val="22"/>
        </w:rPr>
      </w:pPr>
    </w:p>
    <w:p w:rsidR="003A289D" w:rsidRPr="00B14E54" w:rsidRDefault="003A289D" w:rsidP="003A289D">
      <w:pPr>
        <w:rPr>
          <w:rFonts w:ascii="Gotham HTF Book" w:hAnsi="Gotham HTF Book" w:cstheme="majorHAnsi"/>
          <w:b/>
          <w:bCs/>
          <w:sz w:val="22"/>
          <w:szCs w:val="22"/>
          <w:u w:val="single"/>
        </w:rPr>
      </w:pPr>
      <w:r w:rsidRPr="00B14E54">
        <w:rPr>
          <w:rFonts w:ascii="Gotham HTF Book" w:hAnsi="Gotham HTF Book" w:cstheme="majorHAnsi"/>
          <w:b/>
          <w:bCs/>
          <w:sz w:val="22"/>
          <w:szCs w:val="22"/>
          <w:u w:val="single"/>
        </w:rPr>
        <w:t>4th through 6</w:t>
      </w:r>
      <w:r w:rsidRPr="00B14E54">
        <w:rPr>
          <w:rFonts w:ascii="Gotham HTF Book" w:hAnsi="Gotham HTF Book" w:cstheme="majorHAnsi"/>
          <w:b/>
          <w:bCs/>
          <w:sz w:val="22"/>
          <w:szCs w:val="22"/>
          <w:u w:val="single"/>
          <w:vertAlign w:val="superscript"/>
        </w:rPr>
        <w:t>th</w:t>
      </w:r>
      <w:r w:rsidRPr="00B14E54">
        <w:rPr>
          <w:rFonts w:ascii="Gotham HTF Book" w:hAnsi="Gotham HTF Book" w:cstheme="majorHAnsi"/>
          <w:b/>
          <w:bCs/>
          <w:sz w:val="22"/>
          <w:szCs w:val="22"/>
          <w:u w:val="single"/>
        </w:rPr>
        <w:t xml:space="preserve"> Grade</w:t>
      </w:r>
    </w:p>
    <w:p w:rsidR="003A289D" w:rsidRPr="00B14E54" w:rsidRDefault="003A289D" w:rsidP="00400D22">
      <w:pPr>
        <w:pStyle w:val="ListParagraph"/>
        <w:ind w:left="0"/>
        <w:rPr>
          <w:rFonts w:ascii="Gotham HTF Book" w:hAnsi="Gotham HTF Book" w:cstheme="majorHAnsi"/>
          <w:b/>
          <w:bCs/>
          <w:sz w:val="22"/>
          <w:szCs w:val="22"/>
        </w:rPr>
      </w:pPr>
      <w:r w:rsidRPr="00B14E54">
        <w:rPr>
          <w:rFonts w:ascii="Gotham HTF Book" w:hAnsi="Gotham HTF Book" w:cstheme="majorHAnsi"/>
          <w:b/>
          <w:bCs/>
          <w:sz w:val="22"/>
          <w:szCs w:val="22"/>
        </w:rPr>
        <w:t>Students in 4</w:t>
      </w:r>
      <w:r w:rsidRPr="00B14E54">
        <w:rPr>
          <w:rFonts w:ascii="Gotham HTF Book" w:hAnsi="Gotham HTF Book" w:cstheme="majorHAnsi"/>
          <w:b/>
          <w:bCs/>
          <w:sz w:val="22"/>
          <w:szCs w:val="22"/>
          <w:vertAlign w:val="superscript"/>
        </w:rPr>
        <w:t>th</w:t>
      </w:r>
      <w:r w:rsidRPr="00B14E54">
        <w:rPr>
          <w:rFonts w:ascii="Gotham HTF Book" w:hAnsi="Gotham HTF Book" w:cstheme="majorHAnsi"/>
          <w:b/>
          <w:bCs/>
          <w:sz w:val="22"/>
          <w:szCs w:val="22"/>
        </w:rPr>
        <w:t>-6</w:t>
      </w:r>
      <w:r w:rsidRPr="00B14E54">
        <w:rPr>
          <w:rFonts w:ascii="Gotham HTF Book" w:hAnsi="Gotham HTF Book" w:cstheme="majorHAnsi"/>
          <w:b/>
          <w:bCs/>
          <w:sz w:val="22"/>
          <w:szCs w:val="22"/>
          <w:vertAlign w:val="superscript"/>
        </w:rPr>
        <w:t>th</w:t>
      </w:r>
      <w:r w:rsidRPr="00B14E54">
        <w:rPr>
          <w:rFonts w:ascii="Gotham HTF Book" w:hAnsi="Gotham HTF Book" w:cstheme="majorHAnsi"/>
          <w:b/>
          <w:bCs/>
          <w:sz w:val="22"/>
          <w:szCs w:val="22"/>
        </w:rPr>
        <w:t xml:space="preserve"> grade continue to come two </w:t>
      </w:r>
      <w:r w:rsidR="00400D22" w:rsidRPr="00B14E54">
        <w:rPr>
          <w:rFonts w:ascii="Gotham HTF Book" w:hAnsi="Gotham HTF Book" w:cstheme="majorHAnsi"/>
          <w:b/>
          <w:bCs/>
          <w:sz w:val="22"/>
          <w:szCs w:val="22"/>
        </w:rPr>
        <w:t>sessions</w:t>
      </w:r>
      <w:r w:rsidRPr="00B14E54">
        <w:rPr>
          <w:rFonts w:ascii="Gotham HTF Book" w:hAnsi="Gotham HTF Book" w:cstheme="majorHAnsi"/>
          <w:b/>
          <w:bCs/>
          <w:sz w:val="22"/>
          <w:szCs w:val="22"/>
        </w:rPr>
        <w:t xml:space="preserve"> a week.</w:t>
      </w:r>
    </w:p>
    <w:p w:rsidR="00400D22" w:rsidRDefault="00400D22" w:rsidP="003A289D">
      <w:pPr>
        <w:pStyle w:val="ListParagraph"/>
        <w:ind w:left="0"/>
        <w:rPr>
          <w:rFonts w:ascii="Gotham HTF Book" w:hAnsi="Gotham HTF Book" w:cstheme="majorHAnsi"/>
          <w:b/>
          <w:bCs/>
          <w:sz w:val="22"/>
          <w:szCs w:val="22"/>
        </w:rPr>
      </w:pPr>
    </w:p>
    <w:p w:rsidR="00A84578" w:rsidRDefault="00A84578" w:rsidP="00A84578">
      <w:pPr>
        <w:pStyle w:val="ListParagraph"/>
        <w:ind w:left="0"/>
        <w:rPr>
          <w:rFonts w:ascii="Gotham HTF Book" w:hAnsi="Gotham HTF Book" w:cstheme="majorHAnsi"/>
          <w:b/>
          <w:bCs/>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5"/>
        <w:gridCol w:w="4685"/>
      </w:tblGrid>
      <w:tr w:rsidR="00A84578" w:rsidRPr="00BD4651" w:rsidTr="00D22B74">
        <w:trPr>
          <w:trHeight w:val="1575"/>
        </w:trPr>
        <w:tc>
          <w:tcPr>
            <w:tcW w:w="4675" w:type="dxa"/>
          </w:tcPr>
          <w:p w:rsidR="00A84578" w:rsidRPr="00BD4651" w:rsidRDefault="00A84578" w:rsidP="00D22B74">
            <w:pPr>
              <w:rPr>
                <w:rFonts w:ascii="Gotham HTF Book" w:hAnsi="Gotham HTF Book" w:cstheme="majorHAnsi"/>
                <w:b/>
                <w:bCs/>
                <w:sz w:val="22"/>
                <w:szCs w:val="22"/>
                <w:u w:val="single"/>
              </w:rPr>
            </w:pPr>
            <w:r w:rsidRPr="00BD4651">
              <w:rPr>
                <w:rFonts w:ascii="Gotham HTF Book" w:hAnsi="Gotham HTF Book" w:cstheme="majorHAnsi"/>
                <w:b/>
                <w:bCs/>
                <w:sz w:val="22"/>
                <w:szCs w:val="22"/>
                <w:u w:val="single"/>
              </w:rPr>
              <w:t>Choose</w:t>
            </w:r>
          </w:p>
          <w:p w:rsidR="00A84578" w:rsidRPr="00BD4651" w:rsidRDefault="00A84578" w:rsidP="00D22B74">
            <w:pPr>
              <w:rPr>
                <w:rFonts w:ascii="Gotham HTF Book" w:hAnsi="Gotham HTF Book" w:cstheme="majorHAnsi"/>
                <w:sz w:val="22"/>
                <w:szCs w:val="22"/>
              </w:rPr>
            </w:pPr>
            <w:r w:rsidRPr="00BD4651">
              <w:rPr>
                <w:rFonts w:ascii="Gotham HTF Book" w:hAnsi="Gotham HTF Book" w:cstheme="majorHAnsi"/>
                <w:sz w:val="22"/>
                <w:szCs w:val="22"/>
              </w:rPr>
              <w:t>Register for Sunday School</w:t>
            </w:r>
          </w:p>
          <w:p w:rsidR="00A84578" w:rsidRPr="003140AC" w:rsidRDefault="00A84578" w:rsidP="003140AC">
            <w:pPr>
              <w:pStyle w:val="ListParagraph"/>
              <w:numPr>
                <w:ilvl w:val="0"/>
                <w:numId w:val="26"/>
              </w:numPr>
              <w:ind w:left="517"/>
              <w:rPr>
                <w:rFonts w:ascii="Gotham HTF Book" w:hAnsi="Gotham HTF Book" w:cstheme="majorHAnsi"/>
                <w:b/>
                <w:bCs/>
                <w:sz w:val="22"/>
                <w:szCs w:val="22"/>
              </w:rPr>
            </w:pPr>
            <w:r w:rsidRPr="00BD4651">
              <w:rPr>
                <w:rFonts w:ascii="Gotham HTF Book" w:hAnsi="Gotham HTF Book" w:cstheme="majorHAnsi"/>
                <w:sz w:val="22"/>
                <w:szCs w:val="22"/>
              </w:rPr>
              <w:t>Sunday</w:t>
            </w:r>
            <w:r>
              <w:rPr>
                <w:rFonts w:ascii="Gotham HTF Book" w:hAnsi="Gotham HTF Book" w:cstheme="majorHAnsi"/>
                <w:sz w:val="22"/>
                <w:szCs w:val="22"/>
              </w:rPr>
              <w:t xml:space="preserve"> In Person</w:t>
            </w:r>
            <w:r>
              <w:rPr>
                <w:rFonts w:ascii="Gotham HTF Book" w:hAnsi="Gotham HTF Book" w:cstheme="majorHAnsi"/>
                <w:color w:val="FF0000"/>
                <w:sz w:val="22"/>
                <w:szCs w:val="22"/>
              </w:rPr>
              <w:t xml:space="preserve"> </w:t>
            </w:r>
            <w:r w:rsidRPr="00BD4651">
              <w:rPr>
                <w:rFonts w:ascii="Gotham HTF Book" w:hAnsi="Gotham HTF Book" w:cstheme="majorHAnsi"/>
                <w:sz w:val="22"/>
                <w:szCs w:val="22"/>
              </w:rPr>
              <w:t>(</w:t>
            </w:r>
            <w:r w:rsidR="00F549CB">
              <w:rPr>
                <w:rFonts w:ascii="Gotham HTF Book" w:hAnsi="Gotham HTF Book" w:cstheme="majorHAnsi"/>
                <w:sz w:val="22"/>
                <w:szCs w:val="22"/>
              </w:rPr>
              <w:t>9:30am – 11</w:t>
            </w:r>
            <w:r w:rsidR="00F549CB" w:rsidRPr="00BD4651">
              <w:rPr>
                <w:rFonts w:ascii="Gotham HTF Book" w:hAnsi="Gotham HTF Book" w:cstheme="majorHAnsi"/>
                <w:sz w:val="22"/>
                <w:szCs w:val="22"/>
              </w:rPr>
              <w:t>am</w:t>
            </w:r>
            <w:r w:rsidRPr="00BD4651">
              <w:rPr>
                <w:rFonts w:ascii="Gotham HTF Book" w:hAnsi="Gotham HTF Book" w:cstheme="majorHAnsi"/>
                <w:sz w:val="22"/>
                <w:szCs w:val="22"/>
              </w:rPr>
              <w:t>)</w:t>
            </w:r>
          </w:p>
        </w:tc>
        <w:tc>
          <w:tcPr>
            <w:tcW w:w="4685" w:type="dxa"/>
          </w:tcPr>
          <w:p w:rsidR="00A84578" w:rsidRPr="00BD4651" w:rsidRDefault="00A84578" w:rsidP="00D22B74">
            <w:pPr>
              <w:rPr>
                <w:rFonts w:ascii="Gotham HTF Book" w:hAnsi="Gotham HTF Book" w:cstheme="majorHAnsi"/>
                <w:b/>
                <w:bCs/>
                <w:sz w:val="22"/>
                <w:szCs w:val="22"/>
                <w:u w:val="single"/>
              </w:rPr>
            </w:pPr>
            <w:r w:rsidRPr="00BD4651">
              <w:rPr>
                <w:rFonts w:ascii="Gotham HTF Book" w:hAnsi="Gotham HTF Book" w:cstheme="majorHAnsi"/>
                <w:b/>
                <w:bCs/>
                <w:sz w:val="22"/>
                <w:szCs w:val="22"/>
                <w:u w:val="single"/>
              </w:rPr>
              <w:t xml:space="preserve">And </w:t>
            </w:r>
          </w:p>
          <w:p w:rsidR="00A84578" w:rsidRPr="00BD4651" w:rsidRDefault="00A84578" w:rsidP="00D22B74">
            <w:pPr>
              <w:rPr>
                <w:rFonts w:ascii="Gotham HTF Book" w:hAnsi="Gotham HTF Book" w:cstheme="majorHAnsi"/>
                <w:sz w:val="22"/>
                <w:szCs w:val="22"/>
              </w:rPr>
            </w:pPr>
            <w:r w:rsidRPr="00BD4651">
              <w:rPr>
                <w:rFonts w:ascii="Gotham HTF Book" w:hAnsi="Gotham HTF Book" w:cstheme="majorHAnsi"/>
                <w:sz w:val="22"/>
                <w:szCs w:val="22"/>
              </w:rPr>
              <w:t>Register for Hebrew</w:t>
            </w:r>
          </w:p>
          <w:p w:rsidR="00A84578" w:rsidRDefault="00A84578" w:rsidP="00D22B74">
            <w:pPr>
              <w:pStyle w:val="ListParagraph"/>
              <w:numPr>
                <w:ilvl w:val="0"/>
                <w:numId w:val="27"/>
              </w:numPr>
              <w:rPr>
                <w:rFonts w:ascii="Gotham HTF Book" w:hAnsi="Gotham HTF Book" w:cstheme="majorHAnsi"/>
                <w:sz w:val="22"/>
                <w:szCs w:val="22"/>
              </w:rPr>
            </w:pPr>
            <w:r w:rsidRPr="00BD4651">
              <w:rPr>
                <w:rFonts w:ascii="Gotham HTF Book" w:hAnsi="Gotham HTF Book" w:cstheme="majorHAnsi"/>
                <w:sz w:val="22"/>
                <w:szCs w:val="22"/>
              </w:rPr>
              <w:t>Sunday</w:t>
            </w:r>
            <w:r>
              <w:rPr>
                <w:rFonts w:ascii="Gotham HTF Book" w:hAnsi="Gotham HTF Book" w:cstheme="majorHAnsi"/>
                <w:sz w:val="22"/>
                <w:szCs w:val="22"/>
              </w:rPr>
              <w:t xml:space="preserve"> In Person</w:t>
            </w:r>
            <w:r w:rsidRPr="00BD4651">
              <w:rPr>
                <w:rFonts w:ascii="Gotham HTF Book" w:hAnsi="Gotham HTF Book" w:cstheme="majorHAnsi"/>
                <w:sz w:val="22"/>
                <w:szCs w:val="22"/>
              </w:rPr>
              <w:t xml:space="preserve"> (11:15am – 12:</w:t>
            </w:r>
            <w:r>
              <w:rPr>
                <w:rFonts w:ascii="Gotham HTF Book" w:hAnsi="Gotham HTF Book" w:cstheme="majorHAnsi"/>
                <w:sz w:val="22"/>
                <w:szCs w:val="22"/>
              </w:rPr>
              <w:t>45</w:t>
            </w:r>
            <w:r w:rsidRPr="00BD4651">
              <w:rPr>
                <w:rFonts w:ascii="Gotham HTF Book" w:hAnsi="Gotham HTF Book" w:cstheme="majorHAnsi"/>
                <w:sz w:val="22"/>
                <w:szCs w:val="22"/>
              </w:rPr>
              <w:t xml:space="preserve">pm) </w:t>
            </w:r>
          </w:p>
          <w:p w:rsidR="00A84578" w:rsidRPr="00BD4651" w:rsidRDefault="00A84578" w:rsidP="00D22B74">
            <w:pPr>
              <w:pStyle w:val="ListParagraph"/>
              <w:rPr>
                <w:rFonts w:ascii="Gotham HTF Book" w:hAnsi="Gotham HTF Book" w:cstheme="majorHAnsi"/>
                <w:sz w:val="22"/>
                <w:szCs w:val="22"/>
              </w:rPr>
            </w:pPr>
            <w:r w:rsidRPr="002C16E4">
              <w:rPr>
                <w:rFonts w:ascii="Gotham HTF Book" w:hAnsi="Gotham HTF Book" w:cstheme="majorHAnsi"/>
                <w:b/>
                <w:bCs/>
                <w:sz w:val="22"/>
                <w:szCs w:val="22"/>
              </w:rPr>
              <w:t>OR</w:t>
            </w:r>
          </w:p>
          <w:p w:rsidR="00A84578" w:rsidRDefault="00A84578" w:rsidP="00D22B74">
            <w:pPr>
              <w:pStyle w:val="ListParagraph"/>
              <w:numPr>
                <w:ilvl w:val="0"/>
                <w:numId w:val="27"/>
              </w:numPr>
              <w:rPr>
                <w:rFonts w:ascii="Gotham HTF Book" w:hAnsi="Gotham HTF Book" w:cstheme="majorHAnsi"/>
                <w:sz w:val="22"/>
                <w:szCs w:val="22"/>
              </w:rPr>
            </w:pPr>
            <w:r>
              <w:rPr>
                <w:rFonts w:ascii="Gotham HTF Book" w:hAnsi="Gotham HTF Book" w:cstheme="majorHAnsi"/>
                <w:sz w:val="22"/>
                <w:szCs w:val="22"/>
              </w:rPr>
              <w:t>Monday In Person (4:30pm – 6</w:t>
            </w:r>
            <w:r w:rsidRPr="00BD4651">
              <w:rPr>
                <w:rFonts w:ascii="Gotham HTF Book" w:hAnsi="Gotham HTF Book" w:cstheme="majorHAnsi"/>
                <w:sz w:val="22"/>
                <w:szCs w:val="22"/>
              </w:rPr>
              <w:t xml:space="preserve">pm) </w:t>
            </w:r>
          </w:p>
          <w:p w:rsidR="00A84578" w:rsidRPr="00BD4651" w:rsidRDefault="00A84578" w:rsidP="00D22B74">
            <w:pPr>
              <w:pStyle w:val="ListParagraph"/>
              <w:rPr>
                <w:rFonts w:ascii="Gotham HTF Book" w:hAnsi="Gotham HTF Book" w:cstheme="majorHAnsi"/>
                <w:sz w:val="22"/>
                <w:szCs w:val="22"/>
              </w:rPr>
            </w:pPr>
            <w:r w:rsidRPr="002C16E4">
              <w:rPr>
                <w:rFonts w:ascii="Gotham HTF Book" w:hAnsi="Gotham HTF Book" w:cstheme="majorHAnsi"/>
                <w:b/>
                <w:bCs/>
                <w:sz w:val="22"/>
                <w:szCs w:val="22"/>
              </w:rPr>
              <w:t>OR</w:t>
            </w:r>
            <w:r w:rsidRPr="00BD4651">
              <w:rPr>
                <w:rFonts w:ascii="Gotham HTF Book" w:hAnsi="Gotham HTF Book" w:cstheme="majorHAnsi"/>
                <w:sz w:val="22"/>
                <w:szCs w:val="22"/>
              </w:rPr>
              <w:t xml:space="preserve"> </w:t>
            </w:r>
          </w:p>
          <w:p w:rsidR="00A84578" w:rsidRPr="002C16E4" w:rsidRDefault="00A84578" w:rsidP="00D22B74">
            <w:pPr>
              <w:pStyle w:val="ListParagraph"/>
              <w:numPr>
                <w:ilvl w:val="0"/>
                <w:numId w:val="27"/>
              </w:numPr>
              <w:rPr>
                <w:rFonts w:ascii="Gotham HTF Book" w:hAnsi="Gotham HTF Book" w:cstheme="majorHAnsi"/>
                <w:b/>
                <w:bCs/>
                <w:sz w:val="22"/>
                <w:szCs w:val="22"/>
              </w:rPr>
            </w:pPr>
            <w:r>
              <w:rPr>
                <w:rFonts w:ascii="Gotham HTF Book" w:hAnsi="Gotham HTF Book" w:cstheme="majorHAnsi"/>
                <w:sz w:val="22"/>
                <w:szCs w:val="22"/>
              </w:rPr>
              <w:t>Tuesday In Person (4:30pm – 6</w:t>
            </w:r>
            <w:r w:rsidRPr="00BD4651">
              <w:rPr>
                <w:rFonts w:ascii="Gotham HTF Book" w:hAnsi="Gotham HTF Book" w:cstheme="majorHAnsi"/>
                <w:sz w:val="22"/>
                <w:szCs w:val="22"/>
              </w:rPr>
              <w:t xml:space="preserve">pm) </w:t>
            </w:r>
          </w:p>
          <w:p w:rsidR="00A84578" w:rsidRPr="003140AC" w:rsidRDefault="00A84578" w:rsidP="003140AC">
            <w:pPr>
              <w:pStyle w:val="ListParagraph"/>
              <w:rPr>
                <w:rFonts w:ascii="Gotham HTF Book" w:hAnsi="Gotham HTF Book" w:cstheme="majorHAnsi"/>
                <w:b/>
                <w:bCs/>
                <w:sz w:val="22"/>
                <w:szCs w:val="22"/>
              </w:rPr>
            </w:pPr>
            <w:r w:rsidRPr="002C16E4">
              <w:rPr>
                <w:rFonts w:ascii="Gotham HTF Book" w:hAnsi="Gotham HTF Book" w:cstheme="majorHAnsi"/>
                <w:b/>
                <w:bCs/>
                <w:sz w:val="22"/>
                <w:szCs w:val="22"/>
              </w:rPr>
              <w:t>OR</w:t>
            </w:r>
          </w:p>
        </w:tc>
      </w:tr>
    </w:tbl>
    <w:p w:rsidR="00A84578" w:rsidRDefault="00A84578" w:rsidP="003A289D">
      <w:pPr>
        <w:pStyle w:val="ListParagraph"/>
        <w:ind w:left="0"/>
        <w:rPr>
          <w:rFonts w:ascii="Gotham HTF Book" w:hAnsi="Gotham HTF Book" w:cstheme="majorHAnsi"/>
          <w:b/>
          <w:bCs/>
          <w:sz w:val="22"/>
          <w:szCs w:val="22"/>
        </w:rPr>
      </w:pPr>
    </w:p>
    <w:p w:rsidR="003140AC" w:rsidRDefault="003140AC" w:rsidP="003140AC">
      <w:pPr>
        <w:pStyle w:val="NoSpacing"/>
        <w:rPr>
          <w:rFonts w:ascii="Gotham HTF Book" w:hAnsi="Gotham HTF Book" w:cstheme="majorHAnsi"/>
          <w:b/>
          <w:bCs/>
        </w:rPr>
      </w:pPr>
      <w:r w:rsidRPr="00B14E54">
        <w:rPr>
          <w:rFonts w:ascii="Gotham HTF Book" w:hAnsi="Gotham HTF Book" w:cstheme="majorHAnsi"/>
          <w:b/>
          <w:bCs/>
        </w:rPr>
        <w:t>Our 7</w:t>
      </w:r>
      <w:r w:rsidRPr="00B14E54">
        <w:rPr>
          <w:rFonts w:ascii="Gotham HTF Book" w:hAnsi="Gotham HTF Book" w:cstheme="majorHAnsi"/>
          <w:b/>
          <w:bCs/>
          <w:vertAlign w:val="superscript"/>
        </w:rPr>
        <w:t>th</w:t>
      </w:r>
      <w:r w:rsidRPr="00B14E54">
        <w:rPr>
          <w:rFonts w:ascii="Gotham HTF Book" w:hAnsi="Gotham HTF Book" w:cstheme="majorHAnsi"/>
          <w:b/>
          <w:bCs/>
        </w:rPr>
        <w:t>-12</w:t>
      </w:r>
      <w:r w:rsidRPr="00B14E54">
        <w:rPr>
          <w:rFonts w:ascii="Gotham HTF Book" w:hAnsi="Gotham HTF Book" w:cstheme="majorHAnsi"/>
          <w:b/>
          <w:bCs/>
          <w:vertAlign w:val="superscript"/>
        </w:rPr>
        <w:t>th</w:t>
      </w:r>
      <w:r w:rsidRPr="00B14E54">
        <w:rPr>
          <w:rFonts w:ascii="Gotham HTF Book" w:hAnsi="Gotham HTF Book" w:cstheme="majorHAnsi"/>
          <w:b/>
          <w:bCs/>
        </w:rPr>
        <w:t xml:space="preserve"> grade program is also called YOBO, Youth Of Beth Or </w:t>
      </w:r>
    </w:p>
    <w:p w:rsidR="003140AC" w:rsidRDefault="003140AC" w:rsidP="003140AC">
      <w:pPr>
        <w:pStyle w:val="NoSpacing"/>
        <w:rPr>
          <w:rFonts w:ascii="Gotham HTF Book" w:hAnsi="Gotham HTF Book" w:cstheme="majorHAnsi"/>
          <w:b/>
          <w:bCs/>
        </w:rPr>
      </w:pPr>
    </w:p>
    <w:p w:rsidR="003140AC" w:rsidRPr="003140AC" w:rsidRDefault="003140AC" w:rsidP="003140AC">
      <w:pPr>
        <w:pStyle w:val="NoSpacing"/>
        <w:rPr>
          <w:rFonts w:ascii="Gotham HTF Book" w:hAnsi="Gotham HTF Book" w:cstheme="majorHAnsi"/>
          <w:b/>
          <w:bCs/>
          <w:u w:val="single"/>
        </w:rPr>
      </w:pPr>
      <w:r w:rsidRPr="003140AC">
        <w:rPr>
          <w:rFonts w:ascii="Gotham HTF Book" w:hAnsi="Gotham HTF Book" w:cstheme="majorHAnsi"/>
          <w:b/>
          <w:bCs/>
          <w:u w:val="single"/>
        </w:rPr>
        <w:t>7</w:t>
      </w:r>
      <w:r w:rsidRPr="003140AC">
        <w:rPr>
          <w:rFonts w:ascii="Gotham HTF Book" w:hAnsi="Gotham HTF Book" w:cstheme="majorHAnsi"/>
          <w:b/>
          <w:bCs/>
          <w:u w:val="single"/>
          <w:vertAlign w:val="superscript"/>
        </w:rPr>
        <w:t>th</w:t>
      </w:r>
      <w:r w:rsidRPr="003140AC">
        <w:rPr>
          <w:rFonts w:ascii="Gotham HTF Book" w:hAnsi="Gotham HTF Book" w:cstheme="majorHAnsi"/>
          <w:b/>
          <w:bCs/>
          <w:u w:val="single"/>
        </w:rPr>
        <w:t xml:space="preserve"> </w:t>
      </w:r>
      <w:r>
        <w:rPr>
          <w:rFonts w:ascii="Gotham HTF Book" w:hAnsi="Gotham HTF Book" w:cstheme="majorHAnsi"/>
          <w:b/>
          <w:bCs/>
          <w:u w:val="single"/>
        </w:rPr>
        <w:t>G</w:t>
      </w:r>
      <w:r w:rsidRPr="003140AC">
        <w:rPr>
          <w:rFonts w:ascii="Gotham HTF Book" w:hAnsi="Gotham HTF Book" w:cstheme="majorHAnsi"/>
          <w:b/>
          <w:bCs/>
          <w:u w:val="single"/>
        </w:rPr>
        <w:t>rade</w:t>
      </w:r>
      <w:r>
        <w:rPr>
          <w:rFonts w:ascii="Gotham HTF Book" w:hAnsi="Gotham HTF Book" w:cstheme="majorHAnsi"/>
          <w:b/>
          <w:bCs/>
          <w:u w:val="single"/>
        </w:rPr>
        <w:t xml:space="preserve"> YOBO</w:t>
      </w:r>
    </w:p>
    <w:p w:rsidR="00EE7E37" w:rsidRPr="00B14E54" w:rsidRDefault="00EE7E37" w:rsidP="00EE7E37">
      <w:pPr>
        <w:pStyle w:val="NoSpacing"/>
        <w:rPr>
          <w:rFonts w:ascii="Gotham HTF Book" w:hAnsi="Gotham HTF Book" w:cstheme="majorHAnsi"/>
          <w:b/>
          <w:bCs/>
        </w:rPr>
      </w:pPr>
      <w:r w:rsidRPr="00B14E54">
        <w:rPr>
          <w:rFonts w:ascii="Gotham HTF Book" w:hAnsi="Gotham HTF Book" w:cstheme="majorHAnsi"/>
          <w:b/>
          <w:bCs/>
        </w:rPr>
        <w:t>7</w:t>
      </w:r>
      <w:r w:rsidRPr="00B14E54">
        <w:rPr>
          <w:rFonts w:ascii="Gotham HTF Book" w:hAnsi="Gotham HTF Book" w:cstheme="majorHAnsi"/>
          <w:b/>
          <w:bCs/>
          <w:vertAlign w:val="superscript"/>
        </w:rPr>
        <w:t>th</w:t>
      </w:r>
      <w:r w:rsidRPr="00B14E54">
        <w:rPr>
          <w:rFonts w:ascii="Gotham HTF Book" w:hAnsi="Gotham HTF Book" w:cstheme="majorHAnsi"/>
          <w:b/>
          <w:bCs/>
        </w:rPr>
        <w:t xml:space="preserve"> grade students return to a once-a-week study of Judaic topics.</w:t>
      </w:r>
    </w:p>
    <w:p w:rsidR="00EE7E37" w:rsidRPr="00B14E54" w:rsidRDefault="00EE7E37" w:rsidP="00EE7E37">
      <w:pPr>
        <w:pStyle w:val="NoSpacing"/>
        <w:rPr>
          <w:rFonts w:ascii="Gotham HTF Book" w:hAnsi="Gotham HTF Book" w:cstheme="majorHAnsi"/>
        </w:rPr>
      </w:pPr>
    </w:p>
    <w:p w:rsidR="00EE7E37" w:rsidRPr="00166262" w:rsidRDefault="00EE7E37" w:rsidP="00EE7E37">
      <w:pPr>
        <w:rPr>
          <w:rFonts w:ascii="Gotham HTF Book" w:hAnsi="Gotham HTF Book" w:cstheme="majorHAnsi"/>
          <w:sz w:val="22"/>
          <w:szCs w:val="22"/>
        </w:rPr>
      </w:pPr>
      <w:r w:rsidRPr="00166262">
        <w:rPr>
          <w:rFonts w:ascii="Gotham HTF Book" w:hAnsi="Gotham HTF Book" w:cstheme="majorHAnsi"/>
          <w:sz w:val="22"/>
          <w:szCs w:val="22"/>
        </w:rPr>
        <w:t>Register for YOBO:</w:t>
      </w:r>
    </w:p>
    <w:p w:rsidR="00EE7E37" w:rsidRPr="00166262" w:rsidRDefault="00EE7E37" w:rsidP="00EE7E37">
      <w:pPr>
        <w:pStyle w:val="ListParagraph"/>
        <w:numPr>
          <w:ilvl w:val="0"/>
          <w:numId w:val="28"/>
        </w:numPr>
        <w:rPr>
          <w:rFonts w:ascii="Gotham HTF Book" w:hAnsi="Gotham HTF Book" w:cstheme="majorHAnsi"/>
          <w:sz w:val="22"/>
          <w:szCs w:val="22"/>
        </w:rPr>
      </w:pPr>
      <w:r w:rsidRPr="00166262">
        <w:rPr>
          <w:rFonts w:ascii="Gotham HTF Book" w:hAnsi="Gotham HTF Book" w:cstheme="majorHAnsi"/>
          <w:sz w:val="22"/>
          <w:szCs w:val="22"/>
        </w:rPr>
        <w:t>Sunday Evenings  In Person (5pm – 7pm)</w:t>
      </w:r>
    </w:p>
    <w:p w:rsidR="00EE7E37" w:rsidRPr="00B14E54" w:rsidRDefault="00EE7E37" w:rsidP="00EE7E37">
      <w:pPr>
        <w:pStyle w:val="NoSpacing"/>
        <w:rPr>
          <w:rFonts w:ascii="Gotham HTF Book" w:hAnsi="Gotham HTF Book" w:cstheme="majorHAnsi"/>
        </w:rPr>
      </w:pPr>
    </w:p>
    <w:p w:rsidR="00C23619" w:rsidRPr="00B14E54" w:rsidRDefault="00C23619" w:rsidP="000B5689">
      <w:pPr>
        <w:rPr>
          <w:rFonts w:ascii="Gotham HTF Book" w:hAnsi="Gotham HTF Book" w:cstheme="majorHAnsi"/>
          <w:b/>
          <w:bCs/>
          <w:sz w:val="22"/>
          <w:szCs w:val="22"/>
          <w:u w:val="single"/>
        </w:rPr>
      </w:pPr>
      <w:r w:rsidRPr="00B14E54">
        <w:rPr>
          <w:rFonts w:ascii="Gotham HTF Book" w:hAnsi="Gotham HTF Book" w:cstheme="majorHAnsi"/>
          <w:b/>
          <w:bCs/>
          <w:sz w:val="22"/>
          <w:szCs w:val="22"/>
          <w:u w:val="single"/>
        </w:rPr>
        <w:t>8</w:t>
      </w:r>
      <w:r w:rsidRPr="00B14E54">
        <w:rPr>
          <w:rFonts w:ascii="Gotham HTF Book" w:hAnsi="Gotham HTF Book" w:cstheme="majorHAnsi"/>
          <w:b/>
          <w:bCs/>
          <w:sz w:val="22"/>
          <w:szCs w:val="22"/>
          <w:u w:val="single"/>
          <w:vertAlign w:val="superscript"/>
        </w:rPr>
        <w:t>th</w:t>
      </w:r>
      <w:r w:rsidRPr="00B14E54">
        <w:rPr>
          <w:rFonts w:ascii="Gotham HTF Book" w:hAnsi="Gotham HTF Book" w:cstheme="majorHAnsi"/>
          <w:b/>
          <w:bCs/>
          <w:sz w:val="22"/>
          <w:szCs w:val="22"/>
          <w:u w:val="single"/>
        </w:rPr>
        <w:t xml:space="preserve"> and 9</w:t>
      </w:r>
      <w:r w:rsidRPr="00B14E54">
        <w:rPr>
          <w:rFonts w:ascii="Gotham HTF Book" w:hAnsi="Gotham HTF Book" w:cstheme="majorHAnsi"/>
          <w:b/>
          <w:bCs/>
          <w:sz w:val="22"/>
          <w:szCs w:val="22"/>
          <w:u w:val="single"/>
          <w:vertAlign w:val="superscript"/>
        </w:rPr>
        <w:t>th</w:t>
      </w:r>
      <w:r w:rsidRPr="00B14E54">
        <w:rPr>
          <w:rFonts w:ascii="Gotham HTF Book" w:hAnsi="Gotham HTF Book" w:cstheme="majorHAnsi"/>
          <w:b/>
          <w:bCs/>
          <w:sz w:val="22"/>
          <w:szCs w:val="22"/>
          <w:u w:val="single"/>
        </w:rPr>
        <w:t xml:space="preserve"> Grade </w:t>
      </w:r>
      <w:r w:rsidR="000B5689" w:rsidRPr="00B14E54">
        <w:rPr>
          <w:rFonts w:ascii="Gotham HTF Book" w:hAnsi="Gotham HTF Book" w:cstheme="majorHAnsi"/>
          <w:b/>
          <w:bCs/>
          <w:sz w:val="22"/>
          <w:szCs w:val="22"/>
          <w:u w:val="single"/>
        </w:rPr>
        <w:t>YOBO</w:t>
      </w:r>
    </w:p>
    <w:p w:rsidR="00EE7E37" w:rsidRPr="00B14E54" w:rsidRDefault="00EE7E37" w:rsidP="00EE7E37">
      <w:pPr>
        <w:rPr>
          <w:rFonts w:ascii="Gotham HTF Book" w:hAnsi="Gotham HTF Book" w:cstheme="majorHAnsi"/>
          <w:b/>
          <w:bCs/>
          <w:sz w:val="22"/>
          <w:szCs w:val="22"/>
        </w:rPr>
      </w:pPr>
      <w:r w:rsidRPr="00B14E54">
        <w:rPr>
          <w:rFonts w:ascii="Gotham HTF Book" w:hAnsi="Gotham HTF Book" w:cstheme="majorHAnsi"/>
          <w:b/>
          <w:bCs/>
          <w:sz w:val="22"/>
          <w:szCs w:val="22"/>
        </w:rPr>
        <w:t>In 8</w:t>
      </w:r>
      <w:r w:rsidRPr="00B14E54">
        <w:rPr>
          <w:rFonts w:ascii="Gotham HTF Book" w:hAnsi="Gotham HTF Book" w:cstheme="majorHAnsi"/>
          <w:b/>
          <w:bCs/>
          <w:sz w:val="22"/>
          <w:szCs w:val="22"/>
          <w:vertAlign w:val="superscript"/>
        </w:rPr>
        <w:t>th</w:t>
      </w:r>
      <w:r w:rsidRPr="00B14E54">
        <w:rPr>
          <w:rFonts w:ascii="Gotham HTF Book" w:hAnsi="Gotham HTF Book" w:cstheme="majorHAnsi"/>
          <w:b/>
          <w:bCs/>
          <w:sz w:val="22"/>
          <w:szCs w:val="22"/>
        </w:rPr>
        <w:t xml:space="preserve"> and 9</w:t>
      </w:r>
      <w:r w:rsidRPr="00B14E54">
        <w:rPr>
          <w:rFonts w:ascii="Gotham HTF Book" w:hAnsi="Gotham HTF Book" w:cstheme="majorHAnsi"/>
          <w:b/>
          <w:bCs/>
          <w:sz w:val="22"/>
          <w:szCs w:val="22"/>
          <w:vertAlign w:val="superscript"/>
        </w:rPr>
        <w:t>th</w:t>
      </w:r>
      <w:r w:rsidRPr="00B14E54">
        <w:rPr>
          <w:rFonts w:ascii="Gotham HTF Book" w:hAnsi="Gotham HTF Book" w:cstheme="majorHAnsi"/>
          <w:b/>
          <w:bCs/>
          <w:sz w:val="22"/>
          <w:szCs w:val="22"/>
        </w:rPr>
        <w:t xml:space="preserve"> grades students can choose among a number of class options.</w:t>
      </w:r>
    </w:p>
    <w:p w:rsidR="00EE7E37" w:rsidRPr="00B14E54" w:rsidRDefault="00EE7E37" w:rsidP="00EE7E37">
      <w:pPr>
        <w:pStyle w:val="NoSpacing"/>
        <w:rPr>
          <w:rFonts w:ascii="Gotham HTF Book" w:hAnsi="Gotham HTF Book" w:cstheme="maj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60"/>
        <w:gridCol w:w="4500"/>
      </w:tblGrid>
      <w:tr w:rsidR="00EE7E37" w:rsidRPr="00B14E54" w:rsidTr="00246F82">
        <w:tc>
          <w:tcPr>
            <w:tcW w:w="4860" w:type="dxa"/>
          </w:tcPr>
          <w:p w:rsidR="00EE7E37" w:rsidRPr="00B14E54" w:rsidRDefault="00EE7E37" w:rsidP="00246F82">
            <w:pPr>
              <w:rPr>
                <w:rFonts w:ascii="Gotham HTF Book" w:hAnsi="Gotham HTF Book" w:cstheme="majorHAnsi"/>
                <w:b/>
                <w:bCs/>
                <w:sz w:val="22"/>
                <w:szCs w:val="22"/>
                <w:u w:val="single"/>
              </w:rPr>
            </w:pPr>
            <w:r w:rsidRPr="00B14E54">
              <w:rPr>
                <w:rFonts w:ascii="Gotham HTF Book" w:hAnsi="Gotham HTF Book" w:cstheme="majorHAnsi"/>
                <w:b/>
                <w:bCs/>
                <w:sz w:val="22"/>
                <w:szCs w:val="22"/>
                <w:u w:val="single"/>
              </w:rPr>
              <w:t>Choose</w:t>
            </w:r>
          </w:p>
          <w:p w:rsidR="00EE7E37" w:rsidRPr="00166262" w:rsidRDefault="00EE7E37" w:rsidP="00246F82">
            <w:pPr>
              <w:rPr>
                <w:rFonts w:ascii="Gotham HTF Book" w:hAnsi="Gotham HTF Book" w:cstheme="majorHAnsi"/>
                <w:sz w:val="22"/>
                <w:szCs w:val="22"/>
              </w:rPr>
            </w:pPr>
            <w:r w:rsidRPr="00166262">
              <w:rPr>
                <w:rFonts w:ascii="Gotham HTF Book" w:hAnsi="Gotham HTF Book" w:cstheme="majorHAnsi"/>
                <w:sz w:val="22"/>
                <w:szCs w:val="22"/>
              </w:rPr>
              <w:t>Register for YOBO</w:t>
            </w:r>
          </w:p>
          <w:p w:rsidR="00EE7E37" w:rsidRPr="00B14E54" w:rsidRDefault="00EE7E37" w:rsidP="00EE7E37">
            <w:pPr>
              <w:pStyle w:val="ListParagraph"/>
              <w:numPr>
                <w:ilvl w:val="0"/>
                <w:numId w:val="26"/>
              </w:numPr>
              <w:ind w:left="517"/>
              <w:rPr>
                <w:rFonts w:ascii="Gotham HTF Book" w:hAnsi="Gotham HTF Book" w:cstheme="majorHAnsi"/>
                <w:b/>
                <w:bCs/>
                <w:sz w:val="22"/>
                <w:szCs w:val="22"/>
              </w:rPr>
            </w:pPr>
            <w:r w:rsidRPr="00166262">
              <w:rPr>
                <w:rFonts w:ascii="Gotham HTF Book" w:hAnsi="Gotham HTF Book" w:cstheme="majorHAnsi"/>
                <w:sz w:val="22"/>
                <w:szCs w:val="22"/>
              </w:rPr>
              <w:t>Sunday Evenings In Person (5pm – 7 pm)</w:t>
            </w:r>
          </w:p>
        </w:tc>
        <w:tc>
          <w:tcPr>
            <w:tcW w:w="4500" w:type="dxa"/>
          </w:tcPr>
          <w:p w:rsidR="00EE7E37" w:rsidRPr="00B14E54" w:rsidRDefault="00EE7E37" w:rsidP="00246F82">
            <w:pPr>
              <w:rPr>
                <w:rFonts w:ascii="Gotham HTF Book" w:hAnsi="Gotham HTF Book" w:cstheme="majorHAnsi"/>
                <w:b/>
                <w:bCs/>
                <w:sz w:val="22"/>
                <w:szCs w:val="22"/>
                <w:u w:val="single"/>
              </w:rPr>
            </w:pPr>
            <w:r w:rsidRPr="00B14E54">
              <w:rPr>
                <w:rFonts w:ascii="Gotham HTF Book" w:hAnsi="Gotham HTF Book" w:cstheme="majorHAnsi"/>
                <w:b/>
                <w:bCs/>
                <w:sz w:val="22"/>
                <w:szCs w:val="22"/>
                <w:u w:val="single"/>
              </w:rPr>
              <w:t>AND/OR</w:t>
            </w:r>
          </w:p>
          <w:p w:rsidR="00EE7E37" w:rsidRPr="00166262" w:rsidRDefault="00EE7E37" w:rsidP="00246F82">
            <w:pPr>
              <w:rPr>
                <w:rFonts w:ascii="Gotham HTF Book" w:hAnsi="Gotham HTF Book" w:cstheme="majorHAnsi"/>
                <w:sz w:val="22"/>
                <w:szCs w:val="22"/>
              </w:rPr>
            </w:pPr>
            <w:r w:rsidRPr="00166262">
              <w:rPr>
                <w:rFonts w:ascii="Gotham HTF Book" w:hAnsi="Gotham HTF Book" w:cstheme="majorHAnsi"/>
                <w:sz w:val="22"/>
                <w:szCs w:val="22"/>
              </w:rPr>
              <w:t>Register for alternative In-Person options</w:t>
            </w:r>
          </w:p>
          <w:p w:rsidR="00EE7E37" w:rsidRPr="00166262" w:rsidRDefault="00EE7E37" w:rsidP="00EE7E37">
            <w:pPr>
              <w:pStyle w:val="ListParagraph"/>
              <w:numPr>
                <w:ilvl w:val="0"/>
                <w:numId w:val="26"/>
              </w:numPr>
              <w:ind w:left="517"/>
              <w:rPr>
                <w:rFonts w:ascii="Gotham HTF Book" w:hAnsi="Gotham HTF Book" w:cstheme="majorHAnsi"/>
                <w:sz w:val="22"/>
                <w:szCs w:val="22"/>
              </w:rPr>
            </w:pPr>
            <w:proofErr w:type="spellStart"/>
            <w:r w:rsidRPr="00166262">
              <w:rPr>
                <w:rFonts w:ascii="Gotham HTF Book" w:hAnsi="Gotham HTF Book" w:cstheme="majorHAnsi"/>
                <w:sz w:val="22"/>
                <w:szCs w:val="22"/>
              </w:rPr>
              <w:t>Songleading</w:t>
            </w:r>
            <w:proofErr w:type="spellEnd"/>
            <w:r w:rsidRPr="00166262">
              <w:rPr>
                <w:rFonts w:ascii="Gotham HTF Book" w:hAnsi="Gotham HTF Book" w:cstheme="majorHAnsi"/>
                <w:sz w:val="22"/>
                <w:szCs w:val="22"/>
              </w:rPr>
              <w:t xml:space="preserve"> Lab</w:t>
            </w:r>
          </w:p>
          <w:p w:rsidR="00EE7E37" w:rsidRPr="00166262" w:rsidRDefault="00EE7E37" w:rsidP="00EE7E37">
            <w:pPr>
              <w:pStyle w:val="ListParagraph"/>
              <w:numPr>
                <w:ilvl w:val="0"/>
                <w:numId w:val="26"/>
              </w:numPr>
              <w:ind w:left="517"/>
              <w:rPr>
                <w:rFonts w:ascii="Gotham HTF Book" w:hAnsi="Gotham HTF Book" w:cstheme="majorHAnsi"/>
                <w:sz w:val="22"/>
                <w:szCs w:val="22"/>
              </w:rPr>
            </w:pPr>
            <w:proofErr w:type="spellStart"/>
            <w:r w:rsidRPr="00166262">
              <w:rPr>
                <w:rFonts w:ascii="Gotham HTF Book" w:hAnsi="Gotham HTF Book" w:cstheme="majorHAnsi"/>
                <w:sz w:val="22"/>
                <w:szCs w:val="22"/>
              </w:rPr>
              <w:t>Madrichim</w:t>
            </w:r>
            <w:proofErr w:type="spellEnd"/>
            <w:r w:rsidRPr="00166262">
              <w:rPr>
                <w:rFonts w:ascii="Gotham HTF Book" w:hAnsi="Gotham HTF Book" w:cstheme="majorHAnsi"/>
                <w:sz w:val="22"/>
                <w:szCs w:val="22"/>
              </w:rPr>
              <w:t xml:space="preserve"> </w:t>
            </w:r>
          </w:p>
          <w:p w:rsidR="00EE7E37" w:rsidRPr="00B14E54" w:rsidRDefault="00EE7E37" w:rsidP="00EE7E37">
            <w:pPr>
              <w:pStyle w:val="ListParagraph"/>
              <w:numPr>
                <w:ilvl w:val="0"/>
                <w:numId w:val="26"/>
              </w:numPr>
              <w:ind w:left="517"/>
              <w:rPr>
                <w:rFonts w:ascii="Gotham HTF Book" w:hAnsi="Gotham HTF Book" w:cstheme="majorHAnsi"/>
                <w:b/>
                <w:bCs/>
                <w:sz w:val="22"/>
                <w:szCs w:val="22"/>
              </w:rPr>
            </w:pPr>
            <w:r w:rsidRPr="00166262">
              <w:rPr>
                <w:rFonts w:ascii="Gotham HTF Book" w:hAnsi="Gotham HTF Book" w:cstheme="majorHAnsi"/>
                <w:sz w:val="22"/>
                <w:szCs w:val="22"/>
              </w:rPr>
              <w:t>Chai Notes</w:t>
            </w:r>
          </w:p>
        </w:tc>
      </w:tr>
    </w:tbl>
    <w:p w:rsidR="00EE7E37" w:rsidRPr="00B14E54" w:rsidRDefault="00EE7E37" w:rsidP="00EE7E37">
      <w:pPr>
        <w:pStyle w:val="NoSpacing"/>
        <w:rPr>
          <w:rFonts w:ascii="Gotham HTF Book" w:hAnsi="Gotham HTF Book" w:cstheme="majorHAnsi"/>
        </w:rPr>
      </w:pPr>
    </w:p>
    <w:p w:rsidR="00C23619" w:rsidRPr="00B14E54" w:rsidRDefault="00C23619" w:rsidP="00C23619">
      <w:pPr>
        <w:pStyle w:val="NoSpacing"/>
        <w:rPr>
          <w:rFonts w:ascii="Gotham HTF Book" w:hAnsi="Gotham HTF Book" w:cstheme="majorHAnsi"/>
        </w:rPr>
      </w:pPr>
    </w:p>
    <w:p w:rsidR="00C23619" w:rsidRPr="00B14E54" w:rsidRDefault="00C23619" w:rsidP="00027F75">
      <w:pPr>
        <w:rPr>
          <w:rFonts w:ascii="Gotham HTF Book" w:hAnsi="Gotham HTF Book" w:cstheme="majorHAnsi"/>
          <w:sz w:val="22"/>
          <w:szCs w:val="22"/>
        </w:rPr>
      </w:pPr>
      <w:proofErr w:type="spellStart"/>
      <w:r w:rsidRPr="00B14E54">
        <w:rPr>
          <w:rFonts w:ascii="Gotham HTF Book" w:hAnsi="Gotham HTF Book" w:cstheme="majorHAnsi"/>
          <w:sz w:val="22"/>
          <w:szCs w:val="22"/>
        </w:rPr>
        <w:t>Madrichim</w:t>
      </w:r>
      <w:proofErr w:type="spellEnd"/>
      <w:r w:rsidRPr="00B14E54">
        <w:rPr>
          <w:rFonts w:ascii="Gotham HTF Book" w:hAnsi="Gotham HTF Book" w:cstheme="majorHAnsi"/>
          <w:sz w:val="22"/>
          <w:szCs w:val="22"/>
        </w:rPr>
        <w:t xml:space="preserve"> (</w:t>
      </w:r>
      <w:r w:rsidR="00D56A47" w:rsidRPr="00B14E54">
        <w:rPr>
          <w:rFonts w:ascii="Gotham HTF Book" w:hAnsi="Gotham HTF Book" w:cstheme="majorHAnsi"/>
          <w:sz w:val="22"/>
          <w:szCs w:val="22"/>
        </w:rPr>
        <w:t>Sundays, 9</w:t>
      </w:r>
      <w:r w:rsidR="00027F75">
        <w:rPr>
          <w:rFonts w:ascii="Gotham HTF Book" w:hAnsi="Gotham HTF Book" w:cstheme="majorHAnsi"/>
          <w:sz w:val="22"/>
          <w:szCs w:val="22"/>
        </w:rPr>
        <w:t>:30</w:t>
      </w:r>
      <w:r w:rsidR="00D56A47" w:rsidRPr="00B14E54">
        <w:rPr>
          <w:rFonts w:ascii="Gotham HTF Book" w:hAnsi="Gotham HTF Book" w:cstheme="majorHAnsi"/>
          <w:sz w:val="22"/>
          <w:szCs w:val="22"/>
        </w:rPr>
        <w:t>am-</w:t>
      </w:r>
      <w:r w:rsidR="00027F75">
        <w:rPr>
          <w:rFonts w:ascii="Gotham HTF Book" w:hAnsi="Gotham HTF Book" w:cstheme="majorHAnsi"/>
          <w:sz w:val="22"/>
          <w:szCs w:val="22"/>
        </w:rPr>
        <w:t>12</w:t>
      </w:r>
      <w:r w:rsidR="00D56A47" w:rsidRPr="00B14E54">
        <w:rPr>
          <w:rFonts w:ascii="Gotham HTF Book" w:hAnsi="Gotham HTF Book" w:cstheme="majorHAnsi"/>
          <w:sz w:val="22"/>
          <w:szCs w:val="22"/>
        </w:rPr>
        <w:t>:45</w:t>
      </w:r>
      <w:r w:rsidR="00027F75">
        <w:rPr>
          <w:rFonts w:ascii="Gotham HTF Book" w:hAnsi="Gotham HTF Book" w:cstheme="majorHAnsi"/>
          <w:sz w:val="22"/>
          <w:szCs w:val="22"/>
        </w:rPr>
        <w:t>p</w:t>
      </w:r>
      <w:r w:rsidR="00D56A47" w:rsidRPr="00B14E54">
        <w:rPr>
          <w:rFonts w:ascii="Gotham HTF Book" w:hAnsi="Gotham HTF Book" w:cstheme="majorHAnsi"/>
          <w:sz w:val="22"/>
          <w:szCs w:val="22"/>
        </w:rPr>
        <w:t>m</w:t>
      </w:r>
      <w:r w:rsidR="00BC3978">
        <w:rPr>
          <w:rFonts w:ascii="Gotham HTF Book" w:hAnsi="Gotham HTF Book" w:cstheme="majorHAnsi"/>
          <w:sz w:val="22"/>
          <w:szCs w:val="22"/>
        </w:rPr>
        <w:t xml:space="preserve">; </w:t>
      </w:r>
      <w:r w:rsidR="00027F75">
        <w:rPr>
          <w:rFonts w:ascii="Gotham HTF Book" w:hAnsi="Gotham HTF Book" w:cstheme="majorHAnsi"/>
          <w:sz w:val="22"/>
          <w:szCs w:val="22"/>
        </w:rPr>
        <w:t>mid-week Hebrew</w:t>
      </w:r>
      <w:r w:rsidR="00EE53D9">
        <w:rPr>
          <w:rFonts w:ascii="Gotham HTF Book" w:hAnsi="Gotham HTF Book" w:cstheme="majorHAnsi"/>
          <w:sz w:val="22"/>
          <w:szCs w:val="22"/>
        </w:rPr>
        <w:t xml:space="preserve"> 4:30pm – 6pm</w:t>
      </w:r>
      <w:r w:rsidR="00027F75">
        <w:rPr>
          <w:rFonts w:ascii="Gotham HTF Book" w:hAnsi="Gotham HTF Book" w:cstheme="majorHAnsi"/>
          <w:sz w:val="22"/>
          <w:szCs w:val="22"/>
        </w:rPr>
        <w:t>)</w:t>
      </w:r>
    </w:p>
    <w:p w:rsidR="00C23619" w:rsidRPr="00B14E54" w:rsidRDefault="00C23619" w:rsidP="00D56A47">
      <w:pPr>
        <w:rPr>
          <w:rFonts w:ascii="Gotham HTF Book" w:hAnsi="Gotham HTF Book" w:cstheme="majorHAnsi"/>
          <w:sz w:val="22"/>
          <w:szCs w:val="22"/>
        </w:rPr>
      </w:pPr>
      <w:r w:rsidRPr="00B14E54">
        <w:rPr>
          <w:rFonts w:ascii="Gotham HTF Book" w:hAnsi="Gotham HTF Book" w:cstheme="majorHAnsi"/>
          <w:sz w:val="22"/>
          <w:szCs w:val="22"/>
        </w:rPr>
        <w:t xml:space="preserve">This </w:t>
      </w:r>
      <w:r w:rsidR="00D56A47" w:rsidRPr="00B14E54">
        <w:rPr>
          <w:rFonts w:ascii="Gotham HTF Book" w:hAnsi="Gotham HTF Book" w:cstheme="majorHAnsi"/>
          <w:sz w:val="22"/>
          <w:szCs w:val="22"/>
        </w:rPr>
        <w:t>YOBO</w:t>
      </w:r>
      <w:r w:rsidRPr="00B14E54">
        <w:rPr>
          <w:rFonts w:ascii="Gotham HTF Book" w:hAnsi="Gotham HTF Book" w:cstheme="majorHAnsi"/>
          <w:sz w:val="22"/>
          <w:szCs w:val="22"/>
        </w:rPr>
        <w:t xml:space="preserve"> class places students in Sunday school classrooms as assistant teachers, or </w:t>
      </w:r>
      <w:proofErr w:type="spellStart"/>
      <w:r w:rsidRPr="00B14E54">
        <w:rPr>
          <w:rFonts w:ascii="Gotham HTF Book" w:hAnsi="Gotham HTF Book" w:cstheme="majorHAnsi"/>
          <w:sz w:val="22"/>
          <w:szCs w:val="22"/>
        </w:rPr>
        <w:t>madrichim</w:t>
      </w:r>
      <w:proofErr w:type="spellEnd"/>
      <w:r w:rsidRPr="00B14E54">
        <w:rPr>
          <w:rFonts w:ascii="Gotham HTF Book" w:hAnsi="Gotham HTF Book" w:cstheme="majorHAnsi"/>
          <w:sz w:val="22"/>
          <w:szCs w:val="22"/>
        </w:rPr>
        <w:t xml:space="preserve">. </w:t>
      </w:r>
      <w:proofErr w:type="spellStart"/>
      <w:r w:rsidRPr="00B14E54">
        <w:rPr>
          <w:rFonts w:ascii="Gotham HTF Book" w:hAnsi="Gotham HTF Book" w:cstheme="majorHAnsi"/>
          <w:sz w:val="22"/>
          <w:szCs w:val="22"/>
        </w:rPr>
        <w:t>Madrichim</w:t>
      </w:r>
      <w:proofErr w:type="spellEnd"/>
      <w:r w:rsidRPr="00B14E54">
        <w:rPr>
          <w:rFonts w:ascii="Gotham HTF Book" w:hAnsi="Gotham HTF Book" w:cstheme="majorHAnsi"/>
          <w:sz w:val="22"/>
          <w:szCs w:val="22"/>
        </w:rPr>
        <w:t xml:space="preserve"> report to their assigned class every Sunday during the year for their classroom duties. They </w:t>
      </w:r>
      <w:r w:rsidRPr="00B14E54">
        <w:rPr>
          <w:rFonts w:ascii="Gotham HTF Book" w:hAnsi="Gotham HTF Book" w:cstheme="majorHAnsi"/>
          <w:sz w:val="22"/>
          <w:szCs w:val="22"/>
        </w:rPr>
        <w:lastRenderedPageBreak/>
        <w:t xml:space="preserve">may also receive further training and development in our monthly </w:t>
      </w:r>
      <w:proofErr w:type="spellStart"/>
      <w:r w:rsidRPr="00B14E54">
        <w:rPr>
          <w:rFonts w:ascii="Gotham HTF Book" w:hAnsi="Gotham HTF Book" w:cstheme="majorHAnsi"/>
          <w:sz w:val="22"/>
          <w:szCs w:val="22"/>
        </w:rPr>
        <w:t>Madrichim</w:t>
      </w:r>
      <w:proofErr w:type="spellEnd"/>
      <w:r w:rsidRPr="00B14E54">
        <w:rPr>
          <w:rFonts w:ascii="Gotham HTF Book" w:hAnsi="Gotham HTF Book" w:cstheme="majorHAnsi"/>
          <w:sz w:val="22"/>
          <w:szCs w:val="22"/>
        </w:rPr>
        <w:t xml:space="preserve"> workshop sessions from 1 pm to 2:30 pm. These workshops provide teens with information on organization, classroom management, teaching responsibilities, and leadership. </w:t>
      </w:r>
      <w:proofErr w:type="spellStart"/>
      <w:r w:rsidR="00D56A47" w:rsidRPr="00B14E54">
        <w:rPr>
          <w:rFonts w:ascii="Gotham HTF Book" w:hAnsi="Gotham HTF Book" w:cstheme="majorHAnsi"/>
          <w:sz w:val="22"/>
          <w:szCs w:val="22"/>
        </w:rPr>
        <w:t>Madrichim</w:t>
      </w:r>
      <w:proofErr w:type="spellEnd"/>
      <w:r w:rsidR="00D56A47" w:rsidRPr="00B14E54">
        <w:rPr>
          <w:rFonts w:ascii="Gotham HTF Book" w:hAnsi="Gotham HTF Book" w:cstheme="majorHAnsi"/>
          <w:sz w:val="22"/>
          <w:szCs w:val="22"/>
        </w:rPr>
        <w:t xml:space="preserve"> registration is based on approval from the Director of Religious School.</w:t>
      </w:r>
    </w:p>
    <w:p w:rsidR="00C23619" w:rsidRPr="00B14E54" w:rsidRDefault="00C23619" w:rsidP="00C23619">
      <w:pPr>
        <w:rPr>
          <w:rFonts w:ascii="Gotham HTF Book" w:hAnsi="Gotham HTF Book" w:cstheme="majorHAnsi"/>
          <w:sz w:val="22"/>
          <w:szCs w:val="22"/>
        </w:rPr>
      </w:pPr>
    </w:p>
    <w:p w:rsidR="00C23619" w:rsidRPr="00B14E54" w:rsidRDefault="00C23619" w:rsidP="00027F75">
      <w:pPr>
        <w:rPr>
          <w:rFonts w:ascii="Gotham HTF Book" w:hAnsi="Gotham HTF Book" w:cstheme="majorHAnsi"/>
          <w:sz w:val="22"/>
          <w:szCs w:val="22"/>
        </w:rPr>
      </w:pPr>
      <w:proofErr w:type="spellStart"/>
      <w:r w:rsidRPr="00B14E54">
        <w:rPr>
          <w:rFonts w:ascii="Gotham HTF Book" w:hAnsi="Gotham HTF Book" w:cstheme="majorHAnsi"/>
          <w:sz w:val="22"/>
          <w:szCs w:val="22"/>
        </w:rPr>
        <w:t>Songleading</w:t>
      </w:r>
      <w:proofErr w:type="spellEnd"/>
      <w:r w:rsidRPr="00B14E54">
        <w:rPr>
          <w:rFonts w:ascii="Gotham HTF Book" w:hAnsi="Gotham HTF Book" w:cstheme="majorHAnsi"/>
          <w:sz w:val="22"/>
          <w:szCs w:val="22"/>
        </w:rPr>
        <w:t xml:space="preserve"> Lab </w:t>
      </w:r>
      <w:r w:rsidR="00027F75" w:rsidRPr="00B14E54">
        <w:rPr>
          <w:rFonts w:ascii="Gotham HTF Book" w:hAnsi="Gotham HTF Book" w:cstheme="majorHAnsi"/>
          <w:sz w:val="22"/>
          <w:szCs w:val="22"/>
        </w:rPr>
        <w:t>(Sundays, 9</w:t>
      </w:r>
      <w:r w:rsidR="00027F75">
        <w:rPr>
          <w:rFonts w:ascii="Gotham HTF Book" w:hAnsi="Gotham HTF Book" w:cstheme="majorHAnsi"/>
          <w:sz w:val="22"/>
          <w:szCs w:val="22"/>
        </w:rPr>
        <w:t>:30</w:t>
      </w:r>
      <w:r w:rsidR="00027F75" w:rsidRPr="00B14E54">
        <w:rPr>
          <w:rFonts w:ascii="Gotham HTF Book" w:hAnsi="Gotham HTF Book" w:cstheme="majorHAnsi"/>
          <w:sz w:val="22"/>
          <w:szCs w:val="22"/>
        </w:rPr>
        <w:t>am-</w:t>
      </w:r>
      <w:r w:rsidR="00027F75">
        <w:rPr>
          <w:rFonts w:ascii="Gotham HTF Book" w:hAnsi="Gotham HTF Book" w:cstheme="majorHAnsi"/>
          <w:sz w:val="22"/>
          <w:szCs w:val="22"/>
        </w:rPr>
        <w:t>12</w:t>
      </w:r>
      <w:r w:rsidR="00027F75" w:rsidRPr="00B14E54">
        <w:rPr>
          <w:rFonts w:ascii="Gotham HTF Book" w:hAnsi="Gotham HTF Book" w:cstheme="majorHAnsi"/>
          <w:sz w:val="22"/>
          <w:szCs w:val="22"/>
        </w:rPr>
        <w:t>:45</w:t>
      </w:r>
      <w:r w:rsidR="00027F75">
        <w:rPr>
          <w:rFonts w:ascii="Gotham HTF Book" w:hAnsi="Gotham HTF Book" w:cstheme="majorHAnsi"/>
          <w:sz w:val="22"/>
          <w:szCs w:val="22"/>
        </w:rPr>
        <w:t>p</w:t>
      </w:r>
      <w:r w:rsidR="00027F75" w:rsidRPr="00B14E54">
        <w:rPr>
          <w:rFonts w:ascii="Gotham HTF Book" w:hAnsi="Gotham HTF Book" w:cstheme="majorHAnsi"/>
          <w:sz w:val="22"/>
          <w:szCs w:val="22"/>
        </w:rPr>
        <w:t>m)</w:t>
      </w:r>
    </w:p>
    <w:p w:rsidR="00C23619" w:rsidRDefault="00C23619" w:rsidP="00C23619">
      <w:pPr>
        <w:rPr>
          <w:rFonts w:ascii="Gotham HTF Book" w:hAnsi="Gotham HTF Book" w:cstheme="majorHAnsi"/>
          <w:sz w:val="22"/>
          <w:szCs w:val="22"/>
        </w:rPr>
      </w:pPr>
      <w:r w:rsidRPr="00B14E54">
        <w:rPr>
          <w:rFonts w:ascii="Gotham HTF Book" w:hAnsi="Gotham HTF Book" w:cstheme="majorHAnsi"/>
          <w:sz w:val="22"/>
          <w:szCs w:val="22"/>
        </w:rPr>
        <w:t xml:space="preserve">If you have always dreamed of being a </w:t>
      </w:r>
      <w:proofErr w:type="spellStart"/>
      <w:r w:rsidRPr="00B14E54">
        <w:rPr>
          <w:rFonts w:ascii="Gotham HTF Book" w:hAnsi="Gotham HTF Book" w:cstheme="majorHAnsi"/>
          <w:sz w:val="22"/>
          <w:szCs w:val="22"/>
        </w:rPr>
        <w:t>Songleader</w:t>
      </w:r>
      <w:proofErr w:type="spellEnd"/>
      <w:r w:rsidRPr="00B14E54">
        <w:rPr>
          <w:rFonts w:ascii="Gotham HTF Book" w:hAnsi="Gotham HTF Book" w:cstheme="majorHAnsi"/>
          <w:sz w:val="22"/>
          <w:szCs w:val="22"/>
        </w:rPr>
        <w:t xml:space="preserve">, this is your chance to learn how to do it! Students will meet with Cantor Murley to learn </w:t>
      </w:r>
      <w:proofErr w:type="spellStart"/>
      <w:r w:rsidRPr="00B14E54">
        <w:rPr>
          <w:rFonts w:ascii="Gotham HTF Book" w:hAnsi="Gotham HTF Book" w:cstheme="majorHAnsi"/>
          <w:sz w:val="22"/>
          <w:szCs w:val="22"/>
        </w:rPr>
        <w:t>songleading</w:t>
      </w:r>
      <w:proofErr w:type="spellEnd"/>
      <w:r w:rsidRPr="00B14E54">
        <w:rPr>
          <w:rFonts w:ascii="Gotham HTF Book" w:hAnsi="Gotham HTF Book" w:cstheme="majorHAnsi"/>
          <w:sz w:val="22"/>
          <w:szCs w:val="22"/>
        </w:rPr>
        <w:t xml:space="preserve"> skills and then they will assist in teaching music classes to grades K-6th. Each session will end with the students getting the chance to lead music classes ON THEIR OWN to practice what they've learned. This class will give students the confidence and skills to stand up in front of a group in any situation. It will also increase their knowledge of Jewish music. Note: This will NOT be a music instruction class, so students must already play an instrument from which they can lead a group (guitar, </w:t>
      </w:r>
      <w:proofErr w:type="spellStart"/>
      <w:r w:rsidRPr="00B14E54">
        <w:rPr>
          <w:rFonts w:ascii="Gotham HTF Book" w:hAnsi="Gotham HTF Book" w:cstheme="majorHAnsi"/>
          <w:sz w:val="22"/>
          <w:szCs w:val="22"/>
        </w:rPr>
        <w:t>ukelele</w:t>
      </w:r>
      <w:proofErr w:type="spellEnd"/>
      <w:r w:rsidRPr="00B14E54">
        <w:rPr>
          <w:rFonts w:ascii="Gotham HTF Book" w:hAnsi="Gotham HTF Book" w:cstheme="majorHAnsi"/>
          <w:sz w:val="22"/>
          <w:szCs w:val="22"/>
        </w:rPr>
        <w:t xml:space="preserve">, piano, </w:t>
      </w:r>
      <w:proofErr w:type="spellStart"/>
      <w:r w:rsidRPr="00B14E54">
        <w:rPr>
          <w:rFonts w:ascii="Gotham HTF Book" w:hAnsi="Gotham HTF Book" w:cstheme="majorHAnsi"/>
          <w:sz w:val="22"/>
          <w:szCs w:val="22"/>
        </w:rPr>
        <w:t>etc</w:t>
      </w:r>
      <w:proofErr w:type="spellEnd"/>
      <w:r w:rsidRPr="00B14E54">
        <w:rPr>
          <w:rFonts w:ascii="Gotham HTF Book" w:hAnsi="Gotham HTF Book" w:cstheme="majorHAnsi"/>
          <w:sz w:val="22"/>
          <w:szCs w:val="22"/>
        </w:rPr>
        <w:t>).</w:t>
      </w:r>
    </w:p>
    <w:p w:rsidR="00027F75" w:rsidRDefault="00027F75" w:rsidP="00C23619">
      <w:pPr>
        <w:rPr>
          <w:rFonts w:ascii="Gotham HTF Book" w:hAnsi="Gotham HTF Book" w:cstheme="majorHAnsi"/>
          <w:sz w:val="22"/>
          <w:szCs w:val="22"/>
        </w:rPr>
      </w:pPr>
    </w:p>
    <w:p w:rsidR="00027F75" w:rsidRDefault="00027F75" w:rsidP="00027F75">
      <w:pPr>
        <w:rPr>
          <w:rFonts w:ascii="Gotham HTF Book" w:hAnsi="Gotham HTF Book" w:cstheme="majorHAnsi"/>
          <w:sz w:val="22"/>
          <w:szCs w:val="22"/>
        </w:rPr>
      </w:pPr>
      <w:r>
        <w:rPr>
          <w:rFonts w:ascii="Gotham HTF Book" w:hAnsi="Gotham HTF Book" w:cstheme="majorHAnsi"/>
          <w:sz w:val="22"/>
          <w:szCs w:val="22"/>
        </w:rPr>
        <w:t xml:space="preserve">Chai Notes </w:t>
      </w:r>
      <w:r w:rsidRPr="00B14E54">
        <w:rPr>
          <w:rFonts w:ascii="Gotham HTF Book" w:hAnsi="Gotham HTF Book" w:cstheme="majorHAnsi"/>
          <w:sz w:val="22"/>
          <w:szCs w:val="22"/>
        </w:rPr>
        <w:t xml:space="preserve">(Sundays, </w:t>
      </w:r>
      <w:r>
        <w:rPr>
          <w:rFonts w:ascii="Gotham HTF Book" w:hAnsi="Gotham HTF Book" w:cstheme="majorHAnsi"/>
          <w:sz w:val="22"/>
          <w:szCs w:val="22"/>
        </w:rPr>
        <w:t>5</w:t>
      </w:r>
      <w:r w:rsidR="00B47F1D">
        <w:rPr>
          <w:rFonts w:ascii="Gotham HTF Book" w:hAnsi="Gotham HTF Book" w:cstheme="majorHAnsi"/>
          <w:sz w:val="22"/>
          <w:szCs w:val="22"/>
        </w:rPr>
        <w:t>pm</w:t>
      </w:r>
      <w:r>
        <w:rPr>
          <w:rFonts w:ascii="Gotham HTF Book" w:hAnsi="Gotham HTF Book" w:cstheme="majorHAnsi"/>
          <w:sz w:val="22"/>
          <w:szCs w:val="22"/>
        </w:rPr>
        <w:t>-7p</w:t>
      </w:r>
      <w:r w:rsidRPr="00B14E54">
        <w:rPr>
          <w:rFonts w:ascii="Gotham HTF Book" w:hAnsi="Gotham HTF Book" w:cstheme="majorHAnsi"/>
          <w:sz w:val="22"/>
          <w:szCs w:val="22"/>
        </w:rPr>
        <w:t>m)</w:t>
      </w:r>
    </w:p>
    <w:p w:rsidR="00027F75" w:rsidRPr="00B14E54" w:rsidRDefault="00027F75" w:rsidP="00027F75">
      <w:pPr>
        <w:rPr>
          <w:rFonts w:ascii="Gotham HTF Book" w:hAnsi="Gotham HTF Book" w:cstheme="majorHAnsi"/>
          <w:sz w:val="22"/>
          <w:szCs w:val="22"/>
        </w:rPr>
      </w:pPr>
      <w:r w:rsidRPr="00027F75">
        <w:rPr>
          <w:rFonts w:ascii="Gotham HTF Book" w:hAnsi="Gotham HTF Book" w:cstheme="majorHAnsi"/>
          <w:sz w:val="22"/>
          <w:szCs w:val="22"/>
        </w:rPr>
        <w:t>This singing group will be open to students in grades 7-12</w:t>
      </w:r>
      <w:r>
        <w:rPr>
          <w:rFonts w:ascii="Gotham HTF Book" w:hAnsi="Gotham HTF Book" w:cstheme="majorHAnsi"/>
          <w:sz w:val="22"/>
          <w:szCs w:val="22"/>
        </w:rPr>
        <w:t xml:space="preserve"> </w:t>
      </w:r>
      <w:r w:rsidRPr="00027F75">
        <w:rPr>
          <w:rFonts w:ascii="Gotham HTF Book" w:hAnsi="Gotham HTF Book" w:cstheme="majorHAnsi"/>
          <w:sz w:val="22"/>
          <w:szCs w:val="22"/>
        </w:rPr>
        <w:t>and will serve as an elective in our YOBO program. Chai Notes will have</w:t>
      </w:r>
      <w:r>
        <w:rPr>
          <w:rFonts w:ascii="Gotham HTF Book" w:hAnsi="Gotham HTF Book" w:cstheme="majorHAnsi"/>
          <w:sz w:val="22"/>
          <w:szCs w:val="22"/>
        </w:rPr>
        <w:t xml:space="preserve"> </w:t>
      </w:r>
      <w:r w:rsidRPr="00027F75">
        <w:rPr>
          <w:rFonts w:ascii="Gotham HTF Book" w:hAnsi="Gotham HTF Book" w:cstheme="majorHAnsi"/>
          <w:sz w:val="22"/>
          <w:szCs w:val="22"/>
        </w:rPr>
        <w:t>two hour rehearsals once a month while students are already in the</w:t>
      </w:r>
      <w:r>
        <w:rPr>
          <w:rFonts w:ascii="Gotham HTF Book" w:hAnsi="Gotham HTF Book" w:cstheme="majorHAnsi"/>
          <w:sz w:val="22"/>
          <w:szCs w:val="22"/>
        </w:rPr>
        <w:t xml:space="preserve"> building for YOBO. Chai Notes</w:t>
      </w:r>
      <w:r w:rsidRPr="00027F75">
        <w:rPr>
          <w:rFonts w:ascii="Gotham HTF Book" w:hAnsi="Gotham HTF Book" w:cstheme="majorHAnsi"/>
          <w:sz w:val="22"/>
          <w:szCs w:val="22"/>
        </w:rPr>
        <w:t xml:space="preserve"> will sing more complex musical</w:t>
      </w:r>
      <w:r>
        <w:rPr>
          <w:rFonts w:ascii="Gotham HTF Book" w:hAnsi="Gotham HTF Book" w:cstheme="majorHAnsi"/>
          <w:sz w:val="22"/>
          <w:szCs w:val="22"/>
        </w:rPr>
        <w:t xml:space="preserve"> </w:t>
      </w:r>
      <w:r w:rsidRPr="00027F75">
        <w:rPr>
          <w:rFonts w:ascii="Gotham HTF Book" w:hAnsi="Gotham HTF Book" w:cstheme="majorHAnsi"/>
          <w:sz w:val="22"/>
          <w:szCs w:val="22"/>
        </w:rPr>
        <w:t>compositions along with awesome Jewish A Capella tunes, to match their</w:t>
      </w:r>
      <w:r>
        <w:rPr>
          <w:rFonts w:ascii="Gotham HTF Book" w:hAnsi="Gotham HTF Book" w:cstheme="majorHAnsi"/>
          <w:sz w:val="22"/>
          <w:szCs w:val="22"/>
        </w:rPr>
        <w:t xml:space="preserve"> </w:t>
      </w:r>
      <w:r w:rsidRPr="00027F75">
        <w:rPr>
          <w:rFonts w:ascii="Gotham HTF Book" w:hAnsi="Gotham HTF Book" w:cstheme="majorHAnsi"/>
          <w:sz w:val="22"/>
          <w:szCs w:val="22"/>
        </w:rPr>
        <w:t>growi</w:t>
      </w:r>
      <w:r>
        <w:rPr>
          <w:rFonts w:ascii="Gotham HTF Book" w:hAnsi="Gotham HTF Book" w:cstheme="majorHAnsi"/>
          <w:sz w:val="22"/>
          <w:szCs w:val="22"/>
        </w:rPr>
        <w:t>ng musical tastes and abilities.</w:t>
      </w:r>
      <w:r w:rsidRPr="00027F75">
        <w:rPr>
          <w:rFonts w:ascii="Gotham HTF Book" w:hAnsi="Gotham HTF Book" w:cstheme="majorHAnsi"/>
          <w:sz w:val="22"/>
          <w:szCs w:val="22"/>
        </w:rPr>
        <w:t xml:space="preserve"> This group will also share a meal with</w:t>
      </w:r>
      <w:r>
        <w:rPr>
          <w:rFonts w:ascii="Gotham HTF Book" w:hAnsi="Gotham HTF Book" w:cstheme="majorHAnsi"/>
          <w:sz w:val="22"/>
          <w:szCs w:val="22"/>
        </w:rPr>
        <w:t xml:space="preserve"> </w:t>
      </w:r>
      <w:r w:rsidRPr="00027F75">
        <w:rPr>
          <w:rFonts w:ascii="Gotham HTF Book" w:hAnsi="Gotham HTF Book" w:cstheme="majorHAnsi"/>
          <w:sz w:val="22"/>
          <w:szCs w:val="22"/>
        </w:rPr>
        <w:t>peers, providing much needed social time with friends.</w:t>
      </w:r>
    </w:p>
    <w:p w:rsidR="00760090" w:rsidRPr="00B14E54" w:rsidRDefault="00760090" w:rsidP="004D453B">
      <w:pPr>
        <w:pStyle w:val="NoSpacing"/>
        <w:rPr>
          <w:rFonts w:ascii="Gotham HTF Book" w:hAnsi="Gotham HTF Book" w:cstheme="majorHAnsi"/>
        </w:rPr>
      </w:pPr>
    </w:p>
    <w:p w:rsidR="007D31B9" w:rsidRPr="00B14E54" w:rsidRDefault="002E5F3C" w:rsidP="002E5F3C">
      <w:pPr>
        <w:rPr>
          <w:rFonts w:ascii="Gotham HTF Book" w:hAnsi="Gotham HTF Book" w:cstheme="majorHAnsi"/>
          <w:b/>
          <w:bCs/>
          <w:sz w:val="22"/>
          <w:szCs w:val="22"/>
          <w:u w:val="single"/>
        </w:rPr>
      </w:pPr>
      <w:r w:rsidRPr="00B14E54">
        <w:rPr>
          <w:rFonts w:ascii="Gotham HTF Book" w:hAnsi="Gotham HTF Book" w:cstheme="majorHAnsi"/>
          <w:b/>
          <w:bCs/>
          <w:sz w:val="22"/>
          <w:szCs w:val="22"/>
          <w:u w:val="single"/>
        </w:rPr>
        <w:t xml:space="preserve">10th Grade: </w:t>
      </w:r>
      <w:r w:rsidR="006140D4" w:rsidRPr="00B14E54">
        <w:rPr>
          <w:rFonts w:ascii="Gotham HTF Book" w:hAnsi="Gotham HTF Book" w:cstheme="majorHAnsi"/>
          <w:b/>
          <w:bCs/>
          <w:sz w:val="22"/>
          <w:szCs w:val="22"/>
          <w:u w:val="single"/>
        </w:rPr>
        <w:t>Confirmation</w:t>
      </w:r>
    </w:p>
    <w:p w:rsidR="00EE7E37" w:rsidRPr="00B14E54" w:rsidRDefault="00EE7E37" w:rsidP="00EE7E37">
      <w:pPr>
        <w:rPr>
          <w:rFonts w:ascii="Gotham HTF Book" w:hAnsi="Gotham HTF Book" w:cstheme="majorHAnsi"/>
          <w:b/>
          <w:bCs/>
          <w:sz w:val="22"/>
          <w:szCs w:val="22"/>
        </w:rPr>
      </w:pPr>
      <w:r w:rsidRPr="00B14E54">
        <w:rPr>
          <w:rFonts w:ascii="Gotham HTF Book" w:hAnsi="Gotham HTF Book" w:cstheme="majorHAnsi"/>
          <w:b/>
          <w:bCs/>
          <w:sz w:val="22"/>
          <w:szCs w:val="22"/>
        </w:rPr>
        <w:t>Students in 10</w:t>
      </w:r>
      <w:r w:rsidRPr="00B14E54">
        <w:rPr>
          <w:rFonts w:ascii="Gotham HTF Book" w:hAnsi="Gotham HTF Book" w:cstheme="majorHAnsi"/>
          <w:b/>
          <w:bCs/>
          <w:sz w:val="22"/>
          <w:szCs w:val="22"/>
          <w:vertAlign w:val="superscript"/>
        </w:rPr>
        <w:t>th</w:t>
      </w:r>
      <w:r w:rsidRPr="00B14E54">
        <w:rPr>
          <w:rFonts w:ascii="Gotham HTF Book" w:hAnsi="Gotham HTF Book" w:cstheme="majorHAnsi"/>
          <w:b/>
          <w:bCs/>
          <w:sz w:val="22"/>
          <w:szCs w:val="22"/>
        </w:rPr>
        <w:t xml:space="preserve"> grade spend the year learning about Judaism—history, culture, and theology—and discussing what Judaism means to them.</w:t>
      </w:r>
    </w:p>
    <w:p w:rsidR="00EE7E37" w:rsidRPr="00B14E54" w:rsidRDefault="00EE7E37" w:rsidP="00EE7E37">
      <w:pPr>
        <w:pStyle w:val="NoSpacing"/>
        <w:rPr>
          <w:rFonts w:ascii="Gotham HTF Book" w:hAnsi="Gotham HTF Book" w:cstheme="majorHAnsi"/>
        </w:rPr>
      </w:pPr>
    </w:p>
    <w:p w:rsidR="00EE7E37" w:rsidRPr="00166262" w:rsidRDefault="00EE7E37" w:rsidP="00EE7E37">
      <w:pPr>
        <w:rPr>
          <w:rFonts w:ascii="Gotham HTF Book" w:hAnsi="Gotham HTF Book" w:cstheme="majorHAnsi"/>
          <w:sz w:val="22"/>
          <w:szCs w:val="22"/>
        </w:rPr>
      </w:pPr>
      <w:r w:rsidRPr="00166262">
        <w:rPr>
          <w:rFonts w:ascii="Gotham HTF Book" w:hAnsi="Gotham HTF Book" w:cstheme="majorHAnsi"/>
          <w:sz w:val="22"/>
          <w:szCs w:val="22"/>
        </w:rPr>
        <w:t>Register for Confirmation Class</w:t>
      </w:r>
    </w:p>
    <w:p w:rsidR="00EE7E37" w:rsidRPr="00166262" w:rsidRDefault="00EE7E37" w:rsidP="00EE7E37">
      <w:pPr>
        <w:pStyle w:val="ListParagraph"/>
        <w:numPr>
          <w:ilvl w:val="0"/>
          <w:numId w:val="28"/>
        </w:numPr>
        <w:rPr>
          <w:rFonts w:ascii="Gotham HTF Book" w:hAnsi="Gotham HTF Book" w:cstheme="majorHAnsi"/>
          <w:sz w:val="22"/>
          <w:szCs w:val="22"/>
        </w:rPr>
      </w:pPr>
      <w:r w:rsidRPr="00166262">
        <w:rPr>
          <w:rFonts w:ascii="Gotham HTF Book" w:hAnsi="Gotham HTF Book" w:cstheme="majorHAnsi"/>
          <w:sz w:val="22"/>
          <w:szCs w:val="22"/>
        </w:rPr>
        <w:t>Sunday Night In Person (5pm - 7pm)</w:t>
      </w:r>
    </w:p>
    <w:p w:rsidR="00EE7E37" w:rsidRPr="00B14E54" w:rsidRDefault="00EE7E37" w:rsidP="00EE7E37">
      <w:pPr>
        <w:pStyle w:val="NoSpacing"/>
        <w:rPr>
          <w:rFonts w:ascii="Gotham HTF Book" w:hAnsi="Gotham HTF Book" w:cstheme="majorHAnsi"/>
        </w:rPr>
      </w:pPr>
    </w:p>
    <w:p w:rsidR="002E5F3C" w:rsidRPr="00B14E54" w:rsidRDefault="002E5F3C" w:rsidP="00C547D1">
      <w:pPr>
        <w:rPr>
          <w:rFonts w:ascii="Gotham HTF Book" w:hAnsi="Gotham HTF Book" w:cstheme="majorHAnsi"/>
          <w:sz w:val="22"/>
          <w:szCs w:val="22"/>
        </w:rPr>
      </w:pPr>
      <w:r w:rsidRPr="00B14E54">
        <w:rPr>
          <w:rFonts w:ascii="Gotham HTF Book" w:hAnsi="Gotham HTF Book" w:cstheme="majorHAnsi"/>
          <w:sz w:val="22"/>
          <w:szCs w:val="22"/>
        </w:rPr>
        <w:t>Confirmation is for our 10th grade students and meets 3 ti</w:t>
      </w:r>
      <w:r w:rsidR="002C16E4">
        <w:rPr>
          <w:rFonts w:ascii="Gotham HTF Book" w:hAnsi="Gotham HTF Book" w:cstheme="majorHAnsi"/>
          <w:sz w:val="22"/>
          <w:szCs w:val="22"/>
        </w:rPr>
        <w:t>mes a month on Sundays from 5 - 7</w:t>
      </w:r>
      <w:r w:rsidRPr="00B14E54">
        <w:rPr>
          <w:rFonts w:ascii="Gotham HTF Book" w:hAnsi="Gotham HTF Book" w:cstheme="majorHAnsi"/>
          <w:sz w:val="22"/>
          <w:szCs w:val="22"/>
        </w:rPr>
        <w:t>pm. Taught by Rabbi Marx and the Director of Religious School, Aaron Nielsenshultz, the class focuses on big events in Jewish history and Jewish theology. It includes several optional experiential learning trips: a social justice lobbying program to Washington, D.C., a trip to the lower East Side of New York City, and a once-in-a lifetime trip to Israel. The class culminates in the Confirmation service during Shavuot.</w:t>
      </w:r>
    </w:p>
    <w:p w:rsidR="0066770E" w:rsidRPr="00B14E54" w:rsidRDefault="0066770E" w:rsidP="004D453B">
      <w:pPr>
        <w:pStyle w:val="NoSpacing"/>
        <w:rPr>
          <w:rFonts w:ascii="Gotham HTF Book" w:hAnsi="Gotham HTF Book" w:cstheme="majorHAnsi"/>
        </w:rPr>
      </w:pPr>
    </w:p>
    <w:p w:rsidR="007D31B9" w:rsidRPr="00B14E54" w:rsidRDefault="00115C16" w:rsidP="00D56A47">
      <w:pPr>
        <w:rPr>
          <w:rFonts w:ascii="Gotham HTF Book" w:hAnsi="Gotham HTF Book" w:cstheme="majorHAnsi"/>
          <w:b/>
          <w:bCs/>
          <w:sz w:val="22"/>
          <w:szCs w:val="22"/>
          <w:u w:val="single"/>
        </w:rPr>
      </w:pPr>
      <w:r w:rsidRPr="00B14E54">
        <w:rPr>
          <w:rFonts w:ascii="Gotham HTF Book" w:hAnsi="Gotham HTF Book" w:cstheme="majorHAnsi"/>
          <w:b/>
          <w:bCs/>
          <w:sz w:val="22"/>
          <w:szCs w:val="22"/>
          <w:u w:val="single"/>
        </w:rPr>
        <w:t>11</w:t>
      </w:r>
      <w:r w:rsidRPr="00B14E54">
        <w:rPr>
          <w:rFonts w:ascii="Gotham HTF Book" w:hAnsi="Gotham HTF Book" w:cstheme="majorHAnsi"/>
          <w:b/>
          <w:bCs/>
          <w:sz w:val="22"/>
          <w:szCs w:val="22"/>
          <w:u w:val="single"/>
          <w:vertAlign w:val="superscript"/>
        </w:rPr>
        <w:t>th</w:t>
      </w:r>
      <w:r w:rsidRPr="00B14E54">
        <w:rPr>
          <w:rFonts w:ascii="Gotham HTF Book" w:hAnsi="Gotham HTF Book" w:cstheme="majorHAnsi"/>
          <w:b/>
          <w:bCs/>
          <w:sz w:val="22"/>
          <w:szCs w:val="22"/>
          <w:u w:val="single"/>
        </w:rPr>
        <w:t xml:space="preserve"> and 12</w:t>
      </w:r>
      <w:r w:rsidRPr="00B14E54">
        <w:rPr>
          <w:rFonts w:ascii="Gotham HTF Book" w:hAnsi="Gotham HTF Book" w:cstheme="majorHAnsi"/>
          <w:b/>
          <w:bCs/>
          <w:sz w:val="22"/>
          <w:szCs w:val="22"/>
          <w:u w:val="single"/>
          <w:vertAlign w:val="superscript"/>
        </w:rPr>
        <w:t>th</w:t>
      </w:r>
      <w:r w:rsidRPr="00B14E54">
        <w:rPr>
          <w:rFonts w:ascii="Gotham HTF Book" w:hAnsi="Gotham HTF Book" w:cstheme="majorHAnsi"/>
          <w:b/>
          <w:bCs/>
          <w:sz w:val="22"/>
          <w:szCs w:val="22"/>
          <w:u w:val="single"/>
        </w:rPr>
        <w:t xml:space="preserve"> </w:t>
      </w:r>
      <w:r w:rsidR="007D31B9" w:rsidRPr="00B14E54">
        <w:rPr>
          <w:rFonts w:ascii="Gotham HTF Book" w:hAnsi="Gotham HTF Book" w:cstheme="majorHAnsi"/>
          <w:b/>
          <w:bCs/>
          <w:sz w:val="22"/>
          <w:szCs w:val="22"/>
          <w:u w:val="single"/>
        </w:rPr>
        <w:t>Grade</w:t>
      </w:r>
      <w:r w:rsidR="00E15BA6" w:rsidRPr="00B14E54">
        <w:rPr>
          <w:rFonts w:ascii="Gotham HTF Book" w:hAnsi="Gotham HTF Book" w:cstheme="majorHAnsi"/>
          <w:b/>
          <w:bCs/>
          <w:sz w:val="22"/>
          <w:szCs w:val="22"/>
          <w:u w:val="single"/>
        </w:rPr>
        <w:t xml:space="preserve"> </w:t>
      </w:r>
      <w:r w:rsidR="00D56A47" w:rsidRPr="00B14E54">
        <w:rPr>
          <w:rFonts w:ascii="Gotham HTF Book" w:hAnsi="Gotham HTF Book" w:cstheme="majorHAnsi"/>
          <w:b/>
          <w:bCs/>
          <w:sz w:val="22"/>
          <w:szCs w:val="22"/>
          <w:u w:val="single"/>
        </w:rPr>
        <w:t>YOBO</w:t>
      </w:r>
      <w:r w:rsidR="007D31B9" w:rsidRPr="00B14E54">
        <w:rPr>
          <w:rFonts w:ascii="Gotham HTF Book" w:hAnsi="Gotham HTF Book" w:cstheme="majorHAnsi"/>
          <w:b/>
          <w:bCs/>
          <w:sz w:val="22"/>
          <w:szCs w:val="22"/>
          <w:u w:val="single"/>
        </w:rPr>
        <w:t xml:space="preserve"> </w:t>
      </w:r>
    </w:p>
    <w:p w:rsidR="00EE7E37" w:rsidRPr="00166262" w:rsidRDefault="00EE7E37" w:rsidP="00EE7E37">
      <w:pPr>
        <w:rPr>
          <w:rFonts w:ascii="Gotham HTF Book" w:hAnsi="Gotham HTF Book" w:cstheme="majorHAnsi"/>
          <w:b/>
          <w:bCs/>
          <w:sz w:val="22"/>
          <w:szCs w:val="22"/>
        </w:rPr>
      </w:pPr>
      <w:r w:rsidRPr="00166262">
        <w:rPr>
          <w:rFonts w:ascii="Gotham HTF Book" w:hAnsi="Gotham HTF Book" w:cstheme="majorHAnsi"/>
          <w:b/>
          <w:bCs/>
          <w:sz w:val="22"/>
          <w:szCs w:val="22"/>
        </w:rPr>
        <w:t>Our 11</w:t>
      </w:r>
      <w:r w:rsidRPr="00166262">
        <w:rPr>
          <w:rFonts w:ascii="Gotham HTF Book" w:hAnsi="Gotham HTF Book" w:cstheme="majorHAnsi"/>
          <w:b/>
          <w:bCs/>
          <w:sz w:val="22"/>
          <w:szCs w:val="22"/>
          <w:vertAlign w:val="superscript"/>
        </w:rPr>
        <w:t>th</w:t>
      </w:r>
      <w:r w:rsidRPr="00166262">
        <w:rPr>
          <w:rFonts w:ascii="Gotham HTF Book" w:hAnsi="Gotham HTF Book" w:cstheme="majorHAnsi"/>
          <w:b/>
          <w:bCs/>
          <w:sz w:val="22"/>
          <w:szCs w:val="22"/>
        </w:rPr>
        <w:t xml:space="preserve"> and 12</w:t>
      </w:r>
      <w:r w:rsidRPr="00166262">
        <w:rPr>
          <w:rFonts w:ascii="Gotham HTF Book" w:hAnsi="Gotham HTF Book" w:cstheme="majorHAnsi"/>
          <w:b/>
          <w:bCs/>
          <w:sz w:val="22"/>
          <w:szCs w:val="22"/>
          <w:vertAlign w:val="superscript"/>
        </w:rPr>
        <w:t>th</w:t>
      </w:r>
      <w:r w:rsidRPr="00166262">
        <w:rPr>
          <w:rFonts w:ascii="Gotham HTF Book" w:hAnsi="Gotham HTF Book" w:cstheme="majorHAnsi"/>
          <w:b/>
          <w:bCs/>
          <w:sz w:val="22"/>
          <w:szCs w:val="22"/>
        </w:rPr>
        <w:t xml:space="preserve"> grade classes are designed to keep students engaged in meaningful ways. There is no tuition for 11</w:t>
      </w:r>
      <w:r w:rsidRPr="00166262">
        <w:rPr>
          <w:rFonts w:ascii="Gotham HTF Book" w:hAnsi="Gotham HTF Book" w:cstheme="majorHAnsi"/>
          <w:b/>
          <w:bCs/>
          <w:sz w:val="22"/>
          <w:szCs w:val="22"/>
          <w:vertAlign w:val="superscript"/>
        </w:rPr>
        <w:t>th</w:t>
      </w:r>
      <w:r w:rsidRPr="00166262">
        <w:rPr>
          <w:rFonts w:ascii="Gotham HTF Book" w:hAnsi="Gotham HTF Book" w:cstheme="majorHAnsi"/>
          <w:b/>
          <w:bCs/>
          <w:sz w:val="22"/>
          <w:szCs w:val="22"/>
        </w:rPr>
        <w:t xml:space="preserve"> and 12</w:t>
      </w:r>
      <w:r w:rsidRPr="00166262">
        <w:rPr>
          <w:rFonts w:ascii="Gotham HTF Book" w:hAnsi="Gotham HTF Book" w:cstheme="majorHAnsi"/>
          <w:b/>
          <w:bCs/>
          <w:sz w:val="22"/>
          <w:szCs w:val="22"/>
          <w:vertAlign w:val="superscript"/>
        </w:rPr>
        <w:t>th</w:t>
      </w:r>
      <w:r w:rsidRPr="00166262">
        <w:rPr>
          <w:rFonts w:ascii="Gotham HTF Book" w:hAnsi="Gotham HTF Book" w:cstheme="majorHAnsi"/>
          <w:b/>
          <w:bCs/>
          <w:sz w:val="22"/>
          <w:szCs w:val="22"/>
        </w:rPr>
        <w:t xml:space="preserve"> grade.</w:t>
      </w:r>
    </w:p>
    <w:p w:rsidR="00EE7E37" w:rsidRPr="00B14E54" w:rsidRDefault="00EE7E37" w:rsidP="00EE7E37">
      <w:pPr>
        <w:pStyle w:val="NoSpacing"/>
        <w:rPr>
          <w:rFonts w:ascii="Gotham HTF Book" w:hAnsi="Gotham HTF Book" w:cstheme="majorHAnsi"/>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860"/>
        <w:gridCol w:w="4500"/>
      </w:tblGrid>
      <w:tr w:rsidR="00EE7E37" w:rsidRPr="00B14E54" w:rsidTr="00246F82">
        <w:tc>
          <w:tcPr>
            <w:tcW w:w="4860" w:type="dxa"/>
          </w:tcPr>
          <w:p w:rsidR="00EE7E37" w:rsidRPr="00B14E54" w:rsidRDefault="00EE7E37" w:rsidP="00246F82">
            <w:pPr>
              <w:rPr>
                <w:rFonts w:ascii="Gotham HTF Book" w:hAnsi="Gotham HTF Book" w:cstheme="majorHAnsi"/>
                <w:b/>
                <w:bCs/>
                <w:sz w:val="22"/>
                <w:szCs w:val="22"/>
                <w:u w:val="single"/>
              </w:rPr>
            </w:pPr>
            <w:r w:rsidRPr="00B14E54">
              <w:rPr>
                <w:rFonts w:ascii="Gotham HTF Book" w:hAnsi="Gotham HTF Book" w:cstheme="majorHAnsi"/>
                <w:b/>
                <w:bCs/>
                <w:sz w:val="22"/>
                <w:szCs w:val="22"/>
                <w:u w:val="single"/>
              </w:rPr>
              <w:t>Choose</w:t>
            </w:r>
          </w:p>
          <w:p w:rsidR="00EE7E37" w:rsidRPr="00166262" w:rsidRDefault="00EE7E37" w:rsidP="00246F82">
            <w:pPr>
              <w:rPr>
                <w:rFonts w:ascii="Gotham HTF Book" w:hAnsi="Gotham HTF Book" w:cstheme="majorHAnsi"/>
                <w:sz w:val="22"/>
                <w:szCs w:val="22"/>
              </w:rPr>
            </w:pPr>
            <w:r w:rsidRPr="00166262">
              <w:rPr>
                <w:rFonts w:ascii="Gotham HTF Book" w:hAnsi="Gotham HTF Book" w:cstheme="majorHAnsi"/>
                <w:sz w:val="22"/>
                <w:szCs w:val="22"/>
              </w:rPr>
              <w:t>Register for YOBO</w:t>
            </w:r>
          </w:p>
          <w:p w:rsidR="00EE7E37" w:rsidRPr="00B14E54" w:rsidRDefault="00EE7E37" w:rsidP="00EE7E37">
            <w:pPr>
              <w:pStyle w:val="ListParagraph"/>
              <w:numPr>
                <w:ilvl w:val="0"/>
                <w:numId w:val="26"/>
              </w:numPr>
              <w:ind w:left="517"/>
              <w:rPr>
                <w:rFonts w:ascii="Gotham HTF Book" w:hAnsi="Gotham HTF Book" w:cstheme="majorHAnsi"/>
                <w:b/>
                <w:bCs/>
                <w:sz w:val="22"/>
                <w:szCs w:val="22"/>
              </w:rPr>
            </w:pPr>
            <w:r w:rsidRPr="00166262">
              <w:rPr>
                <w:rFonts w:ascii="Gotham HTF Book" w:hAnsi="Gotham HTF Book" w:cstheme="majorHAnsi"/>
                <w:sz w:val="22"/>
                <w:szCs w:val="22"/>
              </w:rPr>
              <w:t>Sunday Evenings In Person (5pm – 7pm)</w:t>
            </w:r>
          </w:p>
        </w:tc>
        <w:tc>
          <w:tcPr>
            <w:tcW w:w="4500" w:type="dxa"/>
          </w:tcPr>
          <w:p w:rsidR="00EE7E37" w:rsidRPr="00B14E54" w:rsidRDefault="00EE7E37" w:rsidP="00246F82">
            <w:pPr>
              <w:rPr>
                <w:rFonts w:ascii="Gotham HTF Book" w:hAnsi="Gotham HTF Book" w:cstheme="majorHAnsi"/>
                <w:b/>
                <w:bCs/>
                <w:sz w:val="22"/>
                <w:szCs w:val="22"/>
                <w:u w:val="single"/>
              </w:rPr>
            </w:pPr>
            <w:r w:rsidRPr="00B14E54">
              <w:rPr>
                <w:rFonts w:ascii="Gotham HTF Book" w:hAnsi="Gotham HTF Book" w:cstheme="majorHAnsi"/>
                <w:b/>
                <w:bCs/>
                <w:sz w:val="22"/>
                <w:szCs w:val="22"/>
                <w:u w:val="single"/>
              </w:rPr>
              <w:t>AND/OR</w:t>
            </w:r>
          </w:p>
          <w:p w:rsidR="00EE7E37" w:rsidRPr="00166262" w:rsidRDefault="00EE7E37" w:rsidP="00246F82">
            <w:pPr>
              <w:rPr>
                <w:rFonts w:ascii="Gotham HTF Book" w:hAnsi="Gotham HTF Book" w:cstheme="majorHAnsi"/>
                <w:sz w:val="22"/>
                <w:szCs w:val="22"/>
              </w:rPr>
            </w:pPr>
            <w:r w:rsidRPr="00166262">
              <w:rPr>
                <w:rFonts w:ascii="Gotham HTF Book" w:hAnsi="Gotham HTF Book" w:cstheme="majorHAnsi"/>
                <w:sz w:val="22"/>
                <w:szCs w:val="22"/>
              </w:rPr>
              <w:t>Register for alternative In Person options</w:t>
            </w:r>
          </w:p>
          <w:p w:rsidR="00EE7E37" w:rsidRPr="00166262" w:rsidRDefault="00EE7E37" w:rsidP="00EE7E37">
            <w:pPr>
              <w:pStyle w:val="ListParagraph"/>
              <w:numPr>
                <w:ilvl w:val="0"/>
                <w:numId w:val="26"/>
              </w:numPr>
              <w:ind w:left="517"/>
              <w:rPr>
                <w:rFonts w:ascii="Gotham HTF Book" w:hAnsi="Gotham HTF Book" w:cstheme="majorHAnsi"/>
                <w:sz w:val="22"/>
                <w:szCs w:val="22"/>
              </w:rPr>
            </w:pPr>
            <w:proofErr w:type="spellStart"/>
            <w:r w:rsidRPr="00166262">
              <w:rPr>
                <w:rFonts w:ascii="Gotham HTF Book" w:hAnsi="Gotham HTF Book" w:cstheme="majorHAnsi"/>
                <w:sz w:val="22"/>
                <w:szCs w:val="22"/>
              </w:rPr>
              <w:t>Songleading</w:t>
            </w:r>
            <w:proofErr w:type="spellEnd"/>
            <w:r w:rsidRPr="00166262">
              <w:rPr>
                <w:rFonts w:ascii="Gotham HTF Book" w:hAnsi="Gotham HTF Book" w:cstheme="majorHAnsi"/>
                <w:sz w:val="22"/>
                <w:szCs w:val="22"/>
              </w:rPr>
              <w:t xml:space="preserve"> Lab</w:t>
            </w:r>
          </w:p>
          <w:p w:rsidR="00EE7E37" w:rsidRPr="00166262" w:rsidRDefault="00EE7E37" w:rsidP="00EE7E37">
            <w:pPr>
              <w:pStyle w:val="ListParagraph"/>
              <w:numPr>
                <w:ilvl w:val="0"/>
                <w:numId w:val="26"/>
              </w:numPr>
              <w:ind w:left="517"/>
              <w:rPr>
                <w:rFonts w:ascii="Gotham HTF Book" w:hAnsi="Gotham HTF Book" w:cstheme="majorHAnsi"/>
                <w:sz w:val="22"/>
                <w:szCs w:val="22"/>
              </w:rPr>
            </w:pPr>
            <w:proofErr w:type="spellStart"/>
            <w:r w:rsidRPr="00166262">
              <w:rPr>
                <w:rFonts w:ascii="Gotham HTF Book" w:hAnsi="Gotham HTF Book" w:cstheme="majorHAnsi"/>
                <w:sz w:val="22"/>
                <w:szCs w:val="22"/>
              </w:rPr>
              <w:t>Madrichim</w:t>
            </w:r>
            <w:proofErr w:type="spellEnd"/>
            <w:r w:rsidRPr="00166262">
              <w:rPr>
                <w:rFonts w:ascii="Gotham HTF Book" w:hAnsi="Gotham HTF Book" w:cstheme="majorHAnsi"/>
                <w:sz w:val="22"/>
                <w:szCs w:val="22"/>
              </w:rPr>
              <w:t xml:space="preserve"> </w:t>
            </w:r>
          </w:p>
          <w:p w:rsidR="00EE7E37" w:rsidRPr="00B14E54" w:rsidRDefault="00EE7E37" w:rsidP="00EE7E37">
            <w:pPr>
              <w:pStyle w:val="ListParagraph"/>
              <w:numPr>
                <w:ilvl w:val="0"/>
                <w:numId w:val="26"/>
              </w:numPr>
              <w:ind w:left="517"/>
              <w:rPr>
                <w:rFonts w:ascii="Gotham HTF Book" w:hAnsi="Gotham HTF Book" w:cstheme="majorHAnsi"/>
                <w:b/>
                <w:bCs/>
                <w:sz w:val="22"/>
                <w:szCs w:val="22"/>
              </w:rPr>
            </w:pPr>
            <w:r w:rsidRPr="00166262">
              <w:rPr>
                <w:rFonts w:ascii="Gotham HTF Book" w:hAnsi="Gotham HTF Book" w:cstheme="majorHAnsi"/>
                <w:sz w:val="22"/>
                <w:szCs w:val="22"/>
              </w:rPr>
              <w:t>Chai Notes</w:t>
            </w:r>
          </w:p>
        </w:tc>
      </w:tr>
    </w:tbl>
    <w:p w:rsidR="00027F75" w:rsidRPr="00B14E54" w:rsidRDefault="00027F75" w:rsidP="00027F75">
      <w:pPr>
        <w:rPr>
          <w:rFonts w:ascii="Gotham HTF Book" w:hAnsi="Gotham HTF Book" w:cstheme="majorHAnsi"/>
          <w:sz w:val="22"/>
          <w:szCs w:val="22"/>
        </w:rPr>
      </w:pPr>
      <w:proofErr w:type="spellStart"/>
      <w:r w:rsidRPr="00B14E54">
        <w:rPr>
          <w:rFonts w:ascii="Gotham HTF Book" w:hAnsi="Gotham HTF Book" w:cstheme="majorHAnsi"/>
          <w:sz w:val="22"/>
          <w:szCs w:val="22"/>
        </w:rPr>
        <w:t>Madrichim</w:t>
      </w:r>
      <w:proofErr w:type="spellEnd"/>
      <w:r w:rsidRPr="00B14E54">
        <w:rPr>
          <w:rFonts w:ascii="Gotham HTF Book" w:hAnsi="Gotham HTF Book" w:cstheme="majorHAnsi"/>
          <w:sz w:val="22"/>
          <w:szCs w:val="22"/>
        </w:rPr>
        <w:t xml:space="preserve"> (Sundays, 9</w:t>
      </w:r>
      <w:r>
        <w:rPr>
          <w:rFonts w:ascii="Gotham HTF Book" w:hAnsi="Gotham HTF Book" w:cstheme="majorHAnsi"/>
          <w:sz w:val="22"/>
          <w:szCs w:val="22"/>
        </w:rPr>
        <w:t>:30</w:t>
      </w:r>
      <w:r w:rsidRPr="00B14E54">
        <w:rPr>
          <w:rFonts w:ascii="Gotham HTF Book" w:hAnsi="Gotham HTF Book" w:cstheme="majorHAnsi"/>
          <w:sz w:val="22"/>
          <w:szCs w:val="22"/>
        </w:rPr>
        <w:t>am-</w:t>
      </w:r>
      <w:r>
        <w:rPr>
          <w:rFonts w:ascii="Gotham HTF Book" w:hAnsi="Gotham HTF Book" w:cstheme="majorHAnsi"/>
          <w:sz w:val="22"/>
          <w:szCs w:val="22"/>
        </w:rPr>
        <w:t>12</w:t>
      </w:r>
      <w:r w:rsidRPr="00B14E54">
        <w:rPr>
          <w:rFonts w:ascii="Gotham HTF Book" w:hAnsi="Gotham HTF Book" w:cstheme="majorHAnsi"/>
          <w:sz w:val="22"/>
          <w:szCs w:val="22"/>
        </w:rPr>
        <w:t>:45</w:t>
      </w:r>
      <w:r>
        <w:rPr>
          <w:rFonts w:ascii="Gotham HTF Book" w:hAnsi="Gotham HTF Book" w:cstheme="majorHAnsi"/>
          <w:sz w:val="22"/>
          <w:szCs w:val="22"/>
        </w:rPr>
        <w:t>p</w:t>
      </w:r>
      <w:r w:rsidRPr="00B14E54">
        <w:rPr>
          <w:rFonts w:ascii="Gotham HTF Book" w:hAnsi="Gotham HTF Book" w:cstheme="majorHAnsi"/>
          <w:sz w:val="22"/>
          <w:szCs w:val="22"/>
        </w:rPr>
        <w:t>m</w:t>
      </w:r>
      <w:r w:rsidR="00BC3978">
        <w:rPr>
          <w:rFonts w:ascii="Gotham HTF Book" w:hAnsi="Gotham HTF Book" w:cstheme="majorHAnsi"/>
          <w:sz w:val="22"/>
          <w:szCs w:val="22"/>
        </w:rPr>
        <w:t xml:space="preserve">; </w:t>
      </w:r>
      <w:r>
        <w:rPr>
          <w:rFonts w:ascii="Gotham HTF Book" w:hAnsi="Gotham HTF Book" w:cstheme="majorHAnsi"/>
          <w:sz w:val="22"/>
          <w:szCs w:val="22"/>
        </w:rPr>
        <w:t>mid-week Hebrew</w:t>
      </w:r>
      <w:r w:rsidR="00EE53D9">
        <w:rPr>
          <w:rFonts w:ascii="Gotham HTF Book" w:hAnsi="Gotham HTF Book" w:cstheme="majorHAnsi"/>
          <w:sz w:val="22"/>
          <w:szCs w:val="22"/>
        </w:rPr>
        <w:t>, 4:30 – 6pm</w:t>
      </w:r>
      <w:r>
        <w:rPr>
          <w:rFonts w:ascii="Gotham HTF Book" w:hAnsi="Gotham HTF Book" w:cstheme="majorHAnsi"/>
          <w:sz w:val="22"/>
          <w:szCs w:val="22"/>
        </w:rPr>
        <w:t>)</w:t>
      </w:r>
    </w:p>
    <w:p w:rsidR="00027F75" w:rsidRPr="00B14E54" w:rsidRDefault="00027F75" w:rsidP="00027F75">
      <w:pPr>
        <w:rPr>
          <w:rFonts w:ascii="Gotham HTF Book" w:hAnsi="Gotham HTF Book" w:cstheme="majorHAnsi"/>
          <w:sz w:val="22"/>
          <w:szCs w:val="22"/>
        </w:rPr>
      </w:pPr>
      <w:r w:rsidRPr="00B14E54">
        <w:rPr>
          <w:rFonts w:ascii="Gotham HTF Book" w:hAnsi="Gotham HTF Book" w:cstheme="majorHAnsi"/>
          <w:sz w:val="22"/>
          <w:szCs w:val="22"/>
        </w:rPr>
        <w:t xml:space="preserve">This YOBO class places students in Sunday school classrooms as assistant teachers, or </w:t>
      </w:r>
      <w:proofErr w:type="spellStart"/>
      <w:r w:rsidRPr="00B14E54">
        <w:rPr>
          <w:rFonts w:ascii="Gotham HTF Book" w:hAnsi="Gotham HTF Book" w:cstheme="majorHAnsi"/>
          <w:sz w:val="22"/>
          <w:szCs w:val="22"/>
        </w:rPr>
        <w:t>madrichim</w:t>
      </w:r>
      <w:proofErr w:type="spellEnd"/>
      <w:r w:rsidRPr="00B14E54">
        <w:rPr>
          <w:rFonts w:ascii="Gotham HTF Book" w:hAnsi="Gotham HTF Book" w:cstheme="majorHAnsi"/>
          <w:sz w:val="22"/>
          <w:szCs w:val="22"/>
        </w:rPr>
        <w:t xml:space="preserve">. </w:t>
      </w:r>
      <w:proofErr w:type="spellStart"/>
      <w:r w:rsidRPr="00B14E54">
        <w:rPr>
          <w:rFonts w:ascii="Gotham HTF Book" w:hAnsi="Gotham HTF Book" w:cstheme="majorHAnsi"/>
          <w:sz w:val="22"/>
          <w:szCs w:val="22"/>
        </w:rPr>
        <w:t>Madrichim</w:t>
      </w:r>
      <w:proofErr w:type="spellEnd"/>
      <w:r w:rsidRPr="00B14E54">
        <w:rPr>
          <w:rFonts w:ascii="Gotham HTF Book" w:hAnsi="Gotham HTF Book" w:cstheme="majorHAnsi"/>
          <w:sz w:val="22"/>
          <w:szCs w:val="22"/>
        </w:rPr>
        <w:t xml:space="preserve"> report to their assigned class every Sunday during the year for their classroom duties. They may also receive further training and development in our monthly </w:t>
      </w:r>
      <w:proofErr w:type="spellStart"/>
      <w:r w:rsidRPr="00B14E54">
        <w:rPr>
          <w:rFonts w:ascii="Gotham HTF Book" w:hAnsi="Gotham HTF Book" w:cstheme="majorHAnsi"/>
          <w:sz w:val="22"/>
          <w:szCs w:val="22"/>
        </w:rPr>
        <w:t>Madrichim</w:t>
      </w:r>
      <w:proofErr w:type="spellEnd"/>
      <w:r w:rsidRPr="00B14E54">
        <w:rPr>
          <w:rFonts w:ascii="Gotham HTF Book" w:hAnsi="Gotham HTF Book" w:cstheme="majorHAnsi"/>
          <w:sz w:val="22"/>
          <w:szCs w:val="22"/>
        </w:rPr>
        <w:t xml:space="preserve"> workshop sessions from 1 pm to 2:30 pm. These workshops provide teens with information on organization, classroom management, teaching responsibilities, and leadership. </w:t>
      </w:r>
      <w:proofErr w:type="spellStart"/>
      <w:r w:rsidRPr="00B14E54">
        <w:rPr>
          <w:rFonts w:ascii="Gotham HTF Book" w:hAnsi="Gotham HTF Book" w:cstheme="majorHAnsi"/>
          <w:sz w:val="22"/>
          <w:szCs w:val="22"/>
        </w:rPr>
        <w:t>Madrichim</w:t>
      </w:r>
      <w:proofErr w:type="spellEnd"/>
      <w:r w:rsidRPr="00B14E54">
        <w:rPr>
          <w:rFonts w:ascii="Gotham HTF Book" w:hAnsi="Gotham HTF Book" w:cstheme="majorHAnsi"/>
          <w:sz w:val="22"/>
          <w:szCs w:val="22"/>
        </w:rPr>
        <w:t xml:space="preserve"> registration is based on approval from the Director of Religious School.</w:t>
      </w:r>
    </w:p>
    <w:p w:rsidR="00027F75" w:rsidRPr="00B14E54" w:rsidRDefault="00027F75" w:rsidP="00027F75">
      <w:pPr>
        <w:rPr>
          <w:rFonts w:ascii="Gotham HTF Book" w:hAnsi="Gotham HTF Book" w:cstheme="majorHAnsi"/>
          <w:sz w:val="22"/>
          <w:szCs w:val="22"/>
        </w:rPr>
      </w:pPr>
    </w:p>
    <w:p w:rsidR="008C0E74" w:rsidRDefault="008C0E74" w:rsidP="00027F75">
      <w:pPr>
        <w:rPr>
          <w:rFonts w:ascii="Gotham HTF Book" w:hAnsi="Gotham HTF Book" w:cstheme="majorHAnsi"/>
          <w:sz w:val="22"/>
          <w:szCs w:val="22"/>
        </w:rPr>
      </w:pPr>
    </w:p>
    <w:p w:rsidR="00027F75" w:rsidRPr="00B14E54" w:rsidRDefault="00027F75" w:rsidP="00027F75">
      <w:pPr>
        <w:rPr>
          <w:rFonts w:ascii="Gotham HTF Book" w:hAnsi="Gotham HTF Book" w:cstheme="majorHAnsi"/>
          <w:sz w:val="22"/>
          <w:szCs w:val="22"/>
        </w:rPr>
      </w:pPr>
      <w:bookmarkStart w:id="0" w:name="_GoBack"/>
      <w:bookmarkEnd w:id="0"/>
      <w:proofErr w:type="spellStart"/>
      <w:r w:rsidRPr="00B14E54">
        <w:rPr>
          <w:rFonts w:ascii="Gotham HTF Book" w:hAnsi="Gotham HTF Book" w:cstheme="majorHAnsi"/>
          <w:sz w:val="22"/>
          <w:szCs w:val="22"/>
        </w:rPr>
        <w:lastRenderedPageBreak/>
        <w:t>Songleading</w:t>
      </w:r>
      <w:proofErr w:type="spellEnd"/>
      <w:r w:rsidRPr="00B14E54">
        <w:rPr>
          <w:rFonts w:ascii="Gotham HTF Book" w:hAnsi="Gotham HTF Book" w:cstheme="majorHAnsi"/>
          <w:sz w:val="22"/>
          <w:szCs w:val="22"/>
        </w:rPr>
        <w:t xml:space="preserve"> Lab (Sundays, 9</w:t>
      </w:r>
      <w:r>
        <w:rPr>
          <w:rFonts w:ascii="Gotham HTF Book" w:hAnsi="Gotham HTF Book" w:cstheme="majorHAnsi"/>
          <w:sz w:val="22"/>
          <w:szCs w:val="22"/>
        </w:rPr>
        <w:t>:30</w:t>
      </w:r>
      <w:r w:rsidRPr="00B14E54">
        <w:rPr>
          <w:rFonts w:ascii="Gotham HTF Book" w:hAnsi="Gotham HTF Book" w:cstheme="majorHAnsi"/>
          <w:sz w:val="22"/>
          <w:szCs w:val="22"/>
        </w:rPr>
        <w:t>am-</w:t>
      </w:r>
      <w:r>
        <w:rPr>
          <w:rFonts w:ascii="Gotham HTF Book" w:hAnsi="Gotham HTF Book" w:cstheme="majorHAnsi"/>
          <w:sz w:val="22"/>
          <w:szCs w:val="22"/>
        </w:rPr>
        <w:t>12</w:t>
      </w:r>
      <w:r w:rsidRPr="00B14E54">
        <w:rPr>
          <w:rFonts w:ascii="Gotham HTF Book" w:hAnsi="Gotham HTF Book" w:cstheme="majorHAnsi"/>
          <w:sz w:val="22"/>
          <w:szCs w:val="22"/>
        </w:rPr>
        <w:t>:45</w:t>
      </w:r>
      <w:r>
        <w:rPr>
          <w:rFonts w:ascii="Gotham HTF Book" w:hAnsi="Gotham HTF Book" w:cstheme="majorHAnsi"/>
          <w:sz w:val="22"/>
          <w:szCs w:val="22"/>
        </w:rPr>
        <w:t>p</w:t>
      </w:r>
      <w:r w:rsidRPr="00B14E54">
        <w:rPr>
          <w:rFonts w:ascii="Gotham HTF Book" w:hAnsi="Gotham HTF Book" w:cstheme="majorHAnsi"/>
          <w:sz w:val="22"/>
          <w:szCs w:val="22"/>
        </w:rPr>
        <w:t>m)</w:t>
      </w:r>
    </w:p>
    <w:p w:rsidR="00027F75" w:rsidRDefault="00027F75" w:rsidP="00027F75">
      <w:pPr>
        <w:rPr>
          <w:rFonts w:ascii="Gotham HTF Book" w:hAnsi="Gotham HTF Book" w:cstheme="majorHAnsi"/>
          <w:sz w:val="22"/>
          <w:szCs w:val="22"/>
        </w:rPr>
      </w:pPr>
      <w:r w:rsidRPr="00B14E54">
        <w:rPr>
          <w:rFonts w:ascii="Gotham HTF Book" w:hAnsi="Gotham HTF Book" w:cstheme="majorHAnsi"/>
          <w:sz w:val="22"/>
          <w:szCs w:val="22"/>
        </w:rPr>
        <w:t xml:space="preserve">If you have always dreamed of being a </w:t>
      </w:r>
      <w:proofErr w:type="spellStart"/>
      <w:r w:rsidRPr="00B14E54">
        <w:rPr>
          <w:rFonts w:ascii="Gotham HTF Book" w:hAnsi="Gotham HTF Book" w:cstheme="majorHAnsi"/>
          <w:sz w:val="22"/>
          <w:szCs w:val="22"/>
        </w:rPr>
        <w:t>Songleader</w:t>
      </w:r>
      <w:proofErr w:type="spellEnd"/>
      <w:r w:rsidRPr="00B14E54">
        <w:rPr>
          <w:rFonts w:ascii="Gotham HTF Book" w:hAnsi="Gotham HTF Book" w:cstheme="majorHAnsi"/>
          <w:sz w:val="22"/>
          <w:szCs w:val="22"/>
        </w:rPr>
        <w:t xml:space="preserve">, this is your chance to learn how to do it! Students will meet with Cantor Murley to learn </w:t>
      </w:r>
      <w:proofErr w:type="spellStart"/>
      <w:r w:rsidRPr="00B14E54">
        <w:rPr>
          <w:rFonts w:ascii="Gotham HTF Book" w:hAnsi="Gotham HTF Book" w:cstheme="majorHAnsi"/>
          <w:sz w:val="22"/>
          <w:szCs w:val="22"/>
        </w:rPr>
        <w:t>songleading</w:t>
      </w:r>
      <w:proofErr w:type="spellEnd"/>
      <w:r w:rsidRPr="00B14E54">
        <w:rPr>
          <w:rFonts w:ascii="Gotham HTF Book" w:hAnsi="Gotham HTF Book" w:cstheme="majorHAnsi"/>
          <w:sz w:val="22"/>
          <w:szCs w:val="22"/>
        </w:rPr>
        <w:t xml:space="preserve"> skills and then they will assist in teaching music classes to grades K-6. Each session will end with the students getting the chance to lead music classes ON THEIR OWN to practice what they've learned. This class will give students the confidence and skills to stand up in front of a group in any situation. It will also increase their knowledge of Jewish music. Note: This will NOT be a music instruction class, so students must already play an instrument from which they can lead a group (guitar, </w:t>
      </w:r>
      <w:proofErr w:type="spellStart"/>
      <w:r w:rsidRPr="00B14E54">
        <w:rPr>
          <w:rFonts w:ascii="Gotham HTF Book" w:hAnsi="Gotham HTF Book" w:cstheme="majorHAnsi"/>
          <w:sz w:val="22"/>
          <w:szCs w:val="22"/>
        </w:rPr>
        <w:t>ukelele</w:t>
      </w:r>
      <w:proofErr w:type="spellEnd"/>
      <w:r w:rsidRPr="00B14E54">
        <w:rPr>
          <w:rFonts w:ascii="Gotham HTF Book" w:hAnsi="Gotham HTF Book" w:cstheme="majorHAnsi"/>
          <w:sz w:val="22"/>
          <w:szCs w:val="22"/>
        </w:rPr>
        <w:t xml:space="preserve">, piano, </w:t>
      </w:r>
      <w:proofErr w:type="spellStart"/>
      <w:r w:rsidRPr="00B14E54">
        <w:rPr>
          <w:rFonts w:ascii="Gotham HTF Book" w:hAnsi="Gotham HTF Book" w:cstheme="majorHAnsi"/>
          <w:sz w:val="22"/>
          <w:szCs w:val="22"/>
        </w:rPr>
        <w:t>etc</w:t>
      </w:r>
      <w:proofErr w:type="spellEnd"/>
      <w:r w:rsidRPr="00B14E54">
        <w:rPr>
          <w:rFonts w:ascii="Gotham HTF Book" w:hAnsi="Gotham HTF Book" w:cstheme="majorHAnsi"/>
          <w:sz w:val="22"/>
          <w:szCs w:val="22"/>
        </w:rPr>
        <w:t>).</w:t>
      </w:r>
    </w:p>
    <w:p w:rsidR="00027F75" w:rsidRDefault="00027F75" w:rsidP="00027F75">
      <w:pPr>
        <w:rPr>
          <w:rFonts w:ascii="Gotham HTF Book" w:hAnsi="Gotham HTF Book" w:cstheme="majorHAnsi"/>
          <w:sz w:val="22"/>
          <w:szCs w:val="22"/>
        </w:rPr>
      </w:pPr>
    </w:p>
    <w:p w:rsidR="00027F75" w:rsidRDefault="00027F75" w:rsidP="00027F75">
      <w:pPr>
        <w:rPr>
          <w:rFonts w:ascii="Gotham HTF Book" w:hAnsi="Gotham HTF Book" w:cstheme="majorHAnsi"/>
          <w:sz w:val="22"/>
          <w:szCs w:val="22"/>
        </w:rPr>
      </w:pPr>
      <w:r>
        <w:rPr>
          <w:rFonts w:ascii="Gotham HTF Book" w:hAnsi="Gotham HTF Book" w:cstheme="majorHAnsi"/>
          <w:sz w:val="22"/>
          <w:szCs w:val="22"/>
        </w:rPr>
        <w:t xml:space="preserve">Chai Notes </w:t>
      </w:r>
      <w:r w:rsidRPr="00B14E54">
        <w:rPr>
          <w:rFonts w:ascii="Gotham HTF Book" w:hAnsi="Gotham HTF Book" w:cstheme="majorHAnsi"/>
          <w:sz w:val="22"/>
          <w:szCs w:val="22"/>
        </w:rPr>
        <w:t xml:space="preserve">(Sundays, </w:t>
      </w:r>
      <w:r>
        <w:rPr>
          <w:rFonts w:ascii="Gotham HTF Book" w:hAnsi="Gotham HTF Book" w:cstheme="majorHAnsi"/>
          <w:sz w:val="22"/>
          <w:szCs w:val="22"/>
        </w:rPr>
        <w:t>5</w:t>
      </w:r>
      <w:r w:rsidR="00B47F1D">
        <w:rPr>
          <w:rFonts w:ascii="Gotham HTF Book" w:hAnsi="Gotham HTF Book" w:cstheme="majorHAnsi"/>
          <w:sz w:val="22"/>
          <w:szCs w:val="22"/>
        </w:rPr>
        <w:t>pm</w:t>
      </w:r>
      <w:r>
        <w:rPr>
          <w:rFonts w:ascii="Gotham HTF Book" w:hAnsi="Gotham HTF Book" w:cstheme="majorHAnsi"/>
          <w:sz w:val="22"/>
          <w:szCs w:val="22"/>
        </w:rPr>
        <w:t>-7p</w:t>
      </w:r>
      <w:r w:rsidRPr="00B14E54">
        <w:rPr>
          <w:rFonts w:ascii="Gotham HTF Book" w:hAnsi="Gotham HTF Book" w:cstheme="majorHAnsi"/>
          <w:sz w:val="22"/>
          <w:szCs w:val="22"/>
        </w:rPr>
        <w:t>m)</w:t>
      </w:r>
    </w:p>
    <w:p w:rsidR="008A3A64" w:rsidRPr="005E5BF0" w:rsidRDefault="00027F75" w:rsidP="005E5BF0">
      <w:pPr>
        <w:rPr>
          <w:rFonts w:ascii="Gotham HTF Book" w:hAnsi="Gotham HTF Book" w:cstheme="majorHAnsi"/>
          <w:sz w:val="22"/>
          <w:szCs w:val="22"/>
        </w:rPr>
      </w:pPr>
      <w:r w:rsidRPr="00027F75">
        <w:rPr>
          <w:rFonts w:ascii="Gotham HTF Book" w:hAnsi="Gotham HTF Book" w:cstheme="majorHAnsi"/>
          <w:sz w:val="22"/>
          <w:szCs w:val="22"/>
        </w:rPr>
        <w:t>This singing group will be open to students in grades 7-12</w:t>
      </w:r>
      <w:r>
        <w:rPr>
          <w:rFonts w:ascii="Gotham HTF Book" w:hAnsi="Gotham HTF Book" w:cstheme="majorHAnsi"/>
          <w:sz w:val="22"/>
          <w:szCs w:val="22"/>
        </w:rPr>
        <w:t xml:space="preserve"> </w:t>
      </w:r>
      <w:r w:rsidRPr="00027F75">
        <w:rPr>
          <w:rFonts w:ascii="Gotham HTF Book" w:hAnsi="Gotham HTF Book" w:cstheme="majorHAnsi"/>
          <w:sz w:val="22"/>
          <w:szCs w:val="22"/>
        </w:rPr>
        <w:t>and will serve as an elective in our YOBO program. Chai Notes will have</w:t>
      </w:r>
      <w:r>
        <w:rPr>
          <w:rFonts w:ascii="Gotham HTF Book" w:hAnsi="Gotham HTF Book" w:cstheme="majorHAnsi"/>
          <w:sz w:val="22"/>
          <w:szCs w:val="22"/>
        </w:rPr>
        <w:t xml:space="preserve"> </w:t>
      </w:r>
      <w:r w:rsidRPr="00027F75">
        <w:rPr>
          <w:rFonts w:ascii="Gotham HTF Book" w:hAnsi="Gotham HTF Book" w:cstheme="majorHAnsi"/>
          <w:sz w:val="22"/>
          <w:szCs w:val="22"/>
        </w:rPr>
        <w:t>two hour rehearsals once a month while students are already in the</w:t>
      </w:r>
      <w:r>
        <w:rPr>
          <w:rFonts w:ascii="Gotham HTF Book" w:hAnsi="Gotham HTF Book" w:cstheme="majorHAnsi"/>
          <w:sz w:val="22"/>
          <w:szCs w:val="22"/>
        </w:rPr>
        <w:t xml:space="preserve"> building for YOBO. Chai Notes</w:t>
      </w:r>
      <w:r w:rsidRPr="00027F75">
        <w:rPr>
          <w:rFonts w:ascii="Gotham HTF Book" w:hAnsi="Gotham HTF Book" w:cstheme="majorHAnsi"/>
          <w:sz w:val="22"/>
          <w:szCs w:val="22"/>
        </w:rPr>
        <w:t xml:space="preserve"> will sing more complex musical</w:t>
      </w:r>
      <w:r>
        <w:rPr>
          <w:rFonts w:ascii="Gotham HTF Book" w:hAnsi="Gotham HTF Book" w:cstheme="majorHAnsi"/>
          <w:sz w:val="22"/>
          <w:szCs w:val="22"/>
        </w:rPr>
        <w:t xml:space="preserve"> </w:t>
      </w:r>
      <w:r w:rsidRPr="00027F75">
        <w:rPr>
          <w:rFonts w:ascii="Gotham HTF Book" w:hAnsi="Gotham HTF Book" w:cstheme="majorHAnsi"/>
          <w:sz w:val="22"/>
          <w:szCs w:val="22"/>
        </w:rPr>
        <w:t>compositions along with awesome Jewish A Capella tunes, to match their</w:t>
      </w:r>
      <w:r>
        <w:rPr>
          <w:rFonts w:ascii="Gotham HTF Book" w:hAnsi="Gotham HTF Book" w:cstheme="majorHAnsi"/>
          <w:sz w:val="22"/>
          <w:szCs w:val="22"/>
        </w:rPr>
        <w:t xml:space="preserve"> </w:t>
      </w:r>
      <w:r w:rsidRPr="00027F75">
        <w:rPr>
          <w:rFonts w:ascii="Gotham HTF Book" w:hAnsi="Gotham HTF Book" w:cstheme="majorHAnsi"/>
          <w:sz w:val="22"/>
          <w:szCs w:val="22"/>
        </w:rPr>
        <w:t>growi</w:t>
      </w:r>
      <w:r>
        <w:rPr>
          <w:rFonts w:ascii="Gotham HTF Book" w:hAnsi="Gotham HTF Book" w:cstheme="majorHAnsi"/>
          <w:sz w:val="22"/>
          <w:szCs w:val="22"/>
        </w:rPr>
        <w:t>ng musical tastes and abilities.</w:t>
      </w:r>
      <w:r w:rsidRPr="00027F75">
        <w:rPr>
          <w:rFonts w:ascii="Gotham HTF Book" w:hAnsi="Gotham HTF Book" w:cstheme="majorHAnsi"/>
          <w:sz w:val="22"/>
          <w:szCs w:val="22"/>
        </w:rPr>
        <w:t xml:space="preserve"> This group will also share a meal with</w:t>
      </w:r>
      <w:r>
        <w:rPr>
          <w:rFonts w:ascii="Gotham HTF Book" w:hAnsi="Gotham HTF Book" w:cstheme="majorHAnsi"/>
          <w:sz w:val="22"/>
          <w:szCs w:val="22"/>
        </w:rPr>
        <w:t xml:space="preserve"> </w:t>
      </w:r>
      <w:r w:rsidRPr="00027F75">
        <w:rPr>
          <w:rFonts w:ascii="Gotham HTF Book" w:hAnsi="Gotham HTF Book" w:cstheme="majorHAnsi"/>
          <w:sz w:val="22"/>
          <w:szCs w:val="22"/>
        </w:rPr>
        <w:t>peers, providing much needed social time with friends.</w:t>
      </w:r>
    </w:p>
    <w:sectPr w:rsidR="008A3A64" w:rsidRPr="005E5BF0" w:rsidSect="006E26C2">
      <w:pgSz w:w="12240" w:h="15840"/>
      <w:pgMar w:top="1008"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HTF Book">
    <w:altName w:val="Calibri"/>
    <w:panose1 w:val="00000000000000000000"/>
    <w:charset w:val="00"/>
    <w:family w:val="modern"/>
    <w:notTrueType/>
    <w:pitch w:val="variable"/>
    <w:sig w:usb0="800000AF" w:usb1="50000048" w:usb2="00000000" w:usb3="00000000" w:csb0="0000011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684D7D"/>
    <w:multiLevelType w:val="hybridMultilevel"/>
    <w:tmpl w:val="FD5A2848"/>
    <w:lvl w:ilvl="0" w:tplc="C3FAC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B3D5221"/>
    <w:multiLevelType w:val="hybridMultilevel"/>
    <w:tmpl w:val="A5F2C50C"/>
    <w:lvl w:ilvl="0" w:tplc="C3FAC2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9AA4AC3"/>
    <w:multiLevelType w:val="hybridMultilevel"/>
    <w:tmpl w:val="F18E9DD8"/>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F7742F"/>
    <w:multiLevelType w:val="hybridMultilevel"/>
    <w:tmpl w:val="EAE4D34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23210DF"/>
    <w:multiLevelType w:val="hybridMultilevel"/>
    <w:tmpl w:val="DA2675A8"/>
    <w:lvl w:ilvl="0" w:tplc="C3FAC2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AB72B1"/>
    <w:multiLevelType w:val="hybridMultilevel"/>
    <w:tmpl w:val="718C8168"/>
    <w:lvl w:ilvl="0" w:tplc="C3FAC2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465D54"/>
    <w:multiLevelType w:val="hybridMultilevel"/>
    <w:tmpl w:val="4EF2F2A8"/>
    <w:lvl w:ilvl="0" w:tplc="0409000F">
      <w:start w:val="1"/>
      <w:numFmt w:val="decimal"/>
      <w:lvlText w:val="%1."/>
      <w:lvlJc w:val="left"/>
      <w:pPr>
        <w:ind w:left="360" w:hanging="360"/>
      </w:pPr>
    </w:lvl>
    <w:lvl w:ilvl="1" w:tplc="C3FAC2B4">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CE013B0"/>
    <w:multiLevelType w:val="hybridMultilevel"/>
    <w:tmpl w:val="120EE3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07B76DB"/>
    <w:multiLevelType w:val="hybridMultilevel"/>
    <w:tmpl w:val="EBC8F2EA"/>
    <w:lvl w:ilvl="0" w:tplc="C3FAC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8C0678"/>
    <w:multiLevelType w:val="hybridMultilevel"/>
    <w:tmpl w:val="133C3274"/>
    <w:lvl w:ilvl="0" w:tplc="C3FAC2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613C45"/>
    <w:multiLevelType w:val="hybridMultilevel"/>
    <w:tmpl w:val="D840C438"/>
    <w:lvl w:ilvl="0" w:tplc="C3FAC2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80C31B8"/>
    <w:multiLevelType w:val="hybridMultilevel"/>
    <w:tmpl w:val="2FA09B0E"/>
    <w:lvl w:ilvl="0" w:tplc="C3FAC2B4">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50696D"/>
    <w:multiLevelType w:val="hybridMultilevel"/>
    <w:tmpl w:val="8EA6EFA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96914D1"/>
    <w:multiLevelType w:val="hybridMultilevel"/>
    <w:tmpl w:val="2A70544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BC24F0"/>
    <w:multiLevelType w:val="hybridMultilevel"/>
    <w:tmpl w:val="F826795C"/>
    <w:lvl w:ilvl="0" w:tplc="0409000F">
      <w:start w:val="1"/>
      <w:numFmt w:val="decimal"/>
      <w:lvlText w:val="%1."/>
      <w:lvlJc w:val="left"/>
      <w:pPr>
        <w:ind w:left="360" w:hanging="360"/>
      </w:pPr>
    </w:lvl>
    <w:lvl w:ilvl="1" w:tplc="C3FAC2B4">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D5503D6"/>
    <w:multiLevelType w:val="hybridMultilevel"/>
    <w:tmpl w:val="A5E4BC30"/>
    <w:lvl w:ilvl="0" w:tplc="C3FAC2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5707B2B"/>
    <w:multiLevelType w:val="hybridMultilevel"/>
    <w:tmpl w:val="08B6A36E"/>
    <w:lvl w:ilvl="0" w:tplc="C3FAC2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F401A6"/>
    <w:multiLevelType w:val="hybridMultilevel"/>
    <w:tmpl w:val="BF6AE422"/>
    <w:lvl w:ilvl="0" w:tplc="C3FAC2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436C2A"/>
    <w:multiLevelType w:val="hybridMultilevel"/>
    <w:tmpl w:val="B538AF8E"/>
    <w:lvl w:ilvl="0" w:tplc="C3FAC2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2B320E"/>
    <w:multiLevelType w:val="hybridMultilevel"/>
    <w:tmpl w:val="E294E044"/>
    <w:lvl w:ilvl="0" w:tplc="C3FAC2B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8B95FC0"/>
    <w:multiLevelType w:val="hybridMultilevel"/>
    <w:tmpl w:val="3EC692FC"/>
    <w:lvl w:ilvl="0" w:tplc="C3FAC2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A655926"/>
    <w:multiLevelType w:val="hybridMultilevel"/>
    <w:tmpl w:val="D182E470"/>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1"/>
  </w:num>
  <w:num w:numId="12">
    <w:abstractNumId w:val="12"/>
  </w:num>
  <w:num w:numId="13">
    <w:abstractNumId w:val="23"/>
  </w:num>
  <w:num w:numId="14">
    <w:abstractNumId w:val="11"/>
  </w:num>
  <w:num w:numId="15">
    <w:abstractNumId w:val="25"/>
  </w:num>
  <w:num w:numId="16">
    <w:abstractNumId w:val="13"/>
  </w:num>
  <w:num w:numId="17">
    <w:abstractNumId w:val="24"/>
  </w:num>
  <w:num w:numId="18">
    <w:abstractNumId w:val="20"/>
  </w:num>
  <w:num w:numId="19">
    <w:abstractNumId w:val="30"/>
  </w:num>
  <w:num w:numId="20">
    <w:abstractNumId w:val="18"/>
  </w:num>
  <w:num w:numId="21">
    <w:abstractNumId w:val="21"/>
  </w:num>
  <w:num w:numId="22">
    <w:abstractNumId w:val="19"/>
  </w:num>
  <w:num w:numId="23">
    <w:abstractNumId w:val="16"/>
  </w:num>
  <w:num w:numId="24">
    <w:abstractNumId w:val="22"/>
  </w:num>
  <w:num w:numId="25">
    <w:abstractNumId w:val="15"/>
  </w:num>
  <w:num w:numId="26">
    <w:abstractNumId w:val="14"/>
  </w:num>
  <w:num w:numId="27">
    <w:abstractNumId w:val="26"/>
  </w:num>
  <w:num w:numId="28">
    <w:abstractNumId w:val="28"/>
  </w:num>
  <w:num w:numId="29">
    <w:abstractNumId w:val="29"/>
  </w:num>
  <w:num w:numId="30">
    <w:abstractNumId w:val="10"/>
  </w:num>
  <w:num w:numId="31">
    <w:abstractNumId w:val="27"/>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417"/>
    <w:rsid w:val="000035C4"/>
    <w:rsid w:val="0000525E"/>
    <w:rsid w:val="00006675"/>
    <w:rsid w:val="000071F7"/>
    <w:rsid w:val="0002798A"/>
    <w:rsid w:val="00027F75"/>
    <w:rsid w:val="000406CB"/>
    <w:rsid w:val="00052809"/>
    <w:rsid w:val="00082DA6"/>
    <w:rsid w:val="00083002"/>
    <w:rsid w:val="00087B85"/>
    <w:rsid w:val="00091469"/>
    <w:rsid w:val="000A01F1"/>
    <w:rsid w:val="000B5689"/>
    <w:rsid w:val="000C1163"/>
    <w:rsid w:val="000C5DD4"/>
    <w:rsid w:val="000D2539"/>
    <w:rsid w:val="000E7854"/>
    <w:rsid w:val="000F2DF4"/>
    <w:rsid w:val="000F6783"/>
    <w:rsid w:val="00115C16"/>
    <w:rsid w:val="00120C95"/>
    <w:rsid w:val="001242A2"/>
    <w:rsid w:val="0012795D"/>
    <w:rsid w:val="0014663E"/>
    <w:rsid w:val="001566F7"/>
    <w:rsid w:val="0016337D"/>
    <w:rsid w:val="00180664"/>
    <w:rsid w:val="001973AA"/>
    <w:rsid w:val="001E5BE2"/>
    <w:rsid w:val="001F0CC3"/>
    <w:rsid w:val="001F518A"/>
    <w:rsid w:val="0020048A"/>
    <w:rsid w:val="002019D1"/>
    <w:rsid w:val="002123A6"/>
    <w:rsid w:val="00226A2D"/>
    <w:rsid w:val="00231B4B"/>
    <w:rsid w:val="00245997"/>
    <w:rsid w:val="00250014"/>
    <w:rsid w:val="00255454"/>
    <w:rsid w:val="00262417"/>
    <w:rsid w:val="0027138D"/>
    <w:rsid w:val="00275BB5"/>
    <w:rsid w:val="002776D1"/>
    <w:rsid w:val="00277CF7"/>
    <w:rsid w:val="00281BB1"/>
    <w:rsid w:val="002854BF"/>
    <w:rsid w:val="00286F6A"/>
    <w:rsid w:val="00291C8C"/>
    <w:rsid w:val="002A1ECE"/>
    <w:rsid w:val="002A2510"/>
    <w:rsid w:val="002B27FD"/>
    <w:rsid w:val="002B4D1D"/>
    <w:rsid w:val="002B652C"/>
    <w:rsid w:val="002C10B1"/>
    <w:rsid w:val="002C16E4"/>
    <w:rsid w:val="002D0D1C"/>
    <w:rsid w:val="002D222A"/>
    <w:rsid w:val="002E5F3C"/>
    <w:rsid w:val="002F255F"/>
    <w:rsid w:val="002F5FCF"/>
    <w:rsid w:val="00303FA4"/>
    <w:rsid w:val="003076FD"/>
    <w:rsid w:val="003140AC"/>
    <w:rsid w:val="003146BF"/>
    <w:rsid w:val="00317005"/>
    <w:rsid w:val="003224B4"/>
    <w:rsid w:val="003255CC"/>
    <w:rsid w:val="00331773"/>
    <w:rsid w:val="00335259"/>
    <w:rsid w:val="00345F09"/>
    <w:rsid w:val="003623D4"/>
    <w:rsid w:val="003929F1"/>
    <w:rsid w:val="003A1B63"/>
    <w:rsid w:val="003A289D"/>
    <w:rsid w:val="003A41A1"/>
    <w:rsid w:val="003B2326"/>
    <w:rsid w:val="003C7530"/>
    <w:rsid w:val="003D1B26"/>
    <w:rsid w:val="003F4886"/>
    <w:rsid w:val="00400D22"/>
    <w:rsid w:val="0040207F"/>
    <w:rsid w:val="00417A19"/>
    <w:rsid w:val="00430E12"/>
    <w:rsid w:val="00437ED0"/>
    <w:rsid w:val="00440CD8"/>
    <w:rsid w:val="00443837"/>
    <w:rsid w:val="00450F66"/>
    <w:rsid w:val="00461739"/>
    <w:rsid w:val="00467865"/>
    <w:rsid w:val="004846CF"/>
    <w:rsid w:val="0048685F"/>
    <w:rsid w:val="00491C2E"/>
    <w:rsid w:val="004942D7"/>
    <w:rsid w:val="004A0FA7"/>
    <w:rsid w:val="004A1437"/>
    <w:rsid w:val="004A3F8C"/>
    <w:rsid w:val="004A4198"/>
    <w:rsid w:val="004A54EA"/>
    <w:rsid w:val="004B0578"/>
    <w:rsid w:val="004C006B"/>
    <w:rsid w:val="004C2E08"/>
    <w:rsid w:val="004D453B"/>
    <w:rsid w:val="004E34C6"/>
    <w:rsid w:val="004E537C"/>
    <w:rsid w:val="004E6028"/>
    <w:rsid w:val="004F62AD"/>
    <w:rsid w:val="00501AE8"/>
    <w:rsid w:val="00504B65"/>
    <w:rsid w:val="005114CE"/>
    <w:rsid w:val="0051268B"/>
    <w:rsid w:val="005129DB"/>
    <w:rsid w:val="0051636B"/>
    <w:rsid w:val="0051775C"/>
    <w:rsid w:val="0052122B"/>
    <w:rsid w:val="005334B2"/>
    <w:rsid w:val="0054429C"/>
    <w:rsid w:val="0055057A"/>
    <w:rsid w:val="005557F6"/>
    <w:rsid w:val="00556894"/>
    <w:rsid w:val="00563778"/>
    <w:rsid w:val="00566FB2"/>
    <w:rsid w:val="00567EA9"/>
    <w:rsid w:val="0059358E"/>
    <w:rsid w:val="0059617A"/>
    <w:rsid w:val="005A672A"/>
    <w:rsid w:val="005B4AE2"/>
    <w:rsid w:val="005C1CA6"/>
    <w:rsid w:val="005E5BF0"/>
    <w:rsid w:val="005E63CC"/>
    <w:rsid w:val="005E7DB8"/>
    <w:rsid w:val="005F6CE7"/>
    <w:rsid w:val="005F6E87"/>
    <w:rsid w:val="00607067"/>
    <w:rsid w:val="00613129"/>
    <w:rsid w:val="006140D4"/>
    <w:rsid w:val="00617C65"/>
    <w:rsid w:val="0062440F"/>
    <w:rsid w:val="00631807"/>
    <w:rsid w:val="0063319F"/>
    <w:rsid w:val="00642B48"/>
    <w:rsid w:val="00657789"/>
    <w:rsid w:val="00660B5A"/>
    <w:rsid w:val="006642DC"/>
    <w:rsid w:val="0066770E"/>
    <w:rsid w:val="006700FC"/>
    <w:rsid w:val="006A0821"/>
    <w:rsid w:val="006B1CC2"/>
    <w:rsid w:val="006C38E0"/>
    <w:rsid w:val="006D2635"/>
    <w:rsid w:val="006D3852"/>
    <w:rsid w:val="006D5DBF"/>
    <w:rsid w:val="006D779C"/>
    <w:rsid w:val="006E26C2"/>
    <w:rsid w:val="006E4F63"/>
    <w:rsid w:val="006E729E"/>
    <w:rsid w:val="006F1B82"/>
    <w:rsid w:val="00712ED1"/>
    <w:rsid w:val="007413ED"/>
    <w:rsid w:val="00745968"/>
    <w:rsid w:val="007523FE"/>
    <w:rsid w:val="00752CCB"/>
    <w:rsid w:val="007545E0"/>
    <w:rsid w:val="007568AE"/>
    <w:rsid w:val="00760090"/>
    <w:rsid w:val="007602AC"/>
    <w:rsid w:val="00774B67"/>
    <w:rsid w:val="00780FA5"/>
    <w:rsid w:val="00793AC6"/>
    <w:rsid w:val="007A71DE"/>
    <w:rsid w:val="007B199B"/>
    <w:rsid w:val="007B591B"/>
    <w:rsid w:val="007B6119"/>
    <w:rsid w:val="007B6762"/>
    <w:rsid w:val="007C53A8"/>
    <w:rsid w:val="007D31B9"/>
    <w:rsid w:val="007D3B9B"/>
    <w:rsid w:val="007E1529"/>
    <w:rsid w:val="007E2A15"/>
    <w:rsid w:val="007E32E7"/>
    <w:rsid w:val="007F58AF"/>
    <w:rsid w:val="008107D6"/>
    <w:rsid w:val="008127A6"/>
    <w:rsid w:val="00815CA8"/>
    <w:rsid w:val="008162FB"/>
    <w:rsid w:val="008167C5"/>
    <w:rsid w:val="00837370"/>
    <w:rsid w:val="00841645"/>
    <w:rsid w:val="00844C3B"/>
    <w:rsid w:val="0084560A"/>
    <w:rsid w:val="00852EC6"/>
    <w:rsid w:val="00861952"/>
    <w:rsid w:val="00862EDD"/>
    <w:rsid w:val="00884997"/>
    <w:rsid w:val="0088782D"/>
    <w:rsid w:val="0089460C"/>
    <w:rsid w:val="008A3A64"/>
    <w:rsid w:val="008B19D2"/>
    <w:rsid w:val="008B7081"/>
    <w:rsid w:val="008C0E74"/>
    <w:rsid w:val="008C2305"/>
    <w:rsid w:val="008E3C00"/>
    <w:rsid w:val="008E72CF"/>
    <w:rsid w:val="00902964"/>
    <w:rsid w:val="009078E7"/>
    <w:rsid w:val="009116CE"/>
    <w:rsid w:val="00915250"/>
    <w:rsid w:val="0091672C"/>
    <w:rsid w:val="00923B32"/>
    <w:rsid w:val="00936666"/>
    <w:rsid w:val="00937437"/>
    <w:rsid w:val="0094790F"/>
    <w:rsid w:val="00957170"/>
    <w:rsid w:val="00962373"/>
    <w:rsid w:val="00966B90"/>
    <w:rsid w:val="009737B7"/>
    <w:rsid w:val="009802C4"/>
    <w:rsid w:val="009936BB"/>
    <w:rsid w:val="009976D9"/>
    <w:rsid w:val="00997A3E"/>
    <w:rsid w:val="009A4EA3"/>
    <w:rsid w:val="009A55DC"/>
    <w:rsid w:val="009C220D"/>
    <w:rsid w:val="009C3A82"/>
    <w:rsid w:val="009E328D"/>
    <w:rsid w:val="00A211B2"/>
    <w:rsid w:val="00A2727E"/>
    <w:rsid w:val="00A35524"/>
    <w:rsid w:val="00A36309"/>
    <w:rsid w:val="00A42A0E"/>
    <w:rsid w:val="00A51F6D"/>
    <w:rsid w:val="00A74F99"/>
    <w:rsid w:val="00A82BA3"/>
    <w:rsid w:val="00A84578"/>
    <w:rsid w:val="00A92012"/>
    <w:rsid w:val="00A94ACC"/>
    <w:rsid w:val="00A95521"/>
    <w:rsid w:val="00AA6FE9"/>
    <w:rsid w:val="00AE6FA4"/>
    <w:rsid w:val="00AF1979"/>
    <w:rsid w:val="00AF510A"/>
    <w:rsid w:val="00B00EDD"/>
    <w:rsid w:val="00B03907"/>
    <w:rsid w:val="00B04B4A"/>
    <w:rsid w:val="00B05C5C"/>
    <w:rsid w:val="00B117CA"/>
    <w:rsid w:val="00B11811"/>
    <w:rsid w:val="00B14E54"/>
    <w:rsid w:val="00B17D0D"/>
    <w:rsid w:val="00B311E1"/>
    <w:rsid w:val="00B43F3E"/>
    <w:rsid w:val="00B46264"/>
    <w:rsid w:val="00B46F56"/>
    <w:rsid w:val="00B4735C"/>
    <w:rsid w:val="00B47F1D"/>
    <w:rsid w:val="00B52089"/>
    <w:rsid w:val="00B649B4"/>
    <w:rsid w:val="00B77CB0"/>
    <w:rsid w:val="00B87ECD"/>
    <w:rsid w:val="00B90EC2"/>
    <w:rsid w:val="00BA268F"/>
    <w:rsid w:val="00BB077B"/>
    <w:rsid w:val="00BB1DEF"/>
    <w:rsid w:val="00BC3978"/>
    <w:rsid w:val="00BC45B0"/>
    <w:rsid w:val="00BD6308"/>
    <w:rsid w:val="00C01DF9"/>
    <w:rsid w:val="00C06A6E"/>
    <w:rsid w:val="00C079CA"/>
    <w:rsid w:val="00C133F3"/>
    <w:rsid w:val="00C23619"/>
    <w:rsid w:val="00C255F7"/>
    <w:rsid w:val="00C35B29"/>
    <w:rsid w:val="00C43021"/>
    <w:rsid w:val="00C526A3"/>
    <w:rsid w:val="00C547D1"/>
    <w:rsid w:val="00C60D1C"/>
    <w:rsid w:val="00C67741"/>
    <w:rsid w:val="00C70EAC"/>
    <w:rsid w:val="00C74647"/>
    <w:rsid w:val="00C76039"/>
    <w:rsid w:val="00C76480"/>
    <w:rsid w:val="00C92FD6"/>
    <w:rsid w:val="00CC654F"/>
    <w:rsid w:val="00CC6598"/>
    <w:rsid w:val="00CC6BB1"/>
    <w:rsid w:val="00CF7060"/>
    <w:rsid w:val="00D03DEE"/>
    <w:rsid w:val="00D14E73"/>
    <w:rsid w:val="00D21554"/>
    <w:rsid w:val="00D56A47"/>
    <w:rsid w:val="00D6155E"/>
    <w:rsid w:val="00D86D3A"/>
    <w:rsid w:val="00D962CE"/>
    <w:rsid w:val="00DA28FF"/>
    <w:rsid w:val="00DC47A2"/>
    <w:rsid w:val="00DE0051"/>
    <w:rsid w:val="00DE1551"/>
    <w:rsid w:val="00DE158C"/>
    <w:rsid w:val="00DE7FB7"/>
    <w:rsid w:val="00DF4BD8"/>
    <w:rsid w:val="00DF5F84"/>
    <w:rsid w:val="00DF7416"/>
    <w:rsid w:val="00E06920"/>
    <w:rsid w:val="00E06EFD"/>
    <w:rsid w:val="00E15BA6"/>
    <w:rsid w:val="00E20DDA"/>
    <w:rsid w:val="00E32A8B"/>
    <w:rsid w:val="00E36054"/>
    <w:rsid w:val="00E37E7B"/>
    <w:rsid w:val="00E40D61"/>
    <w:rsid w:val="00E46E04"/>
    <w:rsid w:val="00E506AF"/>
    <w:rsid w:val="00E7582C"/>
    <w:rsid w:val="00E81F74"/>
    <w:rsid w:val="00E826A5"/>
    <w:rsid w:val="00E87396"/>
    <w:rsid w:val="00EC42A3"/>
    <w:rsid w:val="00EE53D9"/>
    <w:rsid w:val="00EE7E37"/>
    <w:rsid w:val="00F03FC7"/>
    <w:rsid w:val="00F07933"/>
    <w:rsid w:val="00F108B3"/>
    <w:rsid w:val="00F16B24"/>
    <w:rsid w:val="00F549CB"/>
    <w:rsid w:val="00F83033"/>
    <w:rsid w:val="00F86CAF"/>
    <w:rsid w:val="00F966AA"/>
    <w:rsid w:val="00FB538F"/>
    <w:rsid w:val="00FC3071"/>
    <w:rsid w:val="00FC558D"/>
    <w:rsid w:val="00FC696B"/>
    <w:rsid w:val="00FD5902"/>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4227E"/>
  <w15:docId w15:val="{AB09C662-94A4-4548-82BE-CEEA0D2A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2417"/>
    <w:rPr>
      <w:rFonts w:asciiTheme="minorHAnsi" w:hAnsiTheme="minorHAnsi"/>
      <w:sz w:val="18"/>
      <w:szCs w:val="24"/>
    </w:rPr>
  </w:style>
  <w:style w:type="paragraph" w:styleId="Heading1">
    <w:name w:val="heading 1"/>
    <w:basedOn w:val="Normal"/>
    <w:next w:val="Normal"/>
    <w:qFormat/>
    <w:rsid w:val="0000525E"/>
    <w:pPr>
      <w:spacing w:before="200" w:after="120"/>
      <w:outlineLvl w:val="0"/>
    </w:pPr>
    <w:rPr>
      <w:rFonts w:asciiTheme="majorHAnsi" w:hAnsiTheme="majorHAnsi"/>
      <w:b/>
      <w:sz w:val="24"/>
    </w:rPr>
  </w:style>
  <w:style w:type="paragraph" w:styleId="Heading2">
    <w:name w:val="heading 2"/>
    <w:basedOn w:val="Normal"/>
    <w:next w:val="Normal"/>
    <w:qFormat/>
    <w:rsid w:val="001973AA"/>
    <w:pPr>
      <w:shd w:val="clear" w:color="auto" w:fill="404040" w:themeFill="text1" w:themeFillTint="BF"/>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link w:val="Heading3Char"/>
    <w:qFormat/>
    <w:rsid w:val="001973AA"/>
    <w:pPr>
      <w:outlineLvl w:val="2"/>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2798A"/>
    <w:rPr>
      <w:rFonts w:ascii="Tahoma" w:hAnsi="Tahoma" w:cs="Tahoma"/>
      <w:sz w:val="16"/>
      <w:szCs w:val="16"/>
    </w:rPr>
  </w:style>
  <w:style w:type="paragraph" w:customStyle="1" w:styleId="FieldText">
    <w:name w:val="Field Text"/>
    <w:basedOn w:val="Normal"/>
    <w:next w:val="Normal"/>
    <w:link w:val="FieldTextChar"/>
    <w:qFormat/>
    <w:rsid w:val="002B652C"/>
    <w:rPr>
      <w:b/>
      <w:szCs w:val="19"/>
    </w:rPr>
  </w:style>
  <w:style w:type="character" w:customStyle="1" w:styleId="FieldTextChar">
    <w:name w:val="Field Text Char"/>
    <w:basedOn w:val="DefaultParagraphFont"/>
    <w:link w:val="FieldText"/>
    <w:rsid w:val="002B652C"/>
    <w:rPr>
      <w:rFonts w:ascii="Arial" w:hAnsi="Arial"/>
      <w:b/>
      <w:sz w:val="19"/>
      <w:szCs w:val="19"/>
      <w:lang w:val="en-US" w:eastAsia="en-US" w:bidi="ar-SA"/>
    </w:rPr>
  </w:style>
  <w:style w:type="table" w:styleId="TableGrid">
    <w:name w:val="Table Grid"/>
    <w:basedOn w:val="TableNormal"/>
    <w:uiPriority w:val="39"/>
    <w:rsid w:val="002B65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973AA"/>
    <w:pPr>
      <w:jc w:val="right"/>
    </w:pPr>
    <w:rPr>
      <w:rFonts w:asciiTheme="majorHAnsi" w:hAnsiTheme="majorHAnsi"/>
      <w:b/>
      <w:color w:val="404040" w:themeColor="text1" w:themeTint="BF"/>
      <w:sz w:val="28"/>
    </w:rPr>
  </w:style>
  <w:style w:type="character" w:customStyle="1" w:styleId="Heading3Char">
    <w:name w:val="Heading 3 Char"/>
    <w:basedOn w:val="DefaultParagraphFont"/>
    <w:link w:val="Heading3"/>
    <w:rsid w:val="00262417"/>
    <w:rPr>
      <w:rFonts w:asciiTheme="minorHAnsi" w:hAnsiTheme="minorHAnsi"/>
      <w:i/>
      <w:sz w:val="16"/>
      <w:szCs w:val="24"/>
    </w:rPr>
  </w:style>
  <w:style w:type="paragraph" w:styleId="ListParagraph">
    <w:name w:val="List Paragraph"/>
    <w:basedOn w:val="Normal"/>
    <w:uiPriority w:val="34"/>
    <w:qFormat/>
    <w:rsid w:val="00CC654F"/>
    <w:pPr>
      <w:ind w:left="720"/>
      <w:contextualSpacing/>
    </w:pPr>
  </w:style>
  <w:style w:type="character" w:styleId="Hyperlink">
    <w:name w:val="Hyperlink"/>
    <w:basedOn w:val="DefaultParagraphFont"/>
    <w:uiPriority w:val="99"/>
    <w:unhideWhenUsed/>
    <w:rsid w:val="00BD6308"/>
    <w:rPr>
      <w:color w:val="0000FF" w:themeColor="hyperlink"/>
      <w:u w:val="single"/>
    </w:rPr>
  </w:style>
  <w:style w:type="paragraph" w:styleId="NormalWeb">
    <w:name w:val="Normal (Web)"/>
    <w:basedOn w:val="Normal"/>
    <w:uiPriority w:val="99"/>
    <w:unhideWhenUsed/>
    <w:rsid w:val="00A42A0E"/>
    <w:pPr>
      <w:spacing w:before="100" w:beforeAutospacing="1" w:after="100" w:afterAutospacing="1"/>
    </w:pPr>
    <w:rPr>
      <w:rFonts w:ascii="Times New Roman" w:hAnsi="Times New Roman"/>
      <w:sz w:val="24"/>
    </w:rPr>
  </w:style>
  <w:style w:type="paragraph" w:styleId="NoSpacing">
    <w:name w:val="No Spacing"/>
    <w:uiPriority w:val="1"/>
    <w:qFormat/>
    <w:rsid w:val="00B117CA"/>
    <w:rPr>
      <w:rFonts w:asciiTheme="minorHAnsi" w:eastAsiaTheme="minorHAnsi" w:hAnsiTheme="minorHAnsi" w:cstheme="minorBidi"/>
      <w:sz w:val="22"/>
      <w:szCs w:val="22"/>
    </w:rPr>
  </w:style>
  <w:style w:type="paragraph" w:styleId="PlainText">
    <w:name w:val="Plain Text"/>
    <w:basedOn w:val="Normal"/>
    <w:link w:val="PlainTextChar"/>
    <w:uiPriority w:val="99"/>
    <w:semiHidden/>
    <w:unhideWhenUsed/>
    <w:rsid w:val="000B5689"/>
    <w:rPr>
      <w:rFonts w:ascii="Calibri" w:hAnsi="Calibri"/>
      <w:sz w:val="22"/>
      <w:szCs w:val="21"/>
      <w:lang w:bidi="he-IL"/>
    </w:rPr>
  </w:style>
  <w:style w:type="character" w:customStyle="1" w:styleId="PlainTextChar">
    <w:name w:val="Plain Text Char"/>
    <w:basedOn w:val="DefaultParagraphFont"/>
    <w:link w:val="PlainText"/>
    <w:uiPriority w:val="99"/>
    <w:semiHidden/>
    <w:rsid w:val="000B5689"/>
    <w:rPr>
      <w:rFonts w:ascii="Calibri" w:hAnsi="Calibri"/>
      <w:sz w:val="22"/>
      <w:szCs w:val="21"/>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numbering" Target="numbering.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brasley\AppData\Roaming\Microsoft\Templates\Employee%20information%20form.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2073C0-86DA-408F-93BC-FF8ADF6DA719}">
  <ds:schemaRefs>
    <ds:schemaRef ds:uri="http://schemas.microsoft.com/sharepoint/v3/contenttype/forms"/>
  </ds:schemaRefs>
</ds:datastoreItem>
</file>

<file path=customXml/itemProps2.xml><?xml version="1.0" encoding="utf-8"?>
<ds:datastoreItem xmlns:ds="http://schemas.openxmlformats.org/officeDocument/2006/customXml" ds:itemID="{A2DE94A3-3BEB-4EC4-B9DC-2C7EB2DDE8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information form</Template>
  <TotalTime>16</TotalTime>
  <Pages>4</Pages>
  <Words>1184</Words>
  <Characters>6749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Employee information form</vt:lpstr>
    </vt:vector>
  </TitlesOfParts>
  <Company>Hewlett-Packard Company</Company>
  <LinksUpToDate>false</LinksUpToDate>
  <CharactersWithSpaces>7918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Employee information form</dc:title>
  <dc:creator>Aaron Nielsenshultz</dc:creator>
  <cp:lastModifiedBy>Aaron Nielsenshultz</cp:lastModifiedBy>
  <cp:revision>7</cp:revision>
  <cp:lastPrinted>2014-05-12T18:54:00Z</cp:lastPrinted>
  <dcterms:created xsi:type="dcterms:W3CDTF">2021-03-30T14:51:00Z</dcterms:created>
  <dcterms:modified xsi:type="dcterms:W3CDTF">2022-02-23T16:19:00Z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TC060889361033</vt:lpwstr>
  </property>
</Properties>
</file>