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D6B466" w14:textId="77777777" w:rsidR="00742C37" w:rsidRDefault="00234984">
      <w:pPr>
        <w:pStyle w:val="Heading3"/>
        <w:jc w:val="center"/>
        <w:rPr>
          <w:sz w:val="32"/>
          <w:szCs w:val="32"/>
        </w:rPr>
      </w:pPr>
      <w:r>
        <w:rPr>
          <w:sz w:val="32"/>
          <w:szCs w:val="32"/>
        </w:rPr>
        <w:t xml:space="preserve">Clark Desser College Scholarship </w:t>
      </w:r>
    </w:p>
    <w:p w14:paraId="21D363F1" w14:textId="77777777" w:rsidR="00742C37" w:rsidRDefault="00742C37">
      <w:pPr>
        <w:rPr>
          <w:rFonts w:ascii="Arial Narrow" w:hAnsi="Arial Narrow"/>
          <w:sz w:val="16"/>
        </w:rPr>
      </w:pPr>
    </w:p>
    <w:p w14:paraId="45ADDD32" w14:textId="77777777" w:rsidR="00742C37" w:rsidRDefault="00234984">
      <w:pPr>
        <w:pStyle w:val="Heading2"/>
        <w:pBdr>
          <w:bottom w:val="single" w:sz="20" w:space="1" w:color="000000"/>
        </w:pBdr>
        <w:jc w:val="left"/>
        <w:rPr>
          <w:rFonts w:ascii="Arial Narrow" w:hAnsi="Arial Narrow"/>
          <w:b/>
          <w:sz w:val="28"/>
        </w:rPr>
      </w:pPr>
      <w:r>
        <w:rPr>
          <w:rFonts w:ascii="Arial Narrow" w:hAnsi="Arial Narrow"/>
          <w:b/>
          <w:sz w:val="28"/>
        </w:rPr>
        <w:t>Application Instructions</w:t>
      </w:r>
    </w:p>
    <w:p w14:paraId="3A0B91AE" w14:textId="77777777" w:rsidR="00742C37" w:rsidRDefault="00742C37">
      <w:pPr>
        <w:rPr>
          <w:rFonts w:ascii="Arial Narrow" w:hAnsi="Arial Narrow"/>
          <w:sz w:val="10"/>
        </w:rPr>
      </w:pPr>
    </w:p>
    <w:p w14:paraId="68E09F84" w14:textId="0D49E90F" w:rsidR="00742C37" w:rsidRDefault="00234984">
      <w:pPr>
        <w:rPr>
          <w:rFonts w:ascii="Arial Narrow" w:hAnsi="Arial Narrow"/>
        </w:rPr>
      </w:pPr>
      <w:r>
        <w:rPr>
          <w:rFonts w:ascii="Arial Narrow" w:hAnsi="Arial Narrow"/>
        </w:rPr>
        <w:t xml:space="preserve">Thank you for your interest in the </w:t>
      </w:r>
      <w:r w:rsidR="00A400BD">
        <w:rPr>
          <w:rFonts w:ascii="Arial Narrow" w:hAnsi="Arial Narrow"/>
        </w:rPr>
        <w:t>“</w:t>
      </w:r>
      <w:r>
        <w:rPr>
          <w:rFonts w:ascii="Arial Narrow" w:hAnsi="Arial Narrow"/>
        </w:rPr>
        <w:t>Clark Desser College Scholarship</w:t>
      </w:r>
      <w:r w:rsidR="00A400BD">
        <w:rPr>
          <w:rFonts w:ascii="Arial Narrow" w:hAnsi="Arial Narrow"/>
        </w:rPr>
        <w:t>”</w:t>
      </w:r>
      <w:r>
        <w:rPr>
          <w:rFonts w:ascii="Arial Narrow" w:hAnsi="Arial Narrow"/>
        </w:rPr>
        <w:t>.  The steps listed below will assist you in the completion of your application.</w:t>
      </w:r>
    </w:p>
    <w:p w14:paraId="0C548CF5" w14:textId="77777777" w:rsidR="00742C37" w:rsidRDefault="00742C37">
      <w:pPr>
        <w:rPr>
          <w:rFonts w:ascii="Arial Narrow" w:hAnsi="Arial Narrow"/>
          <w:sz w:val="16"/>
        </w:rPr>
      </w:pPr>
    </w:p>
    <w:p w14:paraId="22B04C1A" w14:textId="77777777" w:rsidR="00742C37" w:rsidRDefault="00234984">
      <w:pPr>
        <w:pStyle w:val="Heading2"/>
        <w:jc w:val="left"/>
        <w:rPr>
          <w:rFonts w:ascii="Arial Narrow" w:hAnsi="Arial Narrow"/>
          <w:b/>
          <w:sz w:val="20"/>
        </w:rPr>
      </w:pPr>
      <w:r>
        <w:rPr>
          <w:rFonts w:ascii="Arial Narrow" w:hAnsi="Arial Narrow"/>
          <w:b/>
          <w:sz w:val="20"/>
        </w:rPr>
        <w:t>ALL APPLICANTS</w:t>
      </w:r>
    </w:p>
    <w:p w14:paraId="606444A8" w14:textId="77777777" w:rsidR="00742C37" w:rsidRDefault="00742C37">
      <w:pPr>
        <w:rPr>
          <w:rFonts w:ascii="Arial Narrow" w:hAnsi="Arial Narrow"/>
          <w:sz w:val="8"/>
        </w:rPr>
      </w:pPr>
    </w:p>
    <w:p w14:paraId="01AAB840" w14:textId="413557FD" w:rsidR="00742C37" w:rsidRDefault="00234984">
      <w:pPr>
        <w:pStyle w:val="BlockText"/>
        <w:ind w:left="0" w:right="0"/>
      </w:pPr>
      <w:r>
        <w:t>All Scholarships are</w:t>
      </w:r>
      <w:r w:rsidR="00A400BD">
        <w:t xml:space="preserve"> based on</w:t>
      </w:r>
      <w:r>
        <w:t xml:space="preserve"> financial need and/or merit.  Supplemental criteria assessed include extensive work responsibilities, medical and physical disabilities, or extensive family responsibilities.  Please include this information in your application.</w:t>
      </w:r>
    </w:p>
    <w:p w14:paraId="0D6B3337" w14:textId="77777777" w:rsidR="00742C37" w:rsidRDefault="00742C37">
      <w:pPr>
        <w:pStyle w:val="BlockText"/>
        <w:ind w:left="0" w:right="0"/>
      </w:pPr>
    </w:p>
    <w:p w14:paraId="64986ECA" w14:textId="77777777" w:rsidR="00742C37" w:rsidRDefault="00234984">
      <w:pPr>
        <w:pStyle w:val="BlockText"/>
        <w:ind w:left="0" w:right="0"/>
      </w:pPr>
      <w:r>
        <w:t xml:space="preserve">Successful candidates should demonstrate leadership in extracurricular school activities, community activities, employment or personal situations. Strength and breadth of academic program, grades and test scores are considered.  </w:t>
      </w:r>
      <w:r>
        <w:rPr>
          <w:u w:val="single"/>
        </w:rPr>
        <w:t>Applicant must be a child of a Temple Ramat Zion family, in good standing (as defined in the Temple Ramat Zion constitution and by-laws).</w:t>
      </w:r>
      <w:r>
        <w:t xml:space="preserve">  Applicants must be available for interviews if requested by the scholarship selection committee.</w:t>
      </w:r>
    </w:p>
    <w:p w14:paraId="46DF39DD" w14:textId="77777777" w:rsidR="00742C37" w:rsidRDefault="00742C37">
      <w:pPr>
        <w:ind w:left="-675"/>
        <w:rPr>
          <w:rFonts w:ascii="Arial Narrow" w:hAnsi="Arial Narrow"/>
          <w:sz w:val="10"/>
        </w:rPr>
      </w:pPr>
    </w:p>
    <w:p w14:paraId="7CBB9E23" w14:textId="77777777" w:rsidR="00742C37" w:rsidRDefault="00234984">
      <w:pPr>
        <w:pStyle w:val="Heading2"/>
        <w:jc w:val="left"/>
        <w:rPr>
          <w:rFonts w:ascii="Arial Narrow" w:hAnsi="Arial Narrow"/>
          <w:b/>
          <w:sz w:val="20"/>
        </w:rPr>
      </w:pPr>
      <w:r>
        <w:rPr>
          <w:rFonts w:ascii="Arial Narrow" w:hAnsi="Arial Narrow"/>
          <w:b/>
          <w:sz w:val="20"/>
        </w:rPr>
        <w:t>COMPLETING AND SUBMITTING YOUR APPLICATION</w:t>
      </w:r>
    </w:p>
    <w:p w14:paraId="44AE9029" w14:textId="77777777" w:rsidR="00742C37" w:rsidRDefault="00742C37">
      <w:pPr>
        <w:rPr>
          <w:rFonts w:ascii="Arial Narrow" w:hAnsi="Arial Narrow"/>
          <w:sz w:val="8"/>
        </w:rPr>
      </w:pPr>
    </w:p>
    <w:p w14:paraId="77DD6103" w14:textId="77777777" w:rsidR="00742C37" w:rsidRDefault="00234984">
      <w:pPr>
        <w:rPr>
          <w:rFonts w:ascii="Arial Narrow" w:hAnsi="Arial Narrow"/>
        </w:rPr>
      </w:pPr>
      <w:r>
        <w:rPr>
          <w:rFonts w:ascii="Arial Narrow" w:hAnsi="Arial Narrow"/>
        </w:rPr>
        <w:t>Be sure to save a copy of your application.  You may complete the application by hand or with word processing software.  The application consists of:</w:t>
      </w:r>
    </w:p>
    <w:p w14:paraId="02DFB46B" w14:textId="77777777" w:rsidR="00742C37" w:rsidRDefault="00742C37">
      <w:pPr>
        <w:rPr>
          <w:rFonts w:ascii="Arial Narrow" w:hAnsi="Arial Narrow"/>
          <w:sz w:val="10"/>
        </w:rPr>
      </w:pPr>
    </w:p>
    <w:p w14:paraId="5B1917F4" w14:textId="77777777" w:rsidR="00742C37" w:rsidRDefault="00234984">
      <w:pPr>
        <w:numPr>
          <w:ilvl w:val="0"/>
          <w:numId w:val="3"/>
        </w:numPr>
        <w:rPr>
          <w:rFonts w:ascii="Arial Narrow" w:hAnsi="Arial Narrow"/>
        </w:rPr>
      </w:pPr>
      <w:r>
        <w:rPr>
          <w:rFonts w:ascii="Arial Narrow" w:hAnsi="Arial Narrow"/>
        </w:rPr>
        <w:t>Clark Desser College Scholarship application</w:t>
      </w:r>
    </w:p>
    <w:p w14:paraId="6CB8D67D" w14:textId="77777777" w:rsidR="00742C37" w:rsidRDefault="00234984">
      <w:pPr>
        <w:numPr>
          <w:ilvl w:val="0"/>
          <w:numId w:val="3"/>
        </w:numPr>
        <w:rPr>
          <w:rFonts w:ascii="Arial Narrow" w:hAnsi="Arial Narrow"/>
        </w:rPr>
      </w:pPr>
      <w:r>
        <w:rPr>
          <w:rFonts w:ascii="Arial Narrow" w:hAnsi="Arial Narrow"/>
        </w:rPr>
        <w:t>Personal, academic and extracurricular information</w:t>
      </w:r>
    </w:p>
    <w:p w14:paraId="0A096B01" w14:textId="77777777" w:rsidR="00742C37" w:rsidRDefault="00234984">
      <w:pPr>
        <w:numPr>
          <w:ilvl w:val="0"/>
          <w:numId w:val="3"/>
        </w:numPr>
        <w:rPr>
          <w:rFonts w:ascii="Arial Narrow" w:hAnsi="Arial Narrow"/>
        </w:rPr>
      </w:pPr>
      <w:r>
        <w:rPr>
          <w:rFonts w:ascii="Arial Narrow" w:hAnsi="Arial Narrow"/>
        </w:rPr>
        <w:t>A statement as to why you want this scholarship ( not more than 100 words)</w:t>
      </w:r>
    </w:p>
    <w:p w14:paraId="265AC6ED" w14:textId="77777777" w:rsidR="00742C37" w:rsidRDefault="00234984">
      <w:pPr>
        <w:numPr>
          <w:ilvl w:val="0"/>
          <w:numId w:val="3"/>
        </w:numPr>
        <w:rPr>
          <w:rFonts w:ascii="Arial Narrow" w:hAnsi="Arial Narrow"/>
        </w:rPr>
      </w:pPr>
      <w:r>
        <w:rPr>
          <w:rFonts w:ascii="Arial Narrow" w:hAnsi="Arial Narrow"/>
        </w:rPr>
        <w:t>Three essays</w:t>
      </w:r>
    </w:p>
    <w:p w14:paraId="038E4978" w14:textId="3B1EC705" w:rsidR="00742C37" w:rsidRDefault="00234984">
      <w:pPr>
        <w:numPr>
          <w:ilvl w:val="0"/>
          <w:numId w:val="3"/>
        </w:numPr>
        <w:rPr>
          <w:rFonts w:ascii="Arial Narrow" w:hAnsi="Arial Narrow"/>
        </w:rPr>
      </w:pPr>
      <w:r>
        <w:rPr>
          <w:rFonts w:ascii="Arial Narrow" w:hAnsi="Arial Narrow"/>
        </w:rPr>
        <w:t>Complete copy of applicant’s and parent’s FEDERAL individual tax return</w:t>
      </w:r>
      <w:r w:rsidR="00C33588">
        <w:rPr>
          <w:rFonts w:ascii="Arial Narrow" w:hAnsi="Arial Narrow"/>
        </w:rPr>
        <w:t>s, including W-2’s (for the 20</w:t>
      </w:r>
      <w:r w:rsidR="008A26C4">
        <w:rPr>
          <w:rFonts w:ascii="Arial Narrow" w:hAnsi="Arial Narrow"/>
        </w:rPr>
        <w:t>2</w:t>
      </w:r>
      <w:r w:rsidR="00C33588">
        <w:rPr>
          <w:rFonts w:ascii="Arial Narrow" w:hAnsi="Arial Narrow"/>
        </w:rPr>
        <w:t>1</w:t>
      </w:r>
      <w:r>
        <w:rPr>
          <w:rFonts w:ascii="Arial Narrow" w:hAnsi="Arial Narrow"/>
        </w:rPr>
        <w:t xml:space="preserve"> year).  If no return available, please attach a statement with an explanation as to why there is no return</w:t>
      </w:r>
      <w:r w:rsidR="00A400BD">
        <w:rPr>
          <w:rFonts w:ascii="Arial Narrow" w:hAnsi="Arial Narrow"/>
        </w:rPr>
        <w:t xml:space="preserve"> attached</w:t>
      </w:r>
      <w:r>
        <w:rPr>
          <w:rFonts w:ascii="Arial Narrow" w:hAnsi="Arial Narrow"/>
        </w:rPr>
        <w:t>.</w:t>
      </w:r>
    </w:p>
    <w:p w14:paraId="04A52C22" w14:textId="77777777" w:rsidR="00742C37" w:rsidRDefault="00742C37">
      <w:pPr>
        <w:ind w:firstLine="720"/>
        <w:rPr>
          <w:rFonts w:ascii="Arial Narrow" w:hAnsi="Arial Narrow"/>
          <w:sz w:val="10"/>
        </w:rPr>
      </w:pPr>
    </w:p>
    <w:p w14:paraId="4F9AB5EB" w14:textId="77777777" w:rsidR="00742C37" w:rsidRDefault="00234984">
      <w:r>
        <w:t>Be sure to attach any additional pages to the back of the scholarship application.  Please keep a copy of your completed application for your records.</w:t>
      </w:r>
    </w:p>
    <w:p w14:paraId="7D41E098" w14:textId="77777777" w:rsidR="00742C37" w:rsidRDefault="00742C37">
      <w:pPr>
        <w:rPr>
          <w:sz w:val="10"/>
        </w:rPr>
      </w:pPr>
    </w:p>
    <w:p w14:paraId="63521A75" w14:textId="77777777" w:rsidR="00742C37" w:rsidRDefault="00234984">
      <w:pPr>
        <w:pStyle w:val="Heading2"/>
        <w:jc w:val="left"/>
        <w:rPr>
          <w:rFonts w:ascii="Arial Narrow" w:hAnsi="Arial Narrow"/>
          <w:b/>
          <w:i/>
          <w:sz w:val="20"/>
        </w:rPr>
      </w:pPr>
      <w:r>
        <w:rPr>
          <w:rFonts w:ascii="Arial Narrow" w:hAnsi="Arial Narrow"/>
          <w:b/>
          <w:i/>
          <w:sz w:val="20"/>
        </w:rPr>
        <w:t>Letters of Recommendation</w:t>
      </w:r>
    </w:p>
    <w:p w14:paraId="5FCDE26E" w14:textId="77777777" w:rsidR="00742C37" w:rsidRDefault="00234984">
      <w:pPr>
        <w:rPr>
          <w:rFonts w:ascii="Arial Narrow" w:hAnsi="Arial Narrow"/>
        </w:rPr>
      </w:pPr>
      <w:r>
        <w:rPr>
          <w:rFonts w:ascii="Arial Narrow" w:hAnsi="Arial Narrow"/>
        </w:rPr>
        <w:t xml:space="preserve">Two letters of recommendation are required.  At least </w:t>
      </w:r>
      <w:r>
        <w:rPr>
          <w:rFonts w:ascii="Arial Narrow" w:hAnsi="Arial Narrow"/>
          <w:b/>
        </w:rPr>
        <w:t>one</w:t>
      </w:r>
      <w:r>
        <w:rPr>
          <w:rFonts w:ascii="Arial Narrow" w:hAnsi="Arial Narrow"/>
        </w:rPr>
        <w:t xml:space="preserve"> letter must be written by a teacher or counselor from your current school.  Please include all letters with your application materials.  Letters sent separately may not reach the Committee in time for consideration.</w:t>
      </w:r>
    </w:p>
    <w:p w14:paraId="78746D53" w14:textId="77777777" w:rsidR="00742C37" w:rsidRDefault="00742C37">
      <w:pPr>
        <w:rPr>
          <w:rFonts w:ascii="Arial Narrow" w:hAnsi="Arial Narrow"/>
          <w:sz w:val="16"/>
        </w:rPr>
      </w:pPr>
    </w:p>
    <w:p w14:paraId="2593016A" w14:textId="77777777" w:rsidR="00742C37" w:rsidRDefault="00234984">
      <w:pPr>
        <w:rPr>
          <w:b/>
          <w:sz w:val="22"/>
        </w:rPr>
      </w:pPr>
      <w:r>
        <w:rPr>
          <w:sz w:val="22"/>
        </w:rPr>
        <w:t xml:space="preserve">Please submit the above information in </w:t>
      </w:r>
      <w:r>
        <w:rPr>
          <w:b/>
          <w:sz w:val="22"/>
        </w:rPr>
        <w:t>ONE ENVELOPE</w:t>
      </w:r>
    </w:p>
    <w:p w14:paraId="13AA0784" w14:textId="77777777" w:rsidR="00742C37" w:rsidRDefault="00742C37">
      <w:pPr>
        <w:rPr>
          <w:rFonts w:ascii="Arial Narrow" w:hAnsi="Arial Narrow"/>
        </w:rPr>
      </w:pPr>
    </w:p>
    <w:p w14:paraId="7CEF1BC8" w14:textId="7A3A0448" w:rsidR="00742C37" w:rsidRDefault="00234984">
      <w:pPr>
        <w:rPr>
          <w:rFonts w:ascii="Arial Narrow" w:hAnsi="Arial Narrow"/>
        </w:rPr>
      </w:pPr>
      <w:r>
        <w:rPr>
          <w:rFonts w:ascii="Arial Narrow" w:hAnsi="Arial Narrow"/>
        </w:rPr>
        <w:t xml:space="preserve">Applications missing any element listed above are considered incomplete and may not be forwarded to the scholarship screening committee.  Completed applications must be postmarked no later than </w:t>
      </w:r>
      <w:r>
        <w:rPr>
          <w:rFonts w:ascii="Arial Narrow" w:hAnsi="Arial Narrow"/>
          <w:b/>
          <w:i/>
          <w:sz w:val="28"/>
        </w:rPr>
        <w:t>July 1</w:t>
      </w:r>
      <w:r>
        <w:rPr>
          <w:rFonts w:ascii="Arial Narrow" w:hAnsi="Arial Narrow"/>
          <w:b/>
          <w:i/>
          <w:sz w:val="28"/>
          <w:vertAlign w:val="superscript"/>
        </w:rPr>
        <w:t>st</w:t>
      </w:r>
      <w:r>
        <w:rPr>
          <w:rFonts w:ascii="Arial Narrow" w:hAnsi="Arial Narrow"/>
          <w:b/>
          <w:i/>
          <w:sz w:val="28"/>
        </w:rPr>
        <w:t>, 20</w:t>
      </w:r>
      <w:r w:rsidR="00A400BD">
        <w:rPr>
          <w:rFonts w:ascii="Arial Narrow" w:hAnsi="Arial Narrow"/>
          <w:b/>
          <w:i/>
          <w:sz w:val="28"/>
        </w:rPr>
        <w:t>2</w:t>
      </w:r>
      <w:r w:rsidR="008A26C4">
        <w:rPr>
          <w:rFonts w:ascii="Arial Narrow" w:hAnsi="Arial Narrow"/>
          <w:b/>
          <w:i/>
          <w:sz w:val="28"/>
        </w:rPr>
        <w:t>2</w:t>
      </w:r>
      <w:r>
        <w:rPr>
          <w:rFonts w:ascii="Arial Narrow" w:hAnsi="Arial Narrow"/>
        </w:rPr>
        <w:t>.  Late applications will not be considered.  Return completed applications to:</w:t>
      </w:r>
    </w:p>
    <w:p w14:paraId="7C09B6C6" w14:textId="77777777" w:rsidR="00742C37" w:rsidRDefault="00742C37">
      <w:pPr>
        <w:rPr>
          <w:rFonts w:ascii="Arial Narrow" w:hAnsi="Arial Narrow"/>
          <w:sz w:val="8"/>
        </w:rPr>
      </w:pPr>
    </w:p>
    <w:p w14:paraId="1BB5B228" w14:textId="77777777" w:rsidR="00742C37" w:rsidRDefault="00234984">
      <w:pPr>
        <w:ind w:firstLine="720"/>
        <w:rPr>
          <w:rFonts w:ascii="Arial Narrow" w:hAnsi="Arial Narrow"/>
        </w:rPr>
      </w:pPr>
      <w:r>
        <w:rPr>
          <w:rFonts w:ascii="Arial Narrow" w:hAnsi="Arial Narrow"/>
        </w:rPr>
        <w:t>Clark Desser College Scholarship Fund</w:t>
      </w:r>
    </w:p>
    <w:p w14:paraId="2480757C" w14:textId="77777777" w:rsidR="00742C37" w:rsidRDefault="00234984">
      <w:pPr>
        <w:ind w:firstLine="720"/>
        <w:rPr>
          <w:rFonts w:ascii="Arial Narrow" w:hAnsi="Arial Narrow"/>
        </w:rPr>
      </w:pPr>
      <w:r>
        <w:rPr>
          <w:rFonts w:ascii="Arial Narrow" w:hAnsi="Arial Narrow"/>
        </w:rPr>
        <w:t>c/o Temple Ramat Zion</w:t>
      </w:r>
    </w:p>
    <w:p w14:paraId="6F27DE6D" w14:textId="77777777" w:rsidR="00742C37" w:rsidRDefault="00234984">
      <w:pPr>
        <w:ind w:firstLine="720"/>
        <w:rPr>
          <w:rFonts w:ascii="Arial Narrow" w:hAnsi="Arial Narrow"/>
        </w:rPr>
      </w:pPr>
      <w:r>
        <w:rPr>
          <w:rFonts w:ascii="Arial Narrow" w:hAnsi="Arial Narrow"/>
        </w:rPr>
        <w:t>17655 Devonshire St.</w:t>
      </w:r>
    </w:p>
    <w:p w14:paraId="678CE744" w14:textId="77777777" w:rsidR="00742C37" w:rsidRDefault="00234984">
      <w:pPr>
        <w:ind w:firstLine="720"/>
        <w:rPr>
          <w:rFonts w:ascii="Arial Narrow" w:hAnsi="Arial Narrow"/>
        </w:rPr>
      </w:pPr>
      <w:r>
        <w:rPr>
          <w:rFonts w:ascii="Arial Narrow" w:hAnsi="Arial Narrow"/>
        </w:rPr>
        <w:t>Northridge, Ca. 91325</w:t>
      </w:r>
    </w:p>
    <w:p w14:paraId="23911CA8" w14:textId="77777777" w:rsidR="00742C37" w:rsidRDefault="00742C37">
      <w:pPr>
        <w:ind w:firstLine="720"/>
        <w:rPr>
          <w:rFonts w:ascii="Arial Narrow" w:hAnsi="Arial Narrow"/>
          <w:sz w:val="10"/>
        </w:rPr>
      </w:pPr>
    </w:p>
    <w:p w14:paraId="110523AA" w14:textId="77777777" w:rsidR="00742C37" w:rsidRDefault="00234984">
      <w:pPr>
        <w:pStyle w:val="BodyText"/>
        <w:rPr>
          <w:sz w:val="20"/>
        </w:rPr>
      </w:pPr>
      <w:r>
        <w:rPr>
          <w:sz w:val="20"/>
        </w:rPr>
        <w:t>You may expect a response from the Committee by mid-August.</w:t>
      </w:r>
    </w:p>
    <w:p w14:paraId="0D35E0F1" w14:textId="77777777" w:rsidR="00742C37" w:rsidRDefault="00742C37">
      <w:pPr>
        <w:pStyle w:val="BodyText"/>
        <w:rPr>
          <w:sz w:val="20"/>
        </w:rPr>
      </w:pPr>
    </w:p>
    <w:p w14:paraId="67032928" w14:textId="77777777" w:rsidR="00742C37" w:rsidRDefault="00234984">
      <w:pPr>
        <w:pStyle w:val="BodyText"/>
        <w:rPr>
          <w:sz w:val="20"/>
        </w:rPr>
      </w:pPr>
      <w:r>
        <w:rPr>
          <w:sz w:val="20"/>
        </w:rPr>
        <w:t>If you have further questions, please contact Mickey Desser at mickey@dictatrans.com..</w:t>
      </w:r>
    </w:p>
    <w:p w14:paraId="7F4ED8CA" w14:textId="77777777" w:rsidR="00742C37" w:rsidRDefault="00742C37">
      <w:pPr>
        <w:pStyle w:val="BodyText"/>
        <w:rPr>
          <w:sz w:val="20"/>
        </w:rPr>
      </w:pPr>
    </w:p>
    <w:p w14:paraId="0EDFC7DB" w14:textId="77777777" w:rsidR="00742C37" w:rsidRDefault="00234984">
      <w:pPr>
        <w:pStyle w:val="BodyText"/>
        <w:jc w:val="center"/>
        <w:rPr>
          <w:b/>
          <w:sz w:val="20"/>
        </w:rPr>
      </w:pPr>
      <w:r>
        <w:rPr>
          <w:b/>
          <w:sz w:val="20"/>
        </w:rPr>
        <w:t>ALL INFORMATION WILL BE KEPT STRICTLY CONFIDENTIAL</w:t>
      </w:r>
    </w:p>
    <w:p w14:paraId="3A02C372" w14:textId="43C61AF6" w:rsidR="00742C37" w:rsidRDefault="00234984">
      <w:pPr>
        <w:pStyle w:val="BodyText"/>
        <w:jc w:val="center"/>
        <w:rPr>
          <w:rFonts w:ascii="Arial Black" w:hAnsi="Arial Black"/>
          <w:b/>
          <w:bCs/>
          <w:sz w:val="24"/>
          <w:szCs w:val="24"/>
        </w:rPr>
      </w:pPr>
      <w:r>
        <w:rPr>
          <w:rFonts w:ascii="Arial Black" w:hAnsi="Arial Black"/>
          <w:b/>
          <w:bCs/>
          <w:sz w:val="24"/>
          <w:szCs w:val="24"/>
        </w:rPr>
        <w:t>Postmark Deadline: July 1</w:t>
      </w:r>
      <w:r>
        <w:rPr>
          <w:rFonts w:ascii="Arial Black" w:hAnsi="Arial Black"/>
          <w:b/>
          <w:bCs/>
          <w:sz w:val="24"/>
          <w:szCs w:val="24"/>
          <w:vertAlign w:val="superscript"/>
        </w:rPr>
        <w:t>st</w:t>
      </w:r>
      <w:r w:rsidR="00C33588">
        <w:rPr>
          <w:rFonts w:ascii="Arial Black" w:hAnsi="Arial Black"/>
          <w:b/>
          <w:bCs/>
          <w:sz w:val="24"/>
          <w:szCs w:val="24"/>
        </w:rPr>
        <w:t>, 20</w:t>
      </w:r>
      <w:r w:rsidR="00A400BD">
        <w:rPr>
          <w:rFonts w:ascii="Arial Black" w:hAnsi="Arial Black"/>
          <w:b/>
          <w:bCs/>
          <w:sz w:val="24"/>
          <w:szCs w:val="24"/>
        </w:rPr>
        <w:t>2</w:t>
      </w:r>
      <w:r w:rsidR="008A26C4">
        <w:rPr>
          <w:rFonts w:ascii="Arial Black" w:hAnsi="Arial Black"/>
          <w:b/>
          <w:bCs/>
          <w:sz w:val="24"/>
          <w:szCs w:val="24"/>
        </w:rPr>
        <w:t>2</w:t>
      </w:r>
    </w:p>
    <w:tbl>
      <w:tblPr>
        <w:tblW w:w="0" w:type="auto"/>
        <w:tblInd w:w="120" w:type="dxa"/>
        <w:tblLayout w:type="fixed"/>
        <w:tblCellMar>
          <w:left w:w="120" w:type="dxa"/>
          <w:right w:w="120" w:type="dxa"/>
        </w:tblCellMar>
        <w:tblLook w:val="0000" w:firstRow="0" w:lastRow="0" w:firstColumn="0" w:lastColumn="0" w:noHBand="0" w:noVBand="0"/>
      </w:tblPr>
      <w:tblGrid>
        <w:gridCol w:w="10518"/>
      </w:tblGrid>
      <w:tr w:rsidR="00742C37" w14:paraId="6418B1B6" w14:textId="77777777">
        <w:tc>
          <w:tcPr>
            <w:tcW w:w="10518" w:type="dxa"/>
            <w:tcBorders>
              <w:bottom w:val="single" w:sz="4" w:space="0" w:color="FFFFFF"/>
            </w:tcBorders>
          </w:tcPr>
          <w:p w14:paraId="1710D0AC" w14:textId="77777777" w:rsidR="00742C37" w:rsidRDefault="00742C37">
            <w:pPr>
              <w:tabs>
                <w:tab w:val="center" w:pos="5280"/>
              </w:tabs>
              <w:snapToGrid w:val="0"/>
              <w:spacing w:after="14"/>
              <w:jc w:val="center"/>
              <w:rPr>
                <w:rFonts w:ascii="Arial" w:hAnsi="Arial"/>
                <w:b/>
              </w:rPr>
            </w:pPr>
          </w:p>
          <w:p w14:paraId="7B220B4E" w14:textId="77777777" w:rsidR="00742C37" w:rsidRDefault="00234984">
            <w:pPr>
              <w:tabs>
                <w:tab w:val="center" w:pos="5280"/>
              </w:tabs>
              <w:spacing w:after="14"/>
              <w:jc w:val="center"/>
              <w:rPr>
                <w:rFonts w:ascii="Arial" w:hAnsi="Arial"/>
                <w:b/>
                <w:i/>
              </w:rPr>
            </w:pPr>
            <w:r>
              <w:rPr>
                <w:rFonts w:ascii="Arial" w:hAnsi="Arial"/>
                <w:b/>
              </w:rPr>
              <w:t xml:space="preserve">ALL INFORMATION WILL BE KEPT </w:t>
            </w:r>
            <w:r>
              <w:rPr>
                <w:rFonts w:ascii="Arial" w:hAnsi="Arial"/>
                <w:b/>
                <w:i/>
              </w:rPr>
              <w:t>STRICTLY CONFIDENTIAL</w:t>
            </w:r>
          </w:p>
        </w:tc>
      </w:tr>
    </w:tbl>
    <w:p w14:paraId="22666F0E" w14:textId="0F2001AB" w:rsidR="00742C37" w:rsidRDefault="009650CA">
      <w:pPr>
        <w:tabs>
          <w:tab w:val="left" w:pos="-480"/>
        </w:tabs>
        <w:spacing w:line="19" w:lineRule="exact"/>
        <w:rPr>
          <w:rFonts w:ascii="Arial" w:hAnsi="Arial"/>
        </w:rPr>
      </w:pPr>
      <w:r>
        <w:rPr>
          <w:noProof/>
        </w:rPr>
        <mc:AlternateContent>
          <mc:Choice Requires="wps">
            <w:drawing>
              <wp:anchor distT="0" distB="0" distL="114300" distR="114300" simplePos="0" relativeHeight="251666432" behindDoc="1" locked="0" layoutInCell="1" allowOverlap="1" wp14:anchorId="731704A2" wp14:editId="3FC1F6A6">
                <wp:simplePos x="0" y="0"/>
                <wp:positionH relativeFrom="page">
                  <wp:posOffset>457200</wp:posOffset>
                </wp:positionH>
                <wp:positionV relativeFrom="paragraph">
                  <wp:posOffset>58420</wp:posOffset>
                </wp:positionV>
                <wp:extent cx="6858000" cy="12065"/>
                <wp:effectExtent l="0" t="3175" r="0" b="3810"/>
                <wp:wrapNone/>
                <wp:docPr id="3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2CC459" id="Rectangle 28" o:spid="_x0000_s1026" style="position:absolute;margin-left:36pt;margin-top:4.6pt;width:540pt;height:.95pt;z-index:-25165004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" fillcolor="black" stroked="f">
                <v:stroke joinstyle="round"/>
                <w10:wrap anchorx="page"/>
              </v:rect>
            </w:pict>
          </mc:Fallback>
        </mc:AlternateContent>
      </w:r>
    </w:p>
    <w:p w14:paraId="4EBF410E" w14:textId="77777777" w:rsidR="00742C37" w:rsidRDefault="00742C37">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rPr>
          <w:rFonts w:ascii="Arial" w:hAnsi="Arial"/>
          <w:b/>
          <w:sz w:val="22"/>
        </w:rPr>
      </w:pPr>
    </w:p>
    <w:p w14:paraId="1A2F8F2E" w14:textId="77777777" w:rsidR="00742C37" w:rsidRDefault="00234984">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rPr>
          <w:rFonts w:ascii="Arial" w:hAnsi="Arial"/>
          <w:b/>
          <w:sz w:val="22"/>
        </w:rPr>
      </w:pPr>
      <w:r>
        <w:rPr>
          <w:rFonts w:ascii="Arial" w:hAnsi="Arial"/>
          <w:b/>
          <w:sz w:val="22"/>
        </w:rPr>
        <w:t>Personal Information</w:t>
      </w:r>
    </w:p>
    <w:p w14:paraId="2D948A10" w14:textId="633FC9C6" w:rsidR="00742C37" w:rsidRDefault="009650CA">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spacing w:line="91" w:lineRule="exact"/>
        <w:rPr>
          <w:rFonts w:ascii="Arial" w:hAnsi="Arial"/>
          <w:sz w:val="16"/>
        </w:rPr>
      </w:pPr>
      <w:r>
        <w:rPr>
          <w:noProof/>
        </w:rPr>
        <mc:AlternateContent>
          <mc:Choice Requires="wps">
            <w:drawing>
              <wp:anchor distT="0" distB="0" distL="114300" distR="114300" simplePos="0" relativeHeight="251639808" behindDoc="1" locked="0" layoutInCell="1" allowOverlap="1" wp14:anchorId="5519A03B" wp14:editId="30630EE9">
                <wp:simplePos x="0" y="0"/>
                <wp:positionH relativeFrom="page">
                  <wp:posOffset>457200</wp:posOffset>
                </wp:positionH>
                <wp:positionV relativeFrom="paragraph">
                  <wp:posOffset>0</wp:posOffset>
                </wp:positionV>
                <wp:extent cx="6858000" cy="57785"/>
                <wp:effectExtent l="0" t="1270" r="0" b="0"/>
                <wp:wrapNone/>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7785"/>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64CAA1" id="Rectangle 2" o:spid="_x0000_s1026" style="position:absolute;margin-left:36pt;margin-top:0;width:540pt;height:4.55pt;z-index:-25167667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" fillcolor="black" stroked="f">
                <v:stroke joinstyle="round"/>
                <w10:wrap anchorx="page"/>
              </v:rect>
            </w:pict>
          </mc:Fallback>
        </mc:AlternateContent>
      </w:r>
    </w:p>
    <w:p w14:paraId="3681640D" w14:textId="77777777" w:rsidR="00742C37" w:rsidRDefault="00742C37">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spacing w:line="204" w:lineRule="auto"/>
        <w:rPr>
          <w:rFonts w:ascii="Arial" w:hAnsi="Arial"/>
          <w:sz w:val="16"/>
        </w:rPr>
      </w:pPr>
    </w:p>
    <w:p w14:paraId="1CE81134" w14:textId="77777777" w:rsidR="00742C37" w:rsidRDefault="00234984">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spacing w:line="204" w:lineRule="auto"/>
        <w:rPr>
          <w:rFonts w:ascii="Arial" w:hAnsi="Arial"/>
          <w:sz w:val="16"/>
        </w:rPr>
      </w:pPr>
      <w:r>
        <w:rPr>
          <w:rFonts w:ascii="Arial" w:hAnsi="Arial"/>
          <w:sz w:val="16"/>
        </w:rPr>
        <w:t>Last Name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First Name</w:t>
      </w:r>
      <w:r>
        <w:rPr>
          <w:rFonts w:ascii="Arial" w:hAnsi="Arial"/>
          <w:sz w:val="16"/>
        </w:rPr>
        <w:tab/>
      </w:r>
      <w:r>
        <w:rPr>
          <w:rFonts w:ascii="Arial" w:hAnsi="Arial"/>
          <w:sz w:val="16"/>
        </w:rPr>
        <w:tab/>
        <w:t>Middle Initial</w:t>
      </w:r>
    </w:p>
    <w:p w14:paraId="0DE8C080" w14:textId="1932A150" w:rsidR="00742C37" w:rsidRDefault="009650CA">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spacing w:line="19" w:lineRule="exact"/>
        <w:rPr>
          <w:rFonts w:ascii="Arial" w:hAnsi="Arial"/>
          <w:sz w:val="16"/>
        </w:rPr>
      </w:pPr>
      <w:r>
        <w:rPr>
          <w:noProof/>
        </w:rPr>
        <mc:AlternateContent>
          <mc:Choice Requires="wps">
            <w:drawing>
              <wp:anchor distT="0" distB="0" distL="114300" distR="114300" simplePos="0" relativeHeight="251640832" behindDoc="1" locked="0" layoutInCell="1" allowOverlap="1" wp14:anchorId="5324C821" wp14:editId="1C4B8B7B">
                <wp:simplePos x="0" y="0"/>
                <wp:positionH relativeFrom="page">
                  <wp:posOffset>457200</wp:posOffset>
                </wp:positionH>
                <wp:positionV relativeFrom="paragraph">
                  <wp:posOffset>0</wp:posOffset>
                </wp:positionV>
                <wp:extent cx="6858000" cy="12065"/>
                <wp:effectExtent l="0" t="635" r="0" b="0"/>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3F2F45" id="Rectangle 3" o:spid="_x0000_s1026" style="position:absolute;margin-left:36pt;margin-top:0;width:540pt;height:.95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" fillcolor="black" stroked="f">
                <v:stroke joinstyle="round"/>
                <w10:wrap anchorx="page"/>
              </v:rect>
            </w:pict>
          </mc:Fallback>
        </mc:AlternateContent>
      </w:r>
    </w:p>
    <w:p w14:paraId="352DA25A" w14:textId="77777777" w:rsidR="00742C37" w:rsidRDefault="00742C37">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spacing w:line="204" w:lineRule="auto"/>
        <w:rPr>
          <w:rFonts w:ascii="Arial" w:hAnsi="Arial"/>
          <w:sz w:val="16"/>
        </w:rPr>
      </w:pPr>
    </w:p>
    <w:p w14:paraId="32BA24D9" w14:textId="77777777" w:rsidR="00742C37" w:rsidRDefault="00234984">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spacing w:line="204" w:lineRule="auto"/>
        <w:rPr>
          <w:rFonts w:ascii="Arial" w:hAnsi="Arial"/>
          <w:sz w:val="16"/>
        </w:rPr>
      </w:pPr>
      <w:r>
        <w:rPr>
          <w:rFonts w:ascii="Arial" w:hAnsi="Arial"/>
          <w:sz w:val="16"/>
        </w:rPr>
        <w:t>Social Security Number</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E-mail address</w:t>
      </w:r>
    </w:p>
    <w:p w14:paraId="2A245D9E" w14:textId="1B5DC1C9" w:rsidR="00742C37" w:rsidRDefault="009650CA">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spacing w:line="19" w:lineRule="exact"/>
        <w:rPr>
          <w:rFonts w:ascii="Arial" w:hAnsi="Arial"/>
          <w:sz w:val="16"/>
        </w:rPr>
      </w:pPr>
      <w:r>
        <w:rPr>
          <w:noProof/>
        </w:rPr>
        <mc:AlternateContent>
          <mc:Choice Requires="wps">
            <w:drawing>
              <wp:anchor distT="0" distB="0" distL="114300" distR="114300" simplePos="0" relativeHeight="251641856" behindDoc="1" locked="0" layoutInCell="1" allowOverlap="1" wp14:anchorId="451E8BE1" wp14:editId="66E93331">
                <wp:simplePos x="0" y="0"/>
                <wp:positionH relativeFrom="page">
                  <wp:posOffset>457200</wp:posOffset>
                </wp:positionH>
                <wp:positionV relativeFrom="paragraph">
                  <wp:posOffset>0</wp:posOffset>
                </wp:positionV>
                <wp:extent cx="6858000" cy="12065"/>
                <wp:effectExtent l="0" t="1905" r="0" b="0"/>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C5CDBC" id="Rectangle 4" o:spid="_x0000_s1026" style="position:absolute;margin-left:36pt;margin-top:0;width:540pt;height:.95pt;z-index:-25167462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" fillcolor="black" stroked="f">
                <v:stroke joinstyle="round"/>
                <w10:wrap anchorx="page"/>
              </v:rect>
            </w:pict>
          </mc:Fallback>
        </mc:AlternateContent>
      </w:r>
    </w:p>
    <w:p w14:paraId="5028467F" w14:textId="77777777" w:rsidR="00742C37" w:rsidRDefault="00742C37">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spacing w:line="204" w:lineRule="auto"/>
        <w:rPr>
          <w:rFonts w:ascii="Arial" w:hAnsi="Arial"/>
          <w:sz w:val="16"/>
        </w:rPr>
      </w:pPr>
    </w:p>
    <w:p w14:paraId="342556A5" w14:textId="77777777" w:rsidR="00742C37" w:rsidRDefault="00234984">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spacing w:line="204" w:lineRule="auto"/>
        <w:rPr>
          <w:rFonts w:ascii="Arial" w:hAnsi="Arial"/>
          <w:sz w:val="16"/>
        </w:rPr>
      </w:pPr>
      <w:r>
        <w:rPr>
          <w:rFonts w:ascii="Arial" w:hAnsi="Arial"/>
          <w:sz w:val="16"/>
        </w:rPr>
        <w:t>Street Address</w:t>
      </w:r>
    </w:p>
    <w:p w14:paraId="1779CFFC" w14:textId="6861174C" w:rsidR="00742C37" w:rsidRDefault="009650CA">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spacing w:line="19" w:lineRule="exact"/>
        <w:rPr>
          <w:rFonts w:ascii="Arial" w:hAnsi="Arial"/>
          <w:sz w:val="16"/>
        </w:rPr>
      </w:pPr>
      <w:r>
        <w:rPr>
          <w:noProof/>
        </w:rPr>
        <mc:AlternateContent>
          <mc:Choice Requires="wps">
            <w:drawing>
              <wp:anchor distT="0" distB="0" distL="114300" distR="114300" simplePos="0" relativeHeight="251642880" behindDoc="1" locked="0" layoutInCell="1" allowOverlap="1" wp14:anchorId="3FE9142D" wp14:editId="206546FD">
                <wp:simplePos x="0" y="0"/>
                <wp:positionH relativeFrom="page">
                  <wp:posOffset>457200</wp:posOffset>
                </wp:positionH>
                <wp:positionV relativeFrom="paragraph">
                  <wp:posOffset>0</wp:posOffset>
                </wp:positionV>
                <wp:extent cx="6858000" cy="12065"/>
                <wp:effectExtent l="0" t="2540" r="0" b="4445"/>
                <wp:wrapNone/>
                <wp:docPr id="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8B87C5" id="Rectangle 5" o:spid="_x0000_s1026" style="position:absolute;margin-left:36pt;margin-top:0;width:540pt;height:.9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" fillcolor="black" stroked="f">
                <v:stroke joinstyle="round"/>
                <w10:wrap anchorx="page"/>
              </v:rect>
            </w:pict>
          </mc:Fallback>
        </mc:AlternateContent>
      </w:r>
    </w:p>
    <w:p w14:paraId="372CBA6F" w14:textId="77777777" w:rsidR="00742C37" w:rsidRDefault="00742C37">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spacing w:line="204" w:lineRule="auto"/>
        <w:rPr>
          <w:rFonts w:ascii="Arial" w:hAnsi="Arial"/>
          <w:sz w:val="16"/>
        </w:rPr>
      </w:pPr>
    </w:p>
    <w:p w14:paraId="49F8FD87" w14:textId="77777777" w:rsidR="00742C37" w:rsidRDefault="00234984">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spacing w:line="204" w:lineRule="auto"/>
        <w:rPr>
          <w:rFonts w:ascii="Arial" w:hAnsi="Arial"/>
          <w:sz w:val="16"/>
        </w:rPr>
      </w:pPr>
      <w:r>
        <w:rPr>
          <w:rFonts w:ascii="Arial" w:hAnsi="Arial"/>
          <w:sz w:val="16"/>
        </w:rPr>
        <w:t>City</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State</w:t>
      </w:r>
      <w:r>
        <w:rPr>
          <w:rFonts w:ascii="Arial" w:hAnsi="Arial"/>
          <w:sz w:val="16"/>
        </w:rPr>
        <w:tab/>
      </w:r>
      <w:r>
        <w:rPr>
          <w:rFonts w:ascii="Arial" w:hAnsi="Arial"/>
          <w:sz w:val="16"/>
        </w:rPr>
        <w:tab/>
      </w:r>
      <w:r>
        <w:rPr>
          <w:rFonts w:ascii="Arial" w:hAnsi="Arial"/>
          <w:sz w:val="16"/>
        </w:rPr>
        <w:tab/>
        <w:t xml:space="preserve">ZIP Code </w:t>
      </w:r>
    </w:p>
    <w:p w14:paraId="70230FA3" w14:textId="6057D985" w:rsidR="00742C37" w:rsidRDefault="009650CA">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spacing w:line="19" w:lineRule="exact"/>
        <w:rPr>
          <w:rFonts w:ascii="Arial" w:hAnsi="Arial"/>
          <w:sz w:val="16"/>
        </w:rPr>
      </w:pPr>
      <w:r>
        <w:rPr>
          <w:noProof/>
        </w:rPr>
        <mc:AlternateContent>
          <mc:Choice Requires="wps">
            <w:drawing>
              <wp:anchor distT="0" distB="0" distL="114300" distR="114300" simplePos="0" relativeHeight="251643904" behindDoc="1" locked="0" layoutInCell="1" allowOverlap="1" wp14:anchorId="6BB7C93A" wp14:editId="06C22025">
                <wp:simplePos x="0" y="0"/>
                <wp:positionH relativeFrom="page">
                  <wp:posOffset>457200</wp:posOffset>
                </wp:positionH>
                <wp:positionV relativeFrom="paragraph">
                  <wp:posOffset>0</wp:posOffset>
                </wp:positionV>
                <wp:extent cx="6858000" cy="12065"/>
                <wp:effectExtent l="0" t="3810" r="0" b="3175"/>
                <wp:wrapNone/>
                <wp:docPr id="3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6D8FA7" id="Rectangle 6" o:spid="_x0000_s1026" style="position:absolute;margin-left:36pt;margin-top:0;width:540pt;height:.95pt;z-index:-25167257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" fillcolor="black" stroked="f">
                <v:stroke joinstyle="round"/>
                <w10:wrap anchorx="page"/>
              </v:rect>
            </w:pict>
          </mc:Fallback>
        </mc:AlternateContent>
      </w:r>
    </w:p>
    <w:p w14:paraId="0C1BDA20" w14:textId="77777777" w:rsidR="00742C37" w:rsidRDefault="00742C37">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spacing w:line="204" w:lineRule="auto"/>
        <w:rPr>
          <w:rFonts w:ascii="Arial" w:hAnsi="Arial"/>
          <w:sz w:val="16"/>
        </w:rPr>
      </w:pPr>
    </w:p>
    <w:p w14:paraId="238BC57C" w14:textId="77777777" w:rsidR="00742C37" w:rsidRDefault="00234984">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spacing w:line="204" w:lineRule="auto"/>
        <w:rPr>
          <w:rFonts w:ascii="Arial" w:hAnsi="Arial"/>
          <w:sz w:val="16"/>
        </w:rPr>
      </w:pPr>
      <w:r>
        <w:rPr>
          <w:rFonts w:ascii="Arial" w:hAnsi="Arial"/>
          <w:sz w:val="16"/>
        </w:rPr>
        <w:t>Home phone (</w:t>
      </w:r>
      <w:r>
        <w:rPr>
          <w:rFonts w:ascii="Arial" w:hAnsi="Arial"/>
          <w:sz w:val="16"/>
        </w:rPr>
        <w:tab/>
        <w:t>)</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Message phone</w:t>
      </w:r>
      <w:r>
        <w:rPr>
          <w:rFonts w:ascii="Arial" w:hAnsi="Arial"/>
          <w:sz w:val="16"/>
        </w:rPr>
        <w:tab/>
        <w:t xml:space="preserve"> (        )</w:t>
      </w:r>
    </w:p>
    <w:p w14:paraId="4423E0F1" w14:textId="61046BBC" w:rsidR="00742C37" w:rsidRDefault="009650CA">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spacing w:line="19" w:lineRule="exact"/>
        <w:rPr>
          <w:rFonts w:ascii="Arial" w:hAnsi="Arial"/>
          <w:sz w:val="16"/>
        </w:rPr>
      </w:pPr>
      <w:r>
        <w:rPr>
          <w:noProof/>
        </w:rPr>
        <mc:AlternateContent>
          <mc:Choice Requires="wps">
            <w:drawing>
              <wp:anchor distT="0" distB="0" distL="114300" distR="114300" simplePos="0" relativeHeight="251644928" behindDoc="1" locked="0" layoutInCell="1" allowOverlap="1" wp14:anchorId="04AFAFD5" wp14:editId="549E8941">
                <wp:simplePos x="0" y="0"/>
                <wp:positionH relativeFrom="page">
                  <wp:posOffset>457200</wp:posOffset>
                </wp:positionH>
                <wp:positionV relativeFrom="paragraph">
                  <wp:posOffset>0</wp:posOffset>
                </wp:positionV>
                <wp:extent cx="6858000" cy="12065"/>
                <wp:effectExtent l="0" t="0" r="0" b="1905"/>
                <wp:wrapNone/>
                <wp:docPr id="3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7DAB4F" id="Rectangle 7" o:spid="_x0000_s1026" style="position:absolute;margin-left:36pt;margin-top:0;width:540pt;height:.95pt;z-index:-25167155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" fillcolor="black" stroked="f">
                <v:stroke joinstyle="round"/>
                <w10:wrap anchorx="page"/>
              </v:rect>
            </w:pict>
          </mc:Fallback>
        </mc:AlternateContent>
      </w:r>
    </w:p>
    <w:p w14:paraId="2F794E8D" w14:textId="77777777" w:rsidR="00742C37" w:rsidRDefault="00742C37">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rPr>
          <w:rFonts w:ascii="Arial" w:hAnsi="Arial"/>
          <w:sz w:val="16"/>
        </w:rPr>
      </w:pPr>
    </w:p>
    <w:p w14:paraId="5BC73842" w14:textId="77777777" w:rsidR="00742C37" w:rsidRDefault="00234984">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rPr>
          <w:rFonts w:ascii="Arial" w:hAnsi="Arial"/>
          <w:sz w:val="16"/>
        </w:rPr>
      </w:pPr>
      <w:r>
        <w:rPr>
          <w:rFonts w:ascii="Arial" w:hAnsi="Arial"/>
          <w:sz w:val="16"/>
        </w:rPr>
        <w:t>Prospective/Current College</w:t>
      </w:r>
    </w:p>
    <w:p w14:paraId="04C62F4C" w14:textId="1BAB285E" w:rsidR="00742C37" w:rsidRDefault="009650CA">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rPr>
          <w:rFonts w:ascii="Arial" w:hAnsi="Arial"/>
          <w:sz w:val="16"/>
        </w:rPr>
      </w:pPr>
      <w:r>
        <w:rPr>
          <w:noProof/>
        </w:rPr>
        <mc:AlternateContent>
          <mc:Choice Requires="wps">
            <w:drawing>
              <wp:anchor distT="0" distB="0" distL="114300" distR="114300" simplePos="0" relativeHeight="251674624" behindDoc="1" locked="0" layoutInCell="1" allowOverlap="1" wp14:anchorId="62F9384C" wp14:editId="732CE070">
                <wp:simplePos x="0" y="0"/>
                <wp:positionH relativeFrom="page">
                  <wp:posOffset>457200</wp:posOffset>
                </wp:positionH>
                <wp:positionV relativeFrom="paragraph">
                  <wp:posOffset>8890</wp:posOffset>
                </wp:positionV>
                <wp:extent cx="6858000" cy="12065"/>
                <wp:effectExtent l="0" t="2540" r="0" b="4445"/>
                <wp:wrapNone/>
                <wp:docPr id="3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5F5393" id="Rectangle 36" o:spid="_x0000_s1026" style="position:absolute;margin-left:36pt;margin-top:.7pt;width:540pt;height:.95pt;z-index:-25164185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" fillcolor="black" stroked="f">
                <v:stroke joinstyle="round"/>
                <w10:wrap anchorx="page"/>
              </v:rect>
            </w:pict>
          </mc:Fallback>
        </mc:AlternateContent>
      </w:r>
    </w:p>
    <w:p w14:paraId="421118A1" w14:textId="77777777" w:rsidR="00742C37" w:rsidRDefault="00234984">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rPr>
          <w:rFonts w:ascii="Arial" w:hAnsi="Arial"/>
          <w:sz w:val="16"/>
        </w:rPr>
      </w:pPr>
      <w:r>
        <w:rPr>
          <w:rFonts w:ascii="Arial" w:hAnsi="Arial"/>
          <w:sz w:val="16"/>
        </w:rPr>
        <w:t xml:space="preserve">Prospective/Current  Major </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Career Goal(s) </w:t>
      </w:r>
    </w:p>
    <w:p w14:paraId="24EA9DCD" w14:textId="7FD148B9" w:rsidR="00742C37" w:rsidRDefault="009650CA">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rPr>
          <w:rFonts w:ascii="Arial" w:hAnsi="Arial"/>
          <w:sz w:val="16"/>
        </w:rPr>
      </w:pPr>
      <w:r>
        <w:rPr>
          <w:noProof/>
        </w:rPr>
        <mc:AlternateContent>
          <mc:Choice Requires="wps">
            <w:drawing>
              <wp:anchor distT="0" distB="0" distL="114300" distR="114300" simplePos="0" relativeHeight="251654144" behindDoc="1" locked="0" layoutInCell="1" allowOverlap="1" wp14:anchorId="0DF1A51D" wp14:editId="10C8BB97">
                <wp:simplePos x="0" y="0"/>
                <wp:positionH relativeFrom="page">
                  <wp:posOffset>457200</wp:posOffset>
                </wp:positionH>
                <wp:positionV relativeFrom="paragraph">
                  <wp:posOffset>27305</wp:posOffset>
                </wp:positionV>
                <wp:extent cx="6858000" cy="12065"/>
                <wp:effectExtent l="0" t="0" r="0" b="0"/>
                <wp:wrapNone/>
                <wp:docPr id="2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D4D071" id="Rectangle 16" o:spid="_x0000_s1026" style="position:absolute;margin-left:36pt;margin-top:2.15pt;width:540pt;height:.95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" fillcolor="black" stroked="f">
                <v:stroke joinstyle="round"/>
                <w10:wrap anchorx="page"/>
              </v:rect>
            </w:pict>
          </mc:Fallback>
        </mc:AlternateContent>
      </w:r>
    </w:p>
    <w:p w14:paraId="57B4759F" w14:textId="77777777" w:rsidR="00742C37" w:rsidRDefault="00234984">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rPr>
          <w:rFonts w:ascii="Arial" w:hAnsi="Arial"/>
          <w:sz w:val="16"/>
        </w:rPr>
      </w:pPr>
      <w:r>
        <w:rPr>
          <w:rFonts w:ascii="Arial" w:hAnsi="Arial"/>
          <w:sz w:val="16"/>
        </w:rPr>
        <w:t>Name of  School Currently Attending</w:t>
      </w:r>
    </w:p>
    <w:p w14:paraId="41113EC9" w14:textId="0B0B1147" w:rsidR="00742C37" w:rsidRDefault="009650CA">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rPr>
          <w:rFonts w:ascii="Arial" w:hAnsi="Arial"/>
          <w:sz w:val="16"/>
        </w:rPr>
      </w:pPr>
      <w:r>
        <w:rPr>
          <w:noProof/>
        </w:rPr>
        <mc:AlternateContent>
          <mc:Choice Requires="wps">
            <w:drawing>
              <wp:anchor distT="0" distB="0" distL="114300" distR="114300" simplePos="0" relativeHeight="251668480" behindDoc="1" locked="0" layoutInCell="1" allowOverlap="1" wp14:anchorId="0A57F36C" wp14:editId="065BCE6E">
                <wp:simplePos x="0" y="0"/>
                <wp:positionH relativeFrom="page">
                  <wp:posOffset>457200</wp:posOffset>
                </wp:positionH>
                <wp:positionV relativeFrom="paragraph">
                  <wp:posOffset>65405</wp:posOffset>
                </wp:positionV>
                <wp:extent cx="6858000" cy="12065"/>
                <wp:effectExtent l="0" t="2540" r="0" b="4445"/>
                <wp:wrapNone/>
                <wp:docPr id="2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DE7165" id="Rectangle 30" o:spid="_x0000_s1026" style="position:absolute;margin-left:36pt;margin-top:5.15pt;width:540pt;height:.95pt;z-index:-25164800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" fillcolor="black" stroked="f">
                <v:stroke joinstyle="round"/>
                <w10:wrap anchorx="page"/>
              </v:rect>
            </w:pict>
          </mc:Fallback>
        </mc:AlternateContent>
      </w:r>
    </w:p>
    <w:p w14:paraId="4DA27FAF" w14:textId="77777777" w:rsidR="00742C37" w:rsidRDefault="00234984">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rPr>
          <w:rFonts w:ascii="Arial" w:hAnsi="Arial"/>
          <w:sz w:val="16"/>
        </w:rPr>
      </w:pPr>
      <w:r>
        <w:rPr>
          <w:rFonts w:ascii="Arial" w:hAnsi="Arial"/>
          <w:sz w:val="16"/>
        </w:rPr>
        <w:t xml:space="preserve">Date of Birth </w:t>
      </w:r>
      <w:r>
        <w:rPr>
          <w:rFonts w:ascii="Arial" w:hAnsi="Arial"/>
          <w:sz w:val="16"/>
        </w:rPr>
        <w:tab/>
      </w:r>
      <w:r>
        <w:rPr>
          <w:rFonts w:ascii="Arial" w:hAnsi="Arial"/>
          <w:sz w:val="16"/>
        </w:rPr>
        <w:tab/>
      </w:r>
      <w:r>
        <w:rPr>
          <w:rFonts w:ascii="Arial" w:hAnsi="Arial"/>
          <w:sz w:val="16"/>
        </w:rPr>
        <w:tab/>
        <w:t>Place of Birth</w:t>
      </w:r>
      <w:r>
        <w:rPr>
          <w:rFonts w:ascii="Arial" w:hAnsi="Arial"/>
          <w:sz w:val="16"/>
        </w:rPr>
        <w:tab/>
      </w:r>
      <w:r>
        <w:rPr>
          <w:rFonts w:ascii="Arial" w:hAnsi="Arial"/>
          <w:sz w:val="16"/>
        </w:rPr>
        <w:tab/>
      </w:r>
      <w:r>
        <w:rPr>
          <w:rFonts w:ascii="Arial" w:hAnsi="Arial"/>
          <w:sz w:val="16"/>
        </w:rPr>
        <w:tab/>
      </w:r>
      <w:r>
        <w:rPr>
          <w:rFonts w:ascii="Arial" w:hAnsi="Arial"/>
          <w:sz w:val="16"/>
        </w:rPr>
        <w:tab/>
      </w:r>
    </w:p>
    <w:p w14:paraId="6E092E2B" w14:textId="77777777" w:rsidR="00742C37" w:rsidRDefault="00234984">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rPr>
          <w:rFonts w:ascii="Arial" w:hAnsi="Arial"/>
        </w:rPr>
      </w:pPr>
      <w:r>
        <w:rPr>
          <w:rFonts w:ascii="Arial" w:hAnsi="Arial"/>
          <w:sz w:val="16"/>
        </w:rPr>
        <w:tab/>
      </w:r>
      <w:r>
        <w:rPr>
          <w:rFonts w:ascii="Arial" w:hAnsi="Arial"/>
          <w:sz w:val="16"/>
        </w:rPr>
        <w:tab/>
      </w:r>
      <w:r>
        <w:rPr>
          <w:rFonts w:ascii="Arial" w:hAnsi="Arial"/>
        </w:rPr>
        <w:tab/>
      </w:r>
    </w:p>
    <w:p w14:paraId="713D2067" w14:textId="708A92E6" w:rsidR="00742C37" w:rsidRDefault="009650CA">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spacing w:line="19" w:lineRule="exact"/>
        <w:rPr>
          <w:rFonts w:ascii="Arial" w:hAnsi="Arial"/>
          <w:sz w:val="16"/>
        </w:rPr>
      </w:pPr>
      <w:r>
        <w:rPr>
          <w:noProof/>
        </w:rPr>
        <mc:AlternateContent>
          <mc:Choice Requires="wps">
            <w:drawing>
              <wp:anchor distT="0" distB="0" distL="114300" distR="114300" simplePos="0" relativeHeight="251645952" behindDoc="1" locked="0" layoutInCell="1" allowOverlap="1" wp14:anchorId="6B223E50" wp14:editId="790283E3">
                <wp:simplePos x="0" y="0"/>
                <wp:positionH relativeFrom="page">
                  <wp:posOffset>457200</wp:posOffset>
                </wp:positionH>
                <wp:positionV relativeFrom="paragraph">
                  <wp:posOffset>-59690</wp:posOffset>
                </wp:positionV>
                <wp:extent cx="6858000" cy="12065"/>
                <wp:effectExtent l="0" t="0" r="0" b="0"/>
                <wp:wrapNone/>
                <wp:docPr id="2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BBB139" id="Rectangle 8" o:spid="_x0000_s1026" style="position:absolute;margin-left:36pt;margin-top:-4.7pt;width:540pt;height:.95pt;z-index:-25167052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" fillcolor="black" stroked="f">
                <v:stroke joinstyle="round"/>
                <w10:wrap anchorx="page"/>
              </v:rect>
            </w:pict>
          </mc:Fallback>
        </mc:AlternateContent>
      </w:r>
    </w:p>
    <w:p w14:paraId="51110820" w14:textId="77777777" w:rsidR="00742C37" w:rsidRDefault="00742C37">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rPr>
          <w:rFonts w:ascii="Arial" w:hAnsi="Arial"/>
          <w:sz w:val="16"/>
        </w:rPr>
      </w:pPr>
    </w:p>
    <w:p w14:paraId="1571A572" w14:textId="77777777" w:rsidR="00742C37" w:rsidRDefault="00234984">
      <w:pPr>
        <w:pStyle w:val="Heading5"/>
      </w:pPr>
      <w:r>
        <w:t>Family Information</w:t>
      </w:r>
    </w:p>
    <w:p w14:paraId="43E4B685" w14:textId="3AE22029" w:rsidR="00742C37" w:rsidRDefault="009650CA">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spacing w:line="91" w:lineRule="exact"/>
        <w:rPr>
          <w:rFonts w:ascii="Arial" w:hAnsi="Arial"/>
          <w:sz w:val="16"/>
        </w:rPr>
      </w:pPr>
      <w:r>
        <w:rPr>
          <w:noProof/>
        </w:rPr>
        <mc:AlternateContent>
          <mc:Choice Requires="wps">
            <w:drawing>
              <wp:anchor distT="0" distB="0" distL="114300" distR="114300" simplePos="0" relativeHeight="251646976" behindDoc="1" locked="0" layoutInCell="1" allowOverlap="1" wp14:anchorId="1BBD793A" wp14:editId="2F7BC931">
                <wp:simplePos x="0" y="0"/>
                <wp:positionH relativeFrom="page">
                  <wp:posOffset>457200</wp:posOffset>
                </wp:positionH>
                <wp:positionV relativeFrom="paragraph">
                  <wp:posOffset>0</wp:posOffset>
                </wp:positionV>
                <wp:extent cx="6858000" cy="57785"/>
                <wp:effectExtent l="0" t="0" r="0" b="254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7785"/>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F3A653" id="Rectangle 9" o:spid="_x0000_s1026" style="position:absolute;margin-left:36pt;margin-top:0;width:540pt;height:4.55pt;z-index:-25166950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" fillcolor="black" stroked="f">
                <v:stroke joinstyle="round"/>
                <w10:wrap anchorx="page"/>
              </v:rect>
            </w:pict>
          </mc:Fallback>
        </mc:AlternateContent>
      </w:r>
    </w:p>
    <w:p w14:paraId="383AD752" w14:textId="77777777" w:rsidR="00742C37" w:rsidRDefault="00742C37">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spacing w:line="192" w:lineRule="auto"/>
        <w:rPr>
          <w:rFonts w:ascii="Arial" w:hAnsi="Arial"/>
          <w:sz w:val="16"/>
        </w:rPr>
      </w:pPr>
    </w:p>
    <w:p w14:paraId="446337CF" w14:textId="77777777" w:rsidR="00742C37" w:rsidRDefault="00234984">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spacing w:line="192" w:lineRule="auto"/>
        <w:rPr>
          <w:rFonts w:ascii="Arial" w:hAnsi="Arial"/>
          <w:sz w:val="16"/>
        </w:rPr>
      </w:pPr>
      <w:r>
        <w:rPr>
          <w:rFonts w:ascii="Arial" w:hAnsi="Arial"/>
          <w:sz w:val="16"/>
        </w:rPr>
        <w:t>Mother's Name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Place of Birth</w:t>
      </w:r>
    </w:p>
    <w:p w14:paraId="2D60E3EE" w14:textId="77777777" w:rsidR="00742C37" w:rsidRDefault="00742C37">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spacing w:line="192" w:lineRule="auto"/>
        <w:rPr>
          <w:rFonts w:ascii="Arial" w:hAnsi="Arial"/>
          <w:sz w:val="16"/>
        </w:rPr>
      </w:pPr>
    </w:p>
    <w:p w14:paraId="7914F23B" w14:textId="278F8FB9" w:rsidR="00742C37" w:rsidRDefault="009650CA">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spacing w:line="19" w:lineRule="exact"/>
        <w:rPr>
          <w:rFonts w:ascii="Arial" w:hAnsi="Arial"/>
          <w:sz w:val="16"/>
        </w:rPr>
      </w:pPr>
      <w:r>
        <w:rPr>
          <w:noProof/>
        </w:rPr>
        <mc:AlternateContent>
          <mc:Choice Requires="wps">
            <w:drawing>
              <wp:anchor distT="0" distB="0" distL="114300" distR="114300" simplePos="0" relativeHeight="251648000" behindDoc="1" locked="0" layoutInCell="1" allowOverlap="1" wp14:anchorId="4EE06AC7" wp14:editId="4D393ABF">
                <wp:simplePos x="0" y="0"/>
                <wp:positionH relativeFrom="page">
                  <wp:posOffset>457200</wp:posOffset>
                </wp:positionH>
                <wp:positionV relativeFrom="paragraph">
                  <wp:posOffset>0</wp:posOffset>
                </wp:positionV>
                <wp:extent cx="6858000" cy="12065"/>
                <wp:effectExtent l="0" t="1270" r="0" b="0"/>
                <wp:wrapNone/>
                <wp:docPr id="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A401DA" id="Rectangle 10" o:spid="_x0000_s1026" style="position:absolute;margin-left:36pt;margin-top:0;width:540pt;height:.95pt;z-index:-25166848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" fillcolor="black" stroked="f">
                <v:stroke joinstyle="round"/>
                <w10:wrap anchorx="page"/>
              </v:rect>
            </w:pict>
          </mc:Fallback>
        </mc:AlternateContent>
      </w:r>
    </w:p>
    <w:p w14:paraId="339DBA4B" w14:textId="77777777" w:rsidR="00742C37" w:rsidRDefault="00742C37">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spacing w:line="192" w:lineRule="auto"/>
        <w:rPr>
          <w:rFonts w:ascii="Arial" w:hAnsi="Arial"/>
          <w:sz w:val="16"/>
        </w:rPr>
      </w:pPr>
    </w:p>
    <w:p w14:paraId="4500A8A3" w14:textId="77777777" w:rsidR="00742C37" w:rsidRDefault="00234984">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spacing w:line="192" w:lineRule="auto"/>
        <w:rPr>
          <w:rFonts w:ascii="Arial" w:hAnsi="Arial"/>
          <w:sz w:val="16"/>
        </w:rPr>
      </w:pPr>
      <w:r>
        <w:rPr>
          <w:rFonts w:ascii="Arial" w:hAnsi="Arial"/>
          <w:sz w:val="16"/>
        </w:rPr>
        <w:t>Current Occupation</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of Years</w:t>
      </w:r>
    </w:p>
    <w:p w14:paraId="45524371" w14:textId="77777777" w:rsidR="00742C37" w:rsidRDefault="00742C37">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spacing w:line="192" w:lineRule="auto"/>
        <w:rPr>
          <w:rFonts w:ascii="Arial" w:hAnsi="Arial"/>
          <w:sz w:val="16"/>
        </w:rPr>
      </w:pPr>
    </w:p>
    <w:p w14:paraId="7FF211CD" w14:textId="153D8330" w:rsidR="00742C37" w:rsidRDefault="009650CA">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spacing w:line="19" w:lineRule="exact"/>
        <w:rPr>
          <w:rFonts w:ascii="Arial" w:hAnsi="Arial"/>
          <w:sz w:val="16"/>
        </w:rPr>
      </w:pPr>
      <w:r>
        <w:rPr>
          <w:noProof/>
        </w:rPr>
        <mc:AlternateContent>
          <mc:Choice Requires="wps">
            <w:drawing>
              <wp:anchor distT="0" distB="0" distL="114300" distR="114300" simplePos="0" relativeHeight="251649024" behindDoc="1" locked="0" layoutInCell="1" allowOverlap="1" wp14:anchorId="126D43CA" wp14:editId="50BD9D04">
                <wp:simplePos x="0" y="0"/>
                <wp:positionH relativeFrom="page">
                  <wp:posOffset>457200</wp:posOffset>
                </wp:positionH>
                <wp:positionV relativeFrom="paragraph">
                  <wp:posOffset>0</wp:posOffset>
                </wp:positionV>
                <wp:extent cx="6858000" cy="12065"/>
                <wp:effectExtent l="0" t="0" r="0" b="0"/>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689C84" id="Rectangle 11" o:spid="_x0000_s1026" style="position:absolute;margin-left:36pt;margin-top:0;width:540pt;height:.95pt;z-index:-25166745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" fillcolor="black" stroked="f">
                <v:stroke joinstyle="round"/>
                <w10:wrap anchorx="page"/>
              </v:rect>
            </w:pict>
          </mc:Fallback>
        </mc:AlternateContent>
      </w:r>
    </w:p>
    <w:p w14:paraId="04A1D7D1" w14:textId="77777777" w:rsidR="00742C37" w:rsidRDefault="00742C37">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spacing w:line="192" w:lineRule="auto"/>
        <w:rPr>
          <w:rFonts w:ascii="Arial" w:hAnsi="Arial"/>
          <w:sz w:val="16"/>
        </w:rPr>
      </w:pPr>
    </w:p>
    <w:p w14:paraId="4FE12798" w14:textId="77777777" w:rsidR="00742C37" w:rsidRDefault="00234984">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spacing w:line="192" w:lineRule="auto"/>
        <w:rPr>
          <w:rFonts w:ascii="Arial" w:hAnsi="Arial"/>
          <w:sz w:val="16"/>
        </w:rPr>
      </w:pPr>
      <w:r>
        <w:rPr>
          <w:rFonts w:ascii="Arial" w:hAnsi="Arial"/>
          <w:sz w:val="16"/>
        </w:rPr>
        <w:t>Previous Occupation</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of Years</w:t>
      </w:r>
    </w:p>
    <w:p w14:paraId="0BB8D4AE" w14:textId="77777777" w:rsidR="00742C37" w:rsidRDefault="00742C37">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spacing w:line="192" w:lineRule="auto"/>
        <w:rPr>
          <w:rFonts w:ascii="Arial" w:hAnsi="Arial"/>
          <w:sz w:val="16"/>
        </w:rPr>
      </w:pPr>
    </w:p>
    <w:p w14:paraId="4CC3BE40" w14:textId="5FEDE69C" w:rsidR="00742C37" w:rsidRDefault="009650CA">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spacing w:line="19" w:lineRule="exact"/>
        <w:rPr>
          <w:rFonts w:ascii="Arial" w:hAnsi="Arial"/>
          <w:sz w:val="16"/>
        </w:rPr>
      </w:pPr>
      <w:r>
        <w:rPr>
          <w:noProof/>
        </w:rPr>
        <mc:AlternateContent>
          <mc:Choice Requires="wps">
            <w:drawing>
              <wp:anchor distT="0" distB="0" distL="114300" distR="114300" simplePos="0" relativeHeight="251650048" behindDoc="1" locked="0" layoutInCell="1" allowOverlap="1" wp14:anchorId="04CE5AA7" wp14:editId="5931A0AD">
                <wp:simplePos x="0" y="0"/>
                <wp:positionH relativeFrom="page">
                  <wp:posOffset>457200</wp:posOffset>
                </wp:positionH>
                <wp:positionV relativeFrom="paragraph">
                  <wp:posOffset>0</wp:posOffset>
                </wp:positionV>
                <wp:extent cx="6858000" cy="12065"/>
                <wp:effectExtent l="0" t="0" r="0" b="1905"/>
                <wp:wrapNone/>
                <wp:docPr id="2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F8162D" id="Rectangle 12" o:spid="_x0000_s1026" style="position:absolute;margin-left:36pt;margin-top:0;width:540pt;height:.95pt;z-index:-25166643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" fillcolor="black" stroked="f">
                <v:stroke joinstyle="round"/>
                <w10:wrap anchorx="page"/>
              </v:rect>
            </w:pict>
          </mc:Fallback>
        </mc:AlternateContent>
      </w:r>
    </w:p>
    <w:p w14:paraId="0C666915" w14:textId="77777777" w:rsidR="00742C37" w:rsidRDefault="00742C37">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spacing w:line="192" w:lineRule="auto"/>
        <w:rPr>
          <w:rFonts w:ascii="Arial" w:hAnsi="Arial"/>
          <w:sz w:val="16"/>
        </w:rPr>
      </w:pPr>
    </w:p>
    <w:p w14:paraId="4FD9F736" w14:textId="77777777" w:rsidR="00742C37" w:rsidRDefault="00234984">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spacing w:line="192" w:lineRule="auto"/>
        <w:rPr>
          <w:rFonts w:ascii="Arial" w:hAnsi="Arial"/>
          <w:sz w:val="16"/>
        </w:rPr>
      </w:pPr>
      <w:r>
        <w:rPr>
          <w:rFonts w:ascii="Arial" w:hAnsi="Arial"/>
          <w:sz w:val="16"/>
        </w:rPr>
        <w:t>Father's Name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Place of Birth</w:t>
      </w:r>
    </w:p>
    <w:p w14:paraId="77EDAF60" w14:textId="77777777" w:rsidR="00742C37" w:rsidRDefault="00742C37">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spacing w:line="192" w:lineRule="auto"/>
        <w:rPr>
          <w:rFonts w:ascii="Arial" w:hAnsi="Arial"/>
          <w:sz w:val="16"/>
        </w:rPr>
      </w:pPr>
    </w:p>
    <w:p w14:paraId="746DF121" w14:textId="51068C86" w:rsidR="00742C37" w:rsidRDefault="009650CA">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spacing w:line="19" w:lineRule="exact"/>
        <w:rPr>
          <w:rFonts w:ascii="Arial" w:hAnsi="Arial"/>
          <w:sz w:val="16"/>
        </w:rPr>
      </w:pPr>
      <w:r>
        <w:rPr>
          <w:noProof/>
        </w:rPr>
        <mc:AlternateContent>
          <mc:Choice Requires="wps">
            <w:drawing>
              <wp:anchor distT="0" distB="0" distL="114300" distR="114300" simplePos="0" relativeHeight="251651072" behindDoc="1" locked="0" layoutInCell="1" allowOverlap="1" wp14:anchorId="7B7869F8" wp14:editId="7CDD4E02">
                <wp:simplePos x="0" y="0"/>
                <wp:positionH relativeFrom="page">
                  <wp:posOffset>457200</wp:posOffset>
                </wp:positionH>
                <wp:positionV relativeFrom="paragraph">
                  <wp:posOffset>0</wp:posOffset>
                </wp:positionV>
                <wp:extent cx="6858000" cy="635"/>
                <wp:effectExtent l="9525" t="12065" r="9525" b="6350"/>
                <wp:wrapNone/>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
                        </a:xfrm>
                        <a:prstGeom prst="rect">
                          <a:avLst/>
                        </a:prstGeom>
                        <a:solidFill>
                          <a:srgbClr val="000000"/>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806876" id="Rectangle 13" o:spid="_x0000_s1026" style="position:absolute;margin-left:36pt;margin-top:0;width:540pt;height:.05pt;z-index:-25166540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" fillcolor="black" strokeweight=".26mm">
                <w10:wrap anchorx="page"/>
              </v:rect>
            </w:pict>
          </mc:Fallback>
        </mc:AlternateContent>
      </w:r>
    </w:p>
    <w:p w14:paraId="38C8778C" w14:textId="77777777" w:rsidR="00742C37" w:rsidRDefault="00742C37">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spacing w:line="192" w:lineRule="auto"/>
        <w:rPr>
          <w:rFonts w:ascii="Arial" w:hAnsi="Arial"/>
          <w:sz w:val="16"/>
        </w:rPr>
      </w:pPr>
    </w:p>
    <w:p w14:paraId="7D9F19BC" w14:textId="77777777" w:rsidR="00742C37" w:rsidRDefault="00234984">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spacing w:line="192" w:lineRule="auto"/>
        <w:rPr>
          <w:rFonts w:ascii="Arial" w:hAnsi="Arial"/>
          <w:sz w:val="16"/>
        </w:rPr>
      </w:pPr>
      <w:r>
        <w:rPr>
          <w:rFonts w:ascii="Arial" w:hAnsi="Arial"/>
          <w:sz w:val="16"/>
        </w:rPr>
        <w:t>Current Occupation</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of Years</w:t>
      </w:r>
    </w:p>
    <w:p w14:paraId="5BAB465E" w14:textId="0BB7713D" w:rsidR="00742C37" w:rsidRDefault="009650CA">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spacing w:line="192" w:lineRule="auto"/>
        <w:rPr>
          <w:rFonts w:ascii="Arial" w:hAnsi="Arial"/>
          <w:sz w:val="16"/>
        </w:rPr>
      </w:pPr>
      <w:r>
        <w:rPr>
          <w:noProof/>
        </w:rPr>
        <mc:AlternateContent>
          <mc:Choice Requires="wps">
            <w:drawing>
              <wp:anchor distT="0" distB="0" distL="114300" distR="114300" simplePos="0" relativeHeight="251665408" behindDoc="0" locked="0" layoutInCell="1" allowOverlap="1" wp14:anchorId="55863CDD" wp14:editId="38435F9A">
                <wp:simplePos x="0" y="0"/>
                <wp:positionH relativeFrom="column">
                  <wp:posOffset>-685800</wp:posOffset>
                </wp:positionH>
                <wp:positionV relativeFrom="paragraph">
                  <wp:posOffset>64770</wp:posOffset>
                </wp:positionV>
                <wp:extent cx="6858000" cy="0"/>
                <wp:effectExtent l="9525" t="8890" r="9525" b="10160"/>
                <wp:wrapNone/>
                <wp:docPr id="2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0068E" id="Line 2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1pt" to="48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" strokeweight=".26mm">
                <v:stroke joinstyle="miter"/>
              </v:line>
            </w:pict>
          </mc:Fallback>
        </mc:AlternateContent>
      </w:r>
    </w:p>
    <w:p w14:paraId="54B774C4" w14:textId="77777777" w:rsidR="00742C37" w:rsidRDefault="00742C37">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spacing w:line="19" w:lineRule="exact"/>
        <w:rPr>
          <w:rFonts w:ascii="Arial" w:hAnsi="Arial"/>
          <w:sz w:val="16"/>
        </w:rPr>
      </w:pPr>
    </w:p>
    <w:p w14:paraId="1D075D45" w14:textId="77777777" w:rsidR="00742C37" w:rsidRDefault="00742C37">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spacing w:line="192" w:lineRule="auto"/>
        <w:jc w:val="center"/>
        <w:rPr>
          <w:rFonts w:ascii="Arial" w:hAnsi="Arial"/>
          <w:sz w:val="16"/>
        </w:rPr>
      </w:pPr>
    </w:p>
    <w:p w14:paraId="3E91E048" w14:textId="77777777" w:rsidR="00742C37" w:rsidRDefault="00234984">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spacing w:line="192" w:lineRule="auto"/>
        <w:rPr>
          <w:rFonts w:ascii="Arial" w:hAnsi="Arial"/>
          <w:sz w:val="16"/>
        </w:rPr>
      </w:pPr>
      <w:r>
        <w:rPr>
          <w:rFonts w:ascii="Arial" w:hAnsi="Arial"/>
          <w:sz w:val="16"/>
        </w:rPr>
        <w:t>Previous Occupation</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of Years</w:t>
      </w:r>
    </w:p>
    <w:p w14:paraId="7D55F72E" w14:textId="77777777" w:rsidR="00742C37" w:rsidRDefault="00742C37">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spacing w:line="192" w:lineRule="auto"/>
        <w:rPr>
          <w:rFonts w:ascii="Arial" w:hAnsi="Arial"/>
          <w:sz w:val="16"/>
        </w:rPr>
      </w:pPr>
    </w:p>
    <w:p w14:paraId="65F8956C" w14:textId="46B11001" w:rsidR="00742C37" w:rsidRDefault="009650CA">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spacing w:line="19" w:lineRule="exact"/>
        <w:rPr>
          <w:rFonts w:ascii="Arial" w:hAnsi="Arial"/>
          <w:sz w:val="16"/>
        </w:rPr>
      </w:pPr>
      <w:r>
        <w:rPr>
          <w:noProof/>
        </w:rPr>
        <mc:AlternateContent>
          <mc:Choice Requires="wps">
            <w:drawing>
              <wp:anchor distT="0" distB="0" distL="114300" distR="114300" simplePos="0" relativeHeight="251652096" behindDoc="1" locked="0" layoutInCell="1" allowOverlap="1" wp14:anchorId="19D9C82C" wp14:editId="3A50BEB6">
                <wp:simplePos x="0" y="0"/>
                <wp:positionH relativeFrom="page">
                  <wp:posOffset>457200</wp:posOffset>
                </wp:positionH>
                <wp:positionV relativeFrom="paragraph">
                  <wp:posOffset>0</wp:posOffset>
                </wp:positionV>
                <wp:extent cx="6858000" cy="12065"/>
                <wp:effectExtent l="0" t="0" r="0" b="635"/>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88BB61" id="Rectangle 14" o:spid="_x0000_s1026" style="position:absolute;margin-left:36pt;margin-top:0;width:540pt;height:.95pt;z-index:-25166438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" fillcolor="black" stroked="f">
                <v:stroke joinstyle="round"/>
                <w10:wrap anchorx="page"/>
              </v:rect>
            </w:pict>
          </mc:Fallback>
        </mc:AlternateContent>
      </w:r>
    </w:p>
    <w:p w14:paraId="0C8937DD" w14:textId="77777777" w:rsidR="00742C37" w:rsidRDefault="00742C37">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spacing w:line="192" w:lineRule="auto"/>
        <w:rPr>
          <w:rFonts w:ascii="Arial" w:hAnsi="Arial"/>
          <w:sz w:val="16"/>
        </w:rPr>
      </w:pPr>
    </w:p>
    <w:p w14:paraId="0730D4C8" w14:textId="22430924" w:rsidR="00742C37" w:rsidRDefault="009650CA">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spacing w:line="192" w:lineRule="auto"/>
        <w:rPr>
          <w:rFonts w:ascii="Arial" w:hAnsi="Arial"/>
          <w:sz w:val="16"/>
        </w:rPr>
      </w:pPr>
      <w:r>
        <w:rPr>
          <w:noProof/>
        </w:rPr>
        <mc:AlternateContent>
          <mc:Choice Requires="wps">
            <w:drawing>
              <wp:anchor distT="0" distB="0" distL="114300" distR="114300" simplePos="0" relativeHeight="251669504" behindDoc="0" locked="0" layoutInCell="1" allowOverlap="1" wp14:anchorId="52E10A50" wp14:editId="5265B0F8">
                <wp:simplePos x="0" y="0"/>
                <wp:positionH relativeFrom="column">
                  <wp:posOffset>1691640</wp:posOffset>
                </wp:positionH>
                <wp:positionV relativeFrom="paragraph">
                  <wp:posOffset>8255</wp:posOffset>
                </wp:positionV>
                <wp:extent cx="64135" cy="64135"/>
                <wp:effectExtent l="5715" t="5715" r="6350" b="6350"/>
                <wp:wrapNone/>
                <wp:docPr id="1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5F137A" id="Rectangle 31" o:spid="_x0000_s1026" style="position:absolute;margin-left:133.2pt;margin-top:.65pt;width:5.05pt;height:5.0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" strokeweight=".26mm"/>
            </w:pict>
          </mc:Fallback>
        </mc:AlternateContent>
      </w:r>
      <w:r>
        <w:rPr>
          <w:noProof/>
        </w:rPr>
        <mc:AlternateContent>
          <mc:Choice Requires="wps">
            <w:drawing>
              <wp:anchor distT="0" distB="0" distL="114300" distR="114300" simplePos="0" relativeHeight="251670528" behindDoc="0" locked="0" layoutInCell="1" allowOverlap="1" wp14:anchorId="1E558019" wp14:editId="2BB88177">
                <wp:simplePos x="0" y="0"/>
                <wp:positionH relativeFrom="column">
                  <wp:posOffset>2679065</wp:posOffset>
                </wp:positionH>
                <wp:positionV relativeFrom="paragraph">
                  <wp:posOffset>15240</wp:posOffset>
                </wp:positionV>
                <wp:extent cx="64135" cy="64135"/>
                <wp:effectExtent l="12065" t="12700" r="9525" b="8890"/>
                <wp:wrapNone/>
                <wp:docPr id="1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39BEDB" id="Rectangle 32" o:spid="_x0000_s1026" style="position:absolute;margin-left:210.95pt;margin-top:1.2pt;width:5.05pt;height:5.0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" strokeweight=".26mm"/>
            </w:pict>
          </mc:Fallback>
        </mc:AlternateContent>
      </w:r>
      <w:r>
        <w:rPr>
          <w:noProof/>
        </w:rPr>
        <mc:AlternateContent>
          <mc:Choice Requires="wps">
            <w:drawing>
              <wp:anchor distT="0" distB="0" distL="114300" distR="114300" simplePos="0" relativeHeight="251671552" behindDoc="0" locked="0" layoutInCell="1" allowOverlap="1" wp14:anchorId="511FFB2C" wp14:editId="3085FE9D">
                <wp:simplePos x="0" y="0"/>
                <wp:positionH relativeFrom="column">
                  <wp:posOffset>3657600</wp:posOffset>
                </wp:positionH>
                <wp:positionV relativeFrom="paragraph">
                  <wp:posOffset>15240</wp:posOffset>
                </wp:positionV>
                <wp:extent cx="64135" cy="64135"/>
                <wp:effectExtent l="9525" t="12700" r="12065" b="8890"/>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A14A34" id="Rectangle 33" o:spid="_x0000_s1026" style="position:absolute;margin-left:4in;margin-top:1.2pt;width:5.05pt;height:5.0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" strokeweight=".26mm"/>
            </w:pict>
          </mc:Fallback>
        </mc:AlternateContent>
      </w:r>
      <w:r>
        <w:rPr>
          <w:noProof/>
        </w:rPr>
        <mc:AlternateContent>
          <mc:Choice Requires="wps">
            <w:drawing>
              <wp:anchor distT="0" distB="0" distL="114300" distR="114300" simplePos="0" relativeHeight="251672576" behindDoc="0" locked="0" layoutInCell="1" allowOverlap="1" wp14:anchorId="52F3BABF" wp14:editId="463162E8">
                <wp:simplePos x="0" y="0"/>
                <wp:positionH relativeFrom="column">
                  <wp:posOffset>4663440</wp:posOffset>
                </wp:positionH>
                <wp:positionV relativeFrom="paragraph">
                  <wp:posOffset>15240</wp:posOffset>
                </wp:positionV>
                <wp:extent cx="64135" cy="64135"/>
                <wp:effectExtent l="5715" t="12700" r="6350" b="8890"/>
                <wp:wrapNone/>
                <wp:docPr id="1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B605D5" id="Rectangle 34" o:spid="_x0000_s1026" style="position:absolute;margin-left:367.2pt;margin-top:1.2pt;width:5.05pt;height:5.0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" strokeweight=".26mm"/>
            </w:pict>
          </mc:Fallback>
        </mc:AlternateContent>
      </w:r>
      <w:r>
        <w:rPr>
          <w:noProof/>
        </w:rPr>
        <mc:AlternateContent>
          <mc:Choice Requires="wps">
            <w:drawing>
              <wp:anchor distT="0" distB="0" distL="114300" distR="114300" simplePos="0" relativeHeight="251673600" behindDoc="0" locked="0" layoutInCell="1" allowOverlap="1" wp14:anchorId="6B502393" wp14:editId="0890425F">
                <wp:simplePos x="0" y="0"/>
                <wp:positionH relativeFrom="column">
                  <wp:posOffset>5623560</wp:posOffset>
                </wp:positionH>
                <wp:positionV relativeFrom="paragraph">
                  <wp:posOffset>15240</wp:posOffset>
                </wp:positionV>
                <wp:extent cx="64135" cy="64135"/>
                <wp:effectExtent l="13335" t="12700" r="8255" b="8890"/>
                <wp:wrapNone/>
                <wp:docPr id="1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5ABB1C" id="Rectangle 35" o:spid="_x0000_s1026" style="position:absolute;margin-left:442.8pt;margin-top:1.2pt;width:5.05pt;height:5.0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" strokeweight=".26mm"/>
            </w:pict>
          </mc:Fallback>
        </mc:AlternateContent>
      </w:r>
      <w:r w:rsidR="00234984">
        <w:rPr>
          <w:rFonts w:ascii="Arial" w:hAnsi="Arial"/>
          <w:sz w:val="16"/>
        </w:rPr>
        <w:t xml:space="preserve">Parents’ Marital Status </w:t>
      </w:r>
      <w:r w:rsidR="00234984">
        <w:rPr>
          <w:rFonts w:ascii="Arial" w:hAnsi="Arial"/>
          <w:sz w:val="16"/>
        </w:rPr>
        <w:tab/>
        <w:t xml:space="preserve">Single </w:t>
      </w:r>
      <w:r w:rsidR="00234984">
        <w:rPr>
          <w:rFonts w:ascii="Arial" w:hAnsi="Arial"/>
          <w:sz w:val="16"/>
        </w:rPr>
        <w:tab/>
      </w:r>
      <w:r w:rsidR="00234984">
        <w:rPr>
          <w:rFonts w:ascii="Arial" w:hAnsi="Arial"/>
          <w:sz w:val="16"/>
        </w:rPr>
        <w:tab/>
        <w:t xml:space="preserve">Married     </w:t>
      </w:r>
      <w:r w:rsidR="00234984">
        <w:rPr>
          <w:rFonts w:ascii="Arial" w:hAnsi="Arial"/>
          <w:sz w:val="16"/>
        </w:rPr>
        <w:tab/>
        <w:t xml:space="preserve">Divorced   </w:t>
      </w:r>
      <w:r w:rsidR="00234984">
        <w:rPr>
          <w:rFonts w:ascii="Arial" w:hAnsi="Arial"/>
          <w:sz w:val="16"/>
        </w:rPr>
        <w:tab/>
        <w:t xml:space="preserve">        Separated </w:t>
      </w:r>
      <w:r w:rsidR="00234984">
        <w:rPr>
          <w:rFonts w:ascii="Arial" w:hAnsi="Arial"/>
          <w:sz w:val="16"/>
        </w:rPr>
        <w:tab/>
        <w:t xml:space="preserve">     Widowed </w:t>
      </w:r>
    </w:p>
    <w:p w14:paraId="775FB8AC" w14:textId="3289C12E" w:rsidR="00742C37" w:rsidRDefault="009650CA">
      <w:pPr>
        <w:tabs>
          <w:tab w:val="left" w:pos="-480"/>
          <w:tab w:val="left" w:pos="0"/>
          <w:tab w:val="left" w:pos="420"/>
          <w:tab w:val="left" w:pos="1440"/>
          <w:tab w:val="left" w:pos="2160"/>
          <w:tab w:val="left" w:pos="2880"/>
          <w:tab w:val="left" w:pos="3600"/>
          <w:tab w:val="left" w:pos="4320"/>
          <w:tab w:val="left" w:pos="5040"/>
          <w:tab w:val="left" w:pos="5760"/>
          <w:tab w:val="left" w:pos="6180"/>
          <w:tab w:val="left" w:pos="7200"/>
        </w:tabs>
        <w:spacing w:line="192" w:lineRule="auto"/>
        <w:rPr>
          <w:rFonts w:ascii="Arial" w:hAnsi="Arial"/>
          <w:sz w:val="16"/>
        </w:rPr>
      </w:pPr>
      <w:r>
        <w:rPr>
          <w:noProof/>
        </w:rPr>
        <mc:AlternateContent>
          <mc:Choice Requires="wps">
            <w:drawing>
              <wp:anchor distT="0" distB="0" distL="114300" distR="114300" simplePos="0" relativeHeight="251655168" behindDoc="1" locked="0" layoutInCell="1" allowOverlap="1" wp14:anchorId="7C71B7B5" wp14:editId="30D6911D">
                <wp:simplePos x="0" y="0"/>
                <wp:positionH relativeFrom="page">
                  <wp:posOffset>457200</wp:posOffset>
                </wp:positionH>
                <wp:positionV relativeFrom="paragraph">
                  <wp:posOffset>73025</wp:posOffset>
                </wp:positionV>
                <wp:extent cx="6858000" cy="12065"/>
                <wp:effectExtent l="0" t="1905" r="0" b="0"/>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C6F441" id="Rectangle 17" o:spid="_x0000_s1026" style="position:absolute;margin-left:36pt;margin-top:5.75pt;width:540pt;height:.95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" fillcolor="black" stroked="f">
                <v:stroke joinstyle="round"/>
                <w10:wrap anchorx="page"/>
              </v:rect>
            </w:pict>
          </mc:Fallback>
        </mc:AlternateContent>
      </w:r>
    </w:p>
    <w:p w14:paraId="2E3C8B48" w14:textId="77777777" w:rsidR="00742C37" w:rsidRDefault="00742C37">
      <w:pPr>
        <w:tabs>
          <w:tab w:val="left" w:pos="720"/>
          <w:tab w:val="left" w:pos="3060"/>
          <w:tab w:val="left" w:pos="5760"/>
          <w:tab w:val="left" w:pos="8550"/>
        </w:tabs>
        <w:spacing w:line="192" w:lineRule="auto"/>
        <w:rPr>
          <w:rFonts w:ascii="Arial" w:hAnsi="Arial"/>
          <w:sz w:val="16"/>
        </w:rPr>
      </w:pPr>
    </w:p>
    <w:p w14:paraId="63B8191A" w14:textId="77777777" w:rsidR="00742C37" w:rsidRDefault="00742C37">
      <w:pPr>
        <w:tabs>
          <w:tab w:val="left" w:pos="0"/>
        </w:tabs>
        <w:spacing w:line="192" w:lineRule="auto"/>
        <w:rPr>
          <w:rFonts w:ascii="Arial" w:hAnsi="Arial"/>
          <w:sz w:val="16"/>
        </w:rPr>
      </w:pPr>
    </w:p>
    <w:p w14:paraId="28A7F362" w14:textId="77777777" w:rsidR="00742C37" w:rsidRDefault="00742C37">
      <w:pPr>
        <w:tabs>
          <w:tab w:val="left" w:pos="0"/>
        </w:tabs>
        <w:rPr>
          <w:rFonts w:ascii="Arial" w:hAnsi="Arial"/>
          <w:b/>
          <w:sz w:val="18"/>
        </w:rPr>
      </w:pPr>
    </w:p>
    <w:p w14:paraId="4E30B085" w14:textId="77777777" w:rsidR="00742C37" w:rsidRDefault="00234984">
      <w:pPr>
        <w:tabs>
          <w:tab w:val="left" w:pos="0"/>
        </w:tabs>
        <w:rPr>
          <w:rFonts w:ascii="Arial" w:hAnsi="Arial"/>
          <w:b/>
          <w:sz w:val="22"/>
        </w:rPr>
      </w:pPr>
      <w:r>
        <w:rPr>
          <w:rFonts w:ascii="Arial" w:hAnsi="Arial"/>
          <w:b/>
          <w:sz w:val="22"/>
        </w:rPr>
        <w:t>Student’s Obligations – Please add additional pages as needed.</w:t>
      </w:r>
    </w:p>
    <w:p w14:paraId="3CF0C7D1" w14:textId="2DD3B5D6" w:rsidR="00742C37" w:rsidRDefault="009650CA">
      <w:pPr>
        <w:tabs>
          <w:tab w:val="left" w:pos="0"/>
        </w:tabs>
        <w:rPr>
          <w:rFonts w:ascii="Arial" w:hAnsi="Arial"/>
          <w:b/>
          <w:sz w:val="22"/>
        </w:rPr>
      </w:pPr>
      <w:r>
        <w:rPr>
          <w:noProof/>
        </w:rPr>
        <mc:AlternateContent>
          <mc:Choice Requires="wps">
            <w:drawing>
              <wp:anchor distT="0" distB="0" distL="114300" distR="114300" simplePos="0" relativeHeight="251659264" behindDoc="1" locked="0" layoutInCell="1" allowOverlap="1" wp14:anchorId="31A19DF4" wp14:editId="7E12AF15">
                <wp:simplePos x="0" y="0"/>
                <wp:positionH relativeFrom="page">
                  <wp:posOffset>457200</wp:posOffset>
                </wp:positionH>
                <wp:positionV relativeFrom="paragraph">
                  <wp:posOffset>33655</wp:posOffset>
                </wp:positionV>
                <wp:extent cx="6858000" cy="57785"/>
                <wp:effectExtent l="0" t="1905" r="0" b="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7785"/>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7BC17C" id="Rectangle 21" o:spid="_x0000_s1026" style="position:absolute;margin-left:36pt;margin-top:2.65pt;width:540pt;height:4.5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" fillcolor="black" stroked="f">
                <v:stroke joinstyle="round"/>
                <w10:wrap anchorx="page"/>
              </v:rect>
            </w:pict>
          </mc:Fallback>
        </mc:AlternateContent>
      </w:r>
    </w:p>
    <w:p w14:paraId="7C2E6D2C" w14:textId="77777777" w:rsidR="00742C37" w:rsidRDefault="00234984">
      <w:pPr>
        <w:pStyle w:val="BodyText"/>
        <w:jc w:val="left"/>
      </w:pPr>
      <w:r>
        <w:t>Family Responsibilities: please specify average number of hours/week.</w:t>
      </w:r>
    </w:p>
    <w:p w14:paraId="1C1F1F6E" w14:textId="77777777" w:rsidR="00742C37" w:rsidRDefault="00742C37">
      <w:pPr>
        <w:pStyle w:val="BodyText"/>
        <w:jc w:val="left"/>
      </w:pPr>
    </w:p>
    <w:p w14:paraId="71058EE8" w14:textId="0BAC78FB" w:rsidR="00742C37" w:rsidRDefault="009650CA">
      <w:pPr>
        <w:tabs>
          <w:tab w:val="left" w:pos="0"/>
        </w:tabs>
        <w:rPr>
          <w:rFonts w:ascii="Arial" w:hAnsi="Arial"/>
          <w:b/>
          <w:sz w:val="22"/>
        </w:rPr>
      </w:pPr>
      <w:r>
        <w:rPr>
          <w:noProof/>
        </w:rPr>
        <mc:AlternateContent>
          <mc:Choice Requires="wps">
            <w:drawing>
              <wp:anchor distT="0" distB="0" distL="114300" distR="114300" simplePos="0" relativeHeight="251660288" behindDoc="0" locked="0" layoutInCell="1" allowOverlap="1" wp14:anchorId="20357594" wp14:editId="5734479F">
                <wp:simplePos x="0" y="0"/>
                <wp:positionH relativeFrom="column">
                  <wp:posOffset>-685800</wp:posOffset>
                </wp:positionH>
                <wp:positionV relativeFrom="paragraph">
                  <wp:posOffset>158750</wp:posOffset>
                </wp:positionV>
                <wp:extent cx="6858000" cy="0"/>
                <wp:effectExtent l="9525" t="6985" r="9525" b="12065"/>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0FCE0" id="Line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5pt" to="48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" strokeweight=".26mm">
                <v:stroke joinstyle="miter"/>
              </v:line>
            </w:pict>
          </mc:Fallback>
        </mc:AlternateContent>
      </w:r>
    </w:p>
    <w:p w14:paraId="7D485336" w14:textId="3ED76B6B" w:rsidR="00742C37" w:rsidRDefault="009650CA">
      <w:pPr>
        <w:tabs>
          <w:tab w:val="left" w:pos="0"/>
        </w:tabs>
        <w:rPr>
          <w:rFonts w:ascii="Arial" w:hAnsi="Arial"/>
          <w:b/>
          <w:sz w:val="22"/>
        </w:rPr>
      </w:pPr>
      <w:r>
        <w:rPr>
          <w:noProof/>
        </w:rPr>
        <mc:AlternateContent>
          <mc:Choice Requires="wps">
            <w:drawing>
              <wp:anchor distT="0" distB="0" distL="114300" distR="114300" simplePos="0" relativeHeight="251663360" behindDoc="0" locked="0" layoutInCell="1" allowOverlap="1" wp14:anchorId="3DEC83BC" wp14:editId="506E9F05">
                <wp:simplePos x="0" y="0"/>
                <wp:positionH relativeFrom="column">
                  <wp:posOffset>-685800</wp:posOffset>
                </wp:positionH>
                <wp:positionV relativeFrom="paragraph">
                  <wp:posOffset>272415</wp:posOffset>
                </wp:positionV>
                <wp:extent cx="6858000" cy="0"/>
                <wp:effectExtent l="9525" t="5080" r="9525" b="13970"/>
                <wp:wrapNone/>
                <wp:docPr id="1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FB01F" id="Line 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1.45pt" to="486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" strokeweight=".26mm">
                <v:stroke joinstyle="miter"/>
              </v:line>
            </w:pict>
          </mc:Fallback>
        </mc:AlternateContent>
      </w:r>
    </w:p>
    <w:p w14:paraId="5AAD4569" w14:textId="6CD6E967" w:rsidR="00742C37" w:rsidRDefault="009650CA">
      <w:pPr>
        <w:tabs>
          <w:tab w:val="left" w:pos="0"/>
        </w:tabs>
        <w:rPr>
          <w:rFonts w:ascii="Arial" w:hAnsi="Arial"/>
          <w:b/>
          <w:sz w:val="22"/>
        </w:rPr>
      </w:pPr>
      <w:r>
        <w:rPr>
          <w:noProof/>
        </w:rPr>
        <mc:AlternateContent>
          <mc:Choice Requires="wps">
            <w:drawing>
              <wp:anchor distT="0" distB="0" distL="114300" distR="114300" simplePos="0" relativeHeight="251661312" behindDoc="0" locked="0" layoutInCell="1" allowOverlap="1" wp14:anchorId="35869C63" wp14:editId="61D61455">
                <wp:simplePos x="0" y="0"/>
                <wp:positionH relativeFrom="column">
                  <wp:posOffset>-685800</wp:posOffset>
                </wp:positionH>
                <wp:positionV relativeFrom="paragraph">
                  <wp:posOffset>386080</wp:posOffset>
                </wp:positionV>
                <wp:extent cx="6858000" cy="0"/>
                <wp:effectExtent l="9525" t="12700" r="9525" b="6350"/>
                <wp:wrapNone/>
                <wp:docPr id="1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0FCCB" id="Line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0.4pt" to="486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" strokeweight=".26mm">
                <v:stroke joinstyle="miter"/>
              </v:line>
            </w:pict>
          </mc:Fallback>
        </mc:AlternateContent>
      </w:r>
    </w:p>
    <w:p w14:paraId="444CC4A8" w14:textId="77777777" w:rsidR="00742C37" w:rsidRDefault="00742C37">
      <w:pPr>
        <w:tabs>
          <w:tab w:val="left" w:pos="0"/>
        </w:tabs>
        <w:rPr>
          <w:rFonts w:ascii="Arial" w:hAnsi="Arial"/>
          <w:b/>
          <w:sz w:val="22"/>
        </w:rPr>
      </w:pPr>
    </w:p>
    <w:p w14:paraId="50213001" w14:textId="07860DEE" w:rsidR="00742C37" w:rsidRDefault="009650CA">
      <w:pPr>
        <w:tabs>
          <w:tab w:val="left" w:pos="0"/>
        </w:tabs>
        <w:rPr>
          <w:rFonts w:ascii="Arial" w:hAnsi="Arial"/>
          <w:b/>
          <w:sz w:val="22"/>
        </w:rPr>
      </w:pPr>
      <w:r>
        <w:rPr>
          <w:noProof/>
        </w:rPr>
        <mc:AlternateContent>
          <mc:Choice Requires="wps">
            <w:drawing>
              <wp:anchor distT="0" distB="0" distL="114300" distR="114300" simplePos="0" relativeHeight="251662336" behindDoc="0" locked="0" layoutInCell="1" allowOverlap="1" wp14:anchorId="082A5AAF" wp14:editId="78DB1373">
                <wp:simplePos x="0" y="0"/>
                <wp:positionH relativeFrom="column">
                  <wp:posOffset>-685800</wp:posOffset>
                </wp:positionH>
                <wp:positionV relativeFrom="paragraph">
                  <wp:posOffset>339090</wp:posOffset>
                </wp:positionV>
                <wp:extent cx="6858000" cy="0"/>
                <wp:effectExtent l="9525" t="10795" r="9525" b="825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68B81" id="Line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6.7pt" to="486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" strokeweight=".26mm">
                <v:stroke joinstyle="miter"/>
              </v:line>
            </w:pict>
          </mc:Fallback>
        </mc:AlternateContent>
      </w:r>
    </w:p>
    <w:p w14:paraId="243B8170" w14:textId="77777777" w:rsidR="00742C37" w:rsidRDefault="00742C37">
      <w:pPr>
        <w:tabs>
          <w:tab w:val="left" w:pos="0"/>
        </w:tabs>
        <w:rPr>
          <w:rFonts w:ascii="Arial" w:hAnsi="Arial"/>
          <w:b/>
          <w:sz w:val="22"/>
        </w:rPr>
      </w:pPr>
    </w:p>
    <w:p w14:paraId="19E16ED2" w14:textId="35F131A4" w:rsidR="00742C37" w:rsidRDefault="009650CA">
      <w:pPr>
        <w:sectPr w:rsidR="00742C37">
          <w:headerReference w:type="default" r:id="rId7"/>
          <w:footerReference w:type="default" r:id="rId8"/>
          <w:headerReference w:type="first" r:id="rId9"/>
          <w:footerReference w:type="first" r:id="rId10"/>
          <w:pgSz w:w="12240" w:h="15840"/>
          <w:pgMar w:top="1671" w:right="1440" w:bottom="1671" w:left="1800" w:header="1440" w:footer="1440" w:gutter="0"/>
          <w:cols w:space="720"/>
          <w:docGrid w:linePitch="360"/>
        </w:sectPr>
      </w:pPr>
      <w:r>
        <w:rPr>
          <w:noProof/>
        </w:rPr>
        <mc:AlternateContent>
          <mc:Choice Requires="wps">
            <w:drawing>
              <wp:anchor distT="0" distB="0" distL="114300" distR="114300" simplePos="0" relativeHeight="251675648" behindDoc="0" locked="0" layoutInCell="1" allowOverlap="1" wp14:anchorId="5BE5A172" wp14:editId="0CB279A4">
                <wp:simplePos x="0" y="0"/>
                <wp:positionH relativeFrom="column">
                  <wp:posOffset>-685800</wp:posOffset>
                </wp:positionH>
                <wp:positionV relativeFrom="paragraph">
                  <wp:posOffset>85090</wp:posOffset>
                </wp:positionV>
                <wp:extent cx="6858000" cy="0"/>
                <wp:effectExtent l="9525" t="11430" r="9525" b="7620"/>
                <wp:wrapNone/>
                <wp:docPr id="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1310B" id="Line 3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7pt" to="48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" strokeweight=".26mm">
                <v:stroke joinstyle="miter"/>
              </v:line>
            </w:pict>
          </mc:Fallback>
        </mc:AlternateContent>
      </w:r>
    </w:p>
    <w:p w14:paraId="78652C8D" w14:textId="77777777" w:rsidR="00742C37" w:rsidRDefault="00234984">
      <w:pPr>
        <w:pageBreakBefore/>
        <w:tabs>
          <w:tab w:val="left" w:pos="0"/>
        </w:tabs>
        <w:rPr>
          <w:rFonts w:ascii="Arial" w:hAnsi="Arial"/>
        </w:rPr>
      </w:pPr>
      <w:r>
        <w:rPr>
          <w:rFonts w:ascii="Arial" w:hAnsi="Arial"/>
          <w:b/>
        </w:rPr>
        <w:lastRenderedPageBreak/>
        <w:t xml:space="preserve">EXTRACURRICULAR ACTIVITIES AND EMPLOYMENT: </w:t>
      </w:r>
      <w:r>
        <w:rPr>
          <w:rFonts w:ascii="Arial" w:hAnsi="Arial"/>
        </w:rPr>
        <w:t>This section will help us determine the use of your time outside the classroom</w:t>
      </w:r>
      <w:r>
        <w:rPr>
          <w:rFonts w:ascii="Arial" w:hAnsi="Arial"/>
          <w:i/>
        </w:rPr>
        <w:t>.</w:t>
      </w:r>
      <w:r>
        <w:rPr>
          <w:rFonts w:ascii="Arial" w:hAnsi="Arial"/>
        </w:rPr>
        <w:t xml:space="preserve">  List any other factors that bear on the use of that time including (but not limited to) employment, family obligations, rehearsals and any special projects such as research activities or creative endeavors.  </w:t>
      </w:r>
      <w:r>
        <w:rPr>
          <w:rFonts w:ascii="Arial" w:hAnsi="Arial"/>
          <w:b/>
          <w:u w:val="single"/>
        </w:rPr>
        <w:t>You must</w:t>
      </w:r>
      <w:r>
        <w:rPr>
          <w:rFonts w:ascii="Arial" w:hAnsi="Arial"/>
        </w:rPr>
        <w:t xml:space="preserve"> indicate the amount of time spent weekly on each activity.</w:t>
      </w:r>
    </w:p>
    <w:p w14:paraId="5C6B1B40" w14:textId="77777777" w:rsidR="00742C37" w:rsidRDefault="00742C37">
      <w:pPr>
        <w:tabs>
          <w:tab w:val="left" w:pos="0"/>
        </w:tabs>
        <w:jc w:val="both"/>
        <w:rPr>
          <w:rFonts w:ascii="Arial" w:hAnsi="Arial"/>
          <w:b/>
        </w:rPr>
      </w:pPr>
    </w:p>
    <w:p w14:paraId="1401542C" w14:textId="77777777" w:rsidR="00742C37" w:rsidRDefault="00234984">
      <w:pPr>
        <w:tabs>
          <w:tab w:val="left" w:pos="0"/>
        </w:tabs>
        <w:jc w:val="both"/>
        <w:rPr>
          <w:rFonts w:ascii="Arial" w:hAnsi="Arial"/>
          <w:b/>
        </w:rPr>
      </w:pPr>
      <w:r>
        <w:rPr>
          <w:rFonts w:ascii="Arial" w:hAnsi="Arial"/>
          <w:b/>
        </w:rPr>
        <w:t>Extracurricular Activities – Please add additional pages as needed.</w:t>
      </w:r>
    </w:p>
    <w:p w14:paraId="1206E15F" w14:textId="7983743A" w:rsidR="00742C37" w:rsidRDefault="009650CA">
      <w:pPr>
        <w:tabs>
          <w:tab w:val="left" w:pos="0"/>
        </w:tabs>
        <w:jc w:val="both"/>
        <w:rPr>
          <w:rFonts w:ascii="Arial" w:hAnsi="Arial"/>
          <w:b/>
          <w:sz w:val="16"/>
        </w:rPr>
      </w:pPr>
      <w:r>
        <w:rPr>
          <w:noProof/>
        </w:rPr>
        <mc:AlternateContent>
          <mc:Choice Requires="wps">
            <w:drawing>
              <wp:anchor distT="0" distB="0" distL="114300" distR="114300" simplePos="0" relativeHeight="251658240" behindDoc="1" locked="0" layoutInCell="1" allowOverlap="1" wp14:anchorId="136F8342" wp14:editId="346DF602">
                <wp:simplePos x="0" y="0"/>
                <wp:positionH relativeFrom="page">
                  <wp:posOffset>457200</wp:posOffset>
                </wp:positionH>
                <wp:positionV relativeFrom="paragraph">
                  <wp:posOffset>50165</wp:posOffset>
                </wp:positionV>
                <wp:extent cx="6858000" cy="57785"/>
                <wp:effectExtent l="0" t="0" r="0" b="317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7785"/>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1335A7" id="Rectangle 20" o:spid="_x0000_s1026" style="position:absolute;margin-left:36pt;margin-top:3.95pt;width:540pt;height:4.5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" fillcolor="black" stroked="f">
                <v:stroke joinstyle="round"/>
                <w10:wrap anchorx="page"/>
              </v:rect>
            </w:pict>
          </mc:Fallback>
        </mc:AlternateContent>
      </w:r>
    </w:p>
    <w:p w14:paraId="2D00B4A2" w14:textId="77777777" w:rsidR="00742C37" w:rsidRDefault="00742C37">
      <w:pPr>
        <w:tabs>
          <w:tab w:val="left" w:pos="0"/>
        </w:tabs>
        <w:jc w:val="both"/>
        <w:rPr>
          <w:rFonts w:ascii="Arial" w:hAnsi="Arial"/>
          <w:b/>
          <w:sz w:val="16"/>
        </w:rPr>
      </w:pPr>
    </w:p>
    <w:tbl>
      <w:tblPr>
        <w:tblW w:w="0" w:type="auto"/>
        <w:tblInd w:w="-992" w:type="dxa"/>
        <w:tblLayout w:type="fixed"/>
        <w:tblLook w:val="0000" w:firstRow="0" w:lastRow="0" w:firstColumn="0" w:lastColumn="0" w:noHBand="0" w:noVBand="0"/>
      </w:tblPr>
      <w:tblGrid>
        <w:gridCol w:w="2430"/>
        <w:gridCol w:w="4230"/>
        <w:gridCol w:w="1440"/>
        <w:gridCol w:w="1350"/>
        <w:gridCol w:w="1390"/>
      </w:tblGrid>
      <w:tr w:rsidR="00742C37" w14:paraId="13E17170" w14:textId="77777777">
        <w:trPr>
          <w:trHeight w:val="278"/>
        </w:trPr>
        <w:tc>
          <w:tcPr>
            <w:tcW w:w="2430" w:type="dxa"/>
            <w:vMerge w:val="restart"/>
            <w:tcBorders>
              <w:top w:val="single" w:sz="4" w:space="0" w:color="000000"/>
              <w:left w:val="single" w:sz="4" w:space="0" w:color="000000"/>
              <w:bottom w:val="single" w:sz="4" w:space="0" w:color="000000"/>
            </w:tcBorders>
          </w:tcPr>
          <w:p w14:paraId="0F1E6A65" w14:textId="77777777" w:rsidR="00742C37" w:rsidRDefault="00742C37">
            <w:pPr>
              <w:tabs>
                <w:tab w:val="left" w:pos="0"/>
              </w:tabs>
              <w:snapToGrid w:val="0"/>
              <w:jc w:val="center"/>
              <w:rPr>
                <w:rFonts w:ascii="Arial" w:hAnsi="Arial"/>
                <w:sz w:val="10"/>
              </w:rPr>
            </w:pPr>
          </w:p>
          <w:p w14:paraId="1CE4595E" w14:textId="77777777" w:rsidR="00742C37" w:rsidRDefault="00234984">
            <w:pPr>
              <w:tabs>
                <w:tab w:val="left" w:pos="0"/>
              </w:tabs>
              <w:jc w:val="center"/>
              <w:rPr>
                <w:rFonts w:ascii="Arial" w:hAnsi="Arial"/>
                <w:sz w:val="16"/>
              </w:rPr>
            </w:pPr>
            <w:r>
              <w:rPr>
                <w:rFonts w:ascii="Arial" w:hAnsi="Arial"/>
                <w:sz w:val="16"/>
              </w:rPr>
              <w:t>Activity</w:t>
            </w:r>
          </w:p>
          <w:p w14:paraId="7F453938" w14:textId="77777777" w:rsidR="00742C37" w:rsidRDefault="00742C37">
            <w:pPr>
              <w:tabs>
                <w:tab w:val="left" w:pos="0"/>
              </w:tabs>
              <w:jc w:val="center"/>
              <w:rPr>
                <w:rFonts w:ascii="Arial" w:hAnsi="Arial"/>
                <w:sz w:val="10"/>
              </w:rPr>
            </w:pPr>
          </w:p>
        </w:tc>
        <w:tc>
          <w:tcPr>
            <w:tcW w:w="4230" w:type="dxa"/>
            <w:vMerge w:val="restart"/>
            <w:tcBorders>
              <w:top w:val="single" w:sz="4" w:space="0" w:color="000000"/>
              <w:left w:val="single" w:sz="4" w:space="0" w:color="000000"/>
              <w:bottom w:val="single" w:sz="4" w:space="0" w:color="000000"/>
            </w:tcBorders>
          </w:tcPr>
          <w:p w14:paraId="1DB123E3" w14:textId="77777777" w:rsidR="00742C37" w:rsidRDefault="00742C37">
            <w:pPr>
              <w:tabs>
                <w:tab w:val="left" w:pos="0"/>
              </w:tabs>
              <w:snapToGrid w:val="0"/>
              <w:jc w:val="center"/>
              <w:rPr>
                <w:rFonts w:ascii="Arial" w:hAnsi="Arial"/>
                <w:sz w:val="12"/>
              </w:rPr>
            </w:pPr>
          </w:p>
          <w:p w14:paraId="2FBA8FC3" w14:textId="77777777" w:rsidR="00742C37" w:rsidRDefault="00234984">
            <w:pPr>
              <w:tabs>
                <w:tab w:val="left" w:pos="0"/>
              </w:tabs>
              <w:jc w:val="center"/>
              <w:rPr>
                <w:rFonts w:ascii="Arial" w:hAnsi="Arial"/>
                <w:sz w:val="16"/>
              </w:rPr>
            </w:pPr>
            <w:r>
              <w:rPr>
                <w:rFonts w:ascii="Arial" w:hAnsi="Arial"/>
                <w:sz w:val="16"/>
              </w:rPr>
              <w:t xml:space="preserve">Description </w:t>
            </w:r>
          </w:p>
          <w:p w14:paraId="2329EC94" w14:textId="77777777" w:rsidR="00742C37" w:rsidRDefault="00234984">
            <w:pPr>
              <w:tabs>
                <w:tab w:val="left" w:pos="0"/>
              </w:tabs>
              <w:jc w:val="center"/>
              <w:rPr>
                <w:rFonts w:ascii="Arial" w:hAnsi="Arial"/>
                <w:sz w:val="16"/>
              </w:rPr>
            </w:pPr>
            <w:r>
              <w:rPr>
                <w:rFonts w:ascii="Arial" w:hAnsi="Arial"/>
                <w:sz w:val="16"/>
              </w:rPr>
              <w:t>(Note any leadership positions.)</w:t>
            </w:r>
          </w:p>
        </w:tc>
        <w:tc>
          <w:tcPr>
            <w:tcW w:w="1440" w:type="dxa"/>
            <w:vMerge w:val="restart"/>
            <w:tcBorders>
              <w:top w:val="single" w:sz="4" w:space="0" w:color="000000"/>
              <w:left w:val="single" w:sz="4" w:space="0" w:color="000000"/>
              <w:bottom w:val="single" w:sz="4" w:space="0" w:color="000000"/>
            </w:tcBorders>
          </w:tcPr>
          <w:p w14:paraId="1A65C136" w14:textId="77777777" w:rsidR="00742C37" w:rsidRDefault="00742C37">
            <w:pPr>
              <w:tabs>
                <w:tab w:val="left" w:pos="0"/>
              </w:tabs>
              <w:snapToGrid w:val="0"/>
              <w:jc w:val="center"/>
              <w:rPr>
                <w:rFonts w:ascii="Arial" w:hAnsi="Arial"/>
                <w:sz w:val="16"/>
              </w:rPr>
            </w:pPr>
          </w:p>
          <w:p w14:paraId="4CB1E71E" w14:textId="77777777" w:rsidR="00742C37" w:rsidRDefault="00234984">
            <w:pPr>
              <w:tabs>
                <w:tab w:val="left" w:pos="0"/>
              </w:tabs>
              <w:jc w:val="center"/>
              <w:rPr>
                <w:rFonts w:ascii="Arial" w:hAnsi="Arial"/>
                <w:sz w:val="16"/>
              </w:rPr>
            </w:pPr>
            <w:r>
              <w:rPr>
                <w:rFonts w:ascii="Arial" w:hAnsi="Arial"/>
                <w:sz w:val="16"/>
              </w:rPr>
              <w:t>Hours per Week</w:t>
            </w:r>
          </w:p>
        </w:tc>
        <w:tc>
          <w:tcPr>
            <w:tcW w:w="2740" w:type="dxa"/>
            <w:gridSpan w:val="2"/>
            <w:tcBorders>
              <w:top w:val="single" w:sz="4" w:space="0" w:color="000000"/>
              <w:left w:val="single" w:sz="4" w:space="0" w:color="000000"/>
              <w:bottom w:val="single" w:sz="4" w:space="0" w:color="000000"/>
              <w:right w:val="single" w:sz="4" w:space="0" w:color="000000"/>
            </w:tcBorders>
          </w:tcPr>
          <w:p w14:paraId="5FFC5412" w14:textId="77777777" w:rsidR="00742C37" w:rsidRDefault="00742C37">
            <w:pPr>
              <w:tabs>
                <w:tab w:val="left" w:pos="0"/>
              </w:tabs>
              <w:snapToGrid w:val="0"/>
              <w:jc w:val="center"/>
              <w:rPr>
                <w:rFonts w:ascii="Arial" w:hAnsi="Arial"/>
                <w:sz w:val="10"/>
              </w:rPr>
            </w:pPr>
          </w:p>
          <w:p w14:paraId="6E321F23" w14:textId="77777777" w:rsidR="00742C37" w:rsidRDefault="00234984">
            <w:pPr>
              <w:tabs>
                <w:tab w:val="left" w:pos="0"/>
              </w:tabs>
              <w:jc w:val="center"/>
              <w:rPr>
                <w:rFonts w:ascii="Arial" w:hAnsi="Arial"/>
                <w:sz w:val="16"/>
              </w:rPr>
            </w:pPr>
            <w:r>
              <w:rPr>
                <w:rFonts w:ascii="Arial" w:hAnsi="Arial"/>
                <w:sz w:val="16"/>
              </w:rPr>
              <w:t>Dates Involved</w:t>
            </w:r>
          </w:p>
        </w:tc>
      </w:tr>
      <w:tr w:rsidR="00742C37" w14:paraId="2F68F29F" w14:textId="77777777">
        <w:trPr>
          <w:trHeight w:val="188"/>
        </w:trPr>
        <w:tc>
          <w:tcPr>
            <w:tcW w:w="2430" w:type="dxa"/>
            <w:vMerge/>
            <w:tcBorders>
              <w:top w:val="single" w:sz="4" w:space="0" w:color="000000"/>
              <w:left w:val="single" w:sz="4" w:space="0" w:color="000000"/>
              <w:bottom w:val="single" w:sz="4" w:space="0" w:color="000000"/>
            </w:tcBorders>
          </w:tcPr>
          <w:p w14:paraId="4AC98292" w14:textId="77777777" w:rsidR="00742C37" w:rsidRDefault="00742C37">
            <w:pPr>
              <w:tabs>
                <w:tab w:val="left" w:pos="0"/>
              </w:tabs>
              <w:snapToGrid w:val="0"/>
              <w:jc w:val="center"/>
              <w:rPr>
                <w:rFonts w:ascii="Arial" w:hAnsi="Arial"/>
                <w:b/>
                <w:sz w:val="16"/>
              </w:rPr>
            </w:pPr>
          </w:p>
        </w:tc>
        <w:tc>
          <w:tcPr>
            <w:tcW w:w="4230" w:type="dxa"/>
            <w:vMerge/>
            <w:tcBorders>
              <w:top w:val="single" w:sz="4" w:space="0" w:color="000000"/>
              <w:left w:val="single" w:sz="4" w:space="0" w:color="000000"/>
              <w:bottom w:val="single" w:sz="4" w:space="0" w:color="000000"/>
            </w:tcBorders>
          </w:tcPr>
          <w:p w14:paraId="2FA2ED50" w14:textId="77777777" w:rsidR="00742C37" w:rsidRDefault="00742C37">
            <w:pPr>
              <w:tabs>
                <w:tab w:val="left" w:pos="0"/>
              </w:tabs>
              <w:snapToGrid w:val="0"/>
              <w:jc w:val="center"/>
              <w:rPr>
                <w:rFonts w:ascii="Arial" w:hAnsi="Arial"/>
                <w:sz w:val="16"/>
              </w:rPr>
            </w:pPr>
          </w:p>
        </w:tc>
        <w:tc>
          <w:tcPr>
            <w:tcW w:w="1440" w:type="dxa"/>
            <w:vMerge/>
            <w:tcBorders>
              <w:top w:val="single" w:sz="4" w:space="0" w:color="000000"/>
              <w:left w:val="single" w:sz="4" w:space="0" w:color="000000"/>
              <w:bottom w:val="single" w:sz="4" w:space="0" w:color="000000"/>
            </w:tcBorders>
          </w:tcPr>
          <w:p w14:paraId="1876DA7A" w14:textId="77777777" w:rsidR="00742C37" w:rsidRDefault="00742C37">
            <w:pPr>
              <w:tabs>
                <w:tab w:val="left" w:pos="0"/>
              </w:tabs>
              <w:snapToGrid w:val="0"/>
              <w:jc w:val="center"/>
              <w:rPr>
                <w:rFonts w:ascii="Arial" w:hAnsi="Arial"/>
                <w:sz w:val="16"/>
              </w:rPr>
            </w:pPr>
          </w:p>
        </w:tc>
        <w:tc>
          <w:tcPr>
            <w:tcW w:w="1350" w:type="dxa"/>
            <w:tcBorders>
              <w:top w:val="single" w:sz="4" w:space="0" w:color="000000"/>
              <w:left w:val="single" w:sz="4" w:space="0" w:color="000000"/>
              <w:bottom w:val="single" w:sz="4" w:space="0" w:color="000000"/>
            </w:tcBorders>
          </w:tcPr>
          <w:p w14:paraId="22A82794" w14:textId="77777777" w:rsidR="00742C37" w:rsidRDefault="00742C37">
            <w:pPr>
              <w:tabs>
                <w:tab w:val="left" w:pos="0"/>
              </w:tabs>
              <w:snapToGrid w:val="0"/>
              <w:jc w:val="center"/>
              <w:rPr>
                <w:rFonts w:ascii="Arial" w:hAnsi="Arial"/>
                <w:sz w:val="10"/>
              </w:rPr>
            </w:pPr>
          </w:p>
          <w:p w14:paraId="28032784" w14:textId="77777777" w:rsidR="00742C37" w:rsidRDefault="00234984">
            <w:pPr>
              <w:tabs>
                <w:tab w:val="left" w:pos="0"/>
              </w:tabs>
              <w:jc w:val="center"/>
              <w:rPr>
                <w:rFonts w:ascii="Arial" w:hAnsi="Arial"/>
                <w:sz w:val="16"/>
              </w:rPr>
            </w:pPr>
            <w:r>
              <w:rPr>
                <w:rFonts w:ascii="Arial" w:hAnsi="Arial"/>
                <w:sz w:val="16"/>
              </w:rPr>
              <w:t>From</w:t>
            </w:r>
          </w:p>
        </w:tc>
        <w:tc>
          <w:tcPr>
            <w:tcW w:w="1390" w:type="dxa"/>
            <w:tcBorders>
              <w:top w:val="single" w:sz="4" w:space="0" w:color="000000"/>
              <w:left w:val="single" w:sz="4" w:space="0" w:color="000000"/>
              <w:bottom w:val="single" w:sz="4" w:space="0" w:color="000000"/>
              <w:right w:val="single" w:sz="4" w:space="0" w:color="000000"/>
            </w:tcBorders>
          </w:tcPr>
          <w:p w14:paraId="1C0FC920" w14:textId="77777777" w:rsidR="00742C37" w:rsidRDefault="00742C37">
            <w:pPr>
              <w:tabs>
                <w:tab w:val="left" w:pos="0"/>
              </w:tabs>
              <w:snapToGrid w:val="0"/>
              <w:jc w:val="center"/>
              <w:rPr>
                <w:rFonts w:ascii="Arial" w:hAnsi="Arial"/>
                <w:sz w:val="10"/>
              </w:rPr>
            </w:pPr>
          </w:p>
          <w:p w14:paraId="24A37FC2" w14:textId="77777777" w:rsidR="00742C37" w:rsidRDefault="00234984">
            <w:pPr>
              <w:tabs>
                <w:tab w:val="left" w:pos="0"/>
              </w:tabs>
              <w:jc w:val="center"/>
              <w:rPr>
                <w:rFonts w:ascii="Arial" w:hAnsi="Arial"/>
                <w:sz w:val="16"/>
              </w:rPr>
            </w:pPr>
            <w:r>
              <w:rPr>
                <w:rFonts w:ascii="Arial" w:hAnsi="Arial"/>
                <w:sz w:val="16"/>
              </w:rPr>
              <w:t>To</w:t>
            </w:r>
          </w:p>
        </w:tc>
      </w:tr>
      <w:tr w:rsidR="00742C37" w14:paraId="0690DC01" w14:textId="77777777">
        <w:trPr>
          <w:trHeight w:val="368"/>
        </w:trPr>
        <w:tc>
          <w:tcPr>
            <w:tcW w:w="2430" w:type="dxa"/>
            <w:tcBorders>
              <w:top w:val="single" w:sz="4" w:space="0" w:color="000000"/>
              <w:left w:val="single" w:sz="4" w:space="0" w:color="000000"/>
              <w:bottom w:val="single" w:sz="4" w:space="0" w:color="000000"/>
            </w:tcBorders>
          </w:tcPr>
          <w:p w14:paraId="683079A1" w14:textId="77777777" w:rsidR="00742C37" w:rsidRDefault="00742C37">
            <w:pPr>
              <w:tabs>
                <w:tab w:val="left" w:pos="0"/>
              </w:tabs>
              <w:snapToGrid w:val="0"/>
              <w:jc w:val="both"/>
              <w:rPr>
                <w:rFonts w:ascii="Arial" w:hAnsi="Arial"/>
                <w:b/>
                <w:sz w:val="16"/>
              </w:rPr>
            </w:pPr>
          </w:p>
        </w:tc>
        <w:tc>
          <w:tcPr>
            <w:tcW w:w="4230" w:type="dxa"/>
            <w:tcBorders>
              <w:top w:val="single" w:sz="4" w:space="0" w:color="000000"/>
              <w:left w:val="single" w:sz="4" w:space="0" w:color="000000"/>
              <w:bottom w:val="single" w:sz="4" w:space="0" w:color="000000"/>
            </w:tcBorders>
          </w:tcPr>
          <w:p w14:paraId="26B6F459" w14:textId="77777777" w:rsidR="00742C37" w:rsidRDefault="00742C37">
            <w:pPr>
              <w:tabs>
                <w:tab w:val="left" w:pos="0"/>
              </w:tabs>
              <w:snapToGrid w:val="0"/>
              <w:jc w:val="both"/>
              <w:rPr>
                <w:rFonts w:ascii="Arial" w:hAnsi="Arial"/>
                <w:b/>
                <w:sz w:val="16"/>
              </w:rPr>
            </w:pPr>
          </w:p>
        </w:tc>
        <w:tc>
          <w:tcPr>
            <w:tcW w:w="1440" w:type="dxa"/>
            <w:tcBorders>
              <w:top w:val="single" w:sz="4" w:space="0" w:color="000000"/>
              <w:left w:val="single" w:sz="4" w:space="0" w:color="000000"/>
              <w:bottom w:val="single" w:sz="4" w:space="0" w:color="000000"/>
            </w:tcBorders>
          </w:tcPr>
          <w:p w14:paraId="53C8D286" w14:textId="77777777" w:rsidR="00742C37" w:rsidRDefault="00742C37">
            <w:pPr>
              <w:tabs>
                <w:tab w:val="left" w:pos="0"/>
              </w:tabs>
              <w:snapToGrid w:val="0"/>
              <w:jc w:val="both"/>
              <w:rPr>
                <w:rFonts w:ascii="Arial" w:hAnsi="Arial"/>
                <w:b/>
                <w:sz w:val="16"/>
              </w:rPr>
            </w:pPr>
          </w:p>
        </w:tc>
        <w:tc>
          <w:tcPr>
            <w:tcW w:w="1350" w:type="dxa"/>
            <w:tcBorders>
              <w:top w:val="single" w:sz="4" w:space="0" w:color="000000"/>
              <w:left w:val="single" w:sz="4" w:space="0" w:color="000000"/>
              <w:bottom w:val="single" w:sz="4" w:space="0" w:color="000000"/>
            </w:tcBorders>
          </w:tcPr>
          <w:p w14:paraId="5A413080" w14:textId="77777777" w:rsidR="00742C37" w:rsidRDefault="00742C37">
            <w:pPr>
              <w:tabs>
                <w:tab w:val="left" w:pos="0"/>
              </w:tabs>
              <w:snapToGrid w:val="0"/>
              <w:jc w:val="both"/>
              <w:rPr>
                <w:rFonts w:ascii="Arial" w:hAnsi="Arial"/>
                <w:b/>
                <w:sz w:val="16"/>
              </w:rPr>
            </w:pPr>
          </w:p>
        </w:tc>
        <w:tc>
          <w:tcPr>
            <w:tcW w:w="1390" w:type="dxa"/>
            <w:tcBorders>
              <w:top w:val="single" w:sz="4" w:space="0" w:color="000000"/>
              <w:left w:val="single" w:sz="4" w:space="0" w:color="000000"/>
              <w:bottom w:val="single" w:sz="4" w:space="0" w:color="000000"/>
              <w:right w:val="single" w:sz="4" w:space="0" w:color="000000"/>
            </w:tcBorders>
          </w:tcPr>
          <w:p w14:paraId="11EE85D4" w14:textId="77777777" w:rsidR="00742C37" w:rsidRDefault="00742C37">
            <w:pPr>
              <w:tabs>
                <w:tab w:val="left" w:pos="0"/>
              </w:tabs>
              <w:snapToGrid w:val="0"/>
              <w:jc w:val="both"/>
              <w:rPr>
                <w:rFonts w:ascii="Arial" w:hAnsi="Arial"/>
                <w:b/>
                <w:sz w:val="16"/>
              </w:rPr>
            </w:pPr>
          </w:p>
        </w:tc>
      </w:tr>
      <w:tr w:rsidR="00742C37" w14:paraId="4B287BB3" w14:textId="77777777">
        <w:trPr>
          <w:trHeight w:val="368"/>
        </w:trPr>
        <w:tc>
          <w:tcPr>
            <w:tcW w:w="2430" w:type="dxa"/>
            <w:tcBorders>
              <w:top w:val="single" w:sz="4" w:space="0" w:color="000000"/>
              <w:left w:val="single" w:sz="4" w:space="0" w:color="000000"/>
              <w:bottom w:val="single" w:sz="4" w:space="0" w:color="000000"/>
            </w:tcBorders>
          </w:tcPr>
          <w:p w14:paraId="7E54B880" w14:textId="77777777" w:rsidR="00742C37" w:rsidRDefault="00742C37">
            <w:pPr>
              <w:tabs>
                <w:tab w:val="left" w:pos="0"/>
              </w:tabs>
              <w:snapToGrid w:val="0"/>
              <w:jc w:val="both"/>
              <w:rPr>
                <w:rFonts w:ascii="Arial" w:hAnsi="Arial"/>
                <w:b/>
                <w:sz w:val="16"/>
              </w:rPr>
            </w:pPr>
          </w:p>
        </w:tc>
        <w:tc>
          <w:tcPr>
            <w:tcW w:w="4230" w:type="dxa"/>
            <w:tcBorders>
              <w:top w:val="single" w:sz="4" w:space="0" w:color="000000"/>
              <w:left w:val="single" w:sz="4" w:space="0" w:color="000000"/>
              <w:bottom w:val="single" w:sz="4" w:space="0" w:color="000000"/>
            </w:tcBorders>
          </w:tcPr>
          <w:p w14:paraId="1336F1CD" w14:textId="77777777" w:rsidR="00742C37" w:rsidRDefault="00742C37">
            <w:pPr>
              <w:tabs>
                <w:tab w:val="left" w:pos="0"/>
              </w:tabs>
              <w:snapToGrid w:val="0"/>
              <w:jc w:val="both"/>
              <w:rPr>
                <w:rFonts w:ascii="Arial" w:hAnsi="Arial"/>
                <w:b/>
                <w:sz w:val="16"/>
              </w:rPr>
            </w:pPr>
          </w:p>
        </w:tc>
        <w:tc>
          <w:tcPr>
            <w:tcW w:w="1440" w:type="dxa"/>
            <w:tcBorders>
              <w:top w:val="single" w:sz="4" w:space="0" w:color="000000"/>
              <w:left w:val="single" w:sz="4" w:space="0" w:color="000000"/>
              <w:bottom w:val="single" w:sz="4" w:space="0" w:color="000000"/>
            </w:tcBorders>
          </w:tcPr>
          <w:p w14:paraId="3DE6FD25" w14:textId="77777777" w:rsidR="00742C37" w:rsidRDefault="00742C37">
            <w:pPr>
              <w:tabs>
                <w:tab w:val="left" w:pos="0"/>
              </w:tabs>
              <w:snapToGrid w:val="0"/>
              <w:jc w:val="both"/>
              <w:rPr>
                <w:rFonts w:ascii="Arial" w:hAnsi="Arial"/>
                <w:b/>
                <w:sz w:val="16"/>
              </w:rPr>
            </w:pPr>
          </w:p>
        </w:tc>
        <w:tc>
          <w:tcPr>
            <w:tcW w:w="1350" w:type="dxa"/>
            <w:tcBorders>
              <w:top w:val="single" w:sz="4" w:space="0" w:color="000000"/>
              <w:left w:val="single" w:sz="4" w:space="0" w:color="000000"/>
              <w:bottom w:val="single" w:sz="4" w:space="0" w:color="000000"/>
            </w:tcBorders>
          </w:tcPr>
          <w:p w14:paraId="618A4CB5" w14:textId="77777777" w:rsidR="00742C37" w:rsidRDefault="00742C37">
            <w:pPr>
              <w:tabs>
                <w:tab w:val="left" w:pos="0"/>
              </w:tabs>
              <w:snapToGrid w:val="0"/>
              <w:jc w:val="both"/>
              <w:rPr>
                <w:rFonts w:ascii="Arial" w:hAnsi="Arial"/>
                <w:b/>
                <w:sz w:val="16"/>
              </w:rPr>
            </w:pPr>
          </w:p>
        </w:tc>
        <w:tc>
          <w:tcPr>
            <w:tcW w:w="1390" w:type="dxa"/>
            <w:tcBorders>
              <w:top w:val="single" w:sz="4" w:space="0" w:color="000000"/>
              <w:left w:val="single" w:sz="4" w:space="0" w:color="000000"/>
              <w:bottom w:val="single" w:sz="4" w:space="0" w:color="000000"/>
              <w:right w:val="single" w:sz="4" w:space="0" w:color="000000"/>
            </w:tcBorders>
          </w:tcPr>
          <w:p w14:paraId="11AD948C" w14:textId="77777777" w:rsidR="00742C37" w:rsidRDefault="00742C37">
            <w:pPr>
              <w:tabs>
                <w:tab w:val="left" w:pos="0"/>
              </w:tabs>
              <w:snapToGrid w:val="0"/>
              <w:jc w:val="both"/>
              <w:rPr>
                <w:rFonts w:ascii="Arial" w:hAnsi="Arial"/>
                <w:b/>
                <w:sz w:val="16"/>
              </w:rPr>
            </w:pPr>
          </w:p>
        </w:tc>
      </w:tr>
      <w:tr w:rsidR="00742C37" w14:paraId="6E14865B" w14:textId="77777777">
        <w:trPr>
          <w:trHeight w:val="369"/>
        </w:trPr>
        <w:tc>
          <w:tcPr>
            <w:tcW w:w="2430" w:type="dxa"/>
            <w:tcBorders>
              <w:top w:val="single" w:sz="4" w:space="0" w:color="000000"/>
              <w:left w:val="single" w:sz="4" w:space="0" w:color="000000"/>
              <w:bottom w:val="single" w:sz="4" w:space="0" w:color="000000"/>
            </w:tcBorders>
          </w:tcPr>
          <w:p w14:paraId="6B1E6EBF" w14:textId="77777777" w:rsidR="00742C37" w:rsidRDefault="00742C37">
            <w:pPr>
              <w:tabs>
                <w:tab w:val="left" w:pos="0"/>
              </w:tabs>
              <w:snapToGrid w:val="0"/>
              <w:jc w:val="both"/>
              <w:rPr>
                <w:rFonts w:ascii="Arial" w:hAnsi="Arial"/>
                <w:b/>
                <w:sz w:val="16"/>
              </w:rPr>
            </w:pPr>
          </w:p>
        </w:tc>
        <w:tc>
          <w:tcPr>
            <w:tcW w:w="4230" w:type="dxa"/>
            <w:tcBorders>
              <w:top w:val="single" w:sz="4" w:space="0" w:color="000000"/>
              <w:left w:val="single" w:sz="4" w:space="0" w:color="000000"/>
              <w:bottom w:val="single" w:sz="4" w:space="0" w:color="000000"/>
            </w:tcBorders>
          </w:tcPr>
          <w:p w14:paraId="098B84BC" w14:textId="77777777" w:rsidR="00742C37" w:rsidRDefault="00742C37">
            <w:pPr>
              <w:tabs>
                <w:tab w:val="left" w:pos="0"/>
              </w:tabs>
              <w:snapToGrid w:val="0"/>
              <w:jc w:val="both"/>
              <w:rPr>
                <w:rFonts w:ascii="Arial" w:hAnsi="Arial"/>
                <w:b/>
                <w:sz w:val="16"/>
              </w:rPr>
            </w:pPr>
          </w:p>
        </w:tc>
        <w:tc>
          <w:tcPr>
            <w:tcW w:w="1440" w:type="dxa"/>
            <w:tcBorders>
              <w:top w:val="single" w:sz="4" w:space="0" w:color="000000"/>
              <w:left w:val="single" w:sz="4" w:space="0" w:color="000000"/>
              <w:bottom w:val="single" w:sz="4" w:space="0" w:color="000000"/>
            </w:tcBorders>
          </w:tcPr>
          <w:p w14:paraId="486FD0C6" w14:textId="77777777" w:rsidR="00742C37" w:rsidRDefault="00742C37">
            <w:pPr>
              <w:tabs>
                <w:tab w:val="left" w:pos="0"/>
              </w:tabs>
              <w:snapToGrid w:val="0"/>
              <w:jc w:val="both"/>
              <w:rPr>
                <w:rFonts w:ascii="Arial" w:hAnsi="Arial"/>
                <w:b/>
                <w:sz w:val="16"/>
              </w:rPr>
            </w:pPr>
          </w:p>
        </w:tc>
        <w:tc>
          <w:tcPr>
            <w:tcW w:w="1350" w:type="dxa"/>
            <w:tcBorders>
              <w:top w:val="single" w:sz="4" w:space="0" w:color="000000"/>
              <w:left w:val="single" w:sz="4" w:space="0" w:color="000000"/>
              <w:bottom w:val="single" w:sz="4" w:space="0" w:color="000000"/>
            </w:tcBorders>
          </w:tcPr>
          <w:p w14:paraId="04A929C7" w14:textId="77777777" w:rsidR="00742C37" w:rsidRDefault="00742C37">
            <w:pPr>
              <w:tabs>
                <w:tab w:val="left" w:pos="0"/>
              </w:tabs>
              <w:snapToGrid w:val="0"/>
              <w:jc w:val="both"/>
              <w:rPr>
                <w:rFonts w:ascii="Arial" w:hAnsi="Arial"/>
                <w:b/>
                <w:sz w:val="16"/>
              </w:rPr>
            </w:pPr>
          </w:p>
        </w:tc>
        <w:tc>
          <w:tcPr>
            <w:tcW w:w="1390" w:type="dxa"/>
            <w:tcBorders>
              <w:top w:val="single" w:sz="4" w:space="0" w:color="000000"/>
              <w:left w:val="single" w:sz="4" w:space="0" w:color="000000"/>
              <w:bottom w:val="single" w:sz="4" w:space="0" w:color="000000"/>
              <w:right w:val="single" w:sz="4" w:space="0" w:color="000000"/>
            </w:tcBorders>
          </w:tcPr>
          <w:p w14:paraId="68B475B5" w14:textId="77777777" w:rsidR="00742C37" w:rsidRDefault="00742C37">
            <w:pPr>
              <w:tabs>
                <w:tab w:val="left" w:pos="0"/>
              </w:tabs>
              <w:snapToGrid w:val="0"/>
              <w:jc w:val="both"/>
              <w:rPr>
                <w:rFonts w:ascii="Arial" w:hAnsi="Arial"/>
                <w:b/>
                <w:sz w:val="16"/>
              </w:rPr>
            </w:pPr>
          </w:p>
        </w:tc>
      </w:tr>
      <w:tr w:rsidR="00742C37" w14:paraId="3F4E047D" w14:textId="77777777">
        <w:trPr>
          <w:trHeight w:val="368"/>
        </w:trPr>
        <w:tc>
          <w:tcPr>
            <w:tcW w:w="2430" w:type="dxa"/>
            <w:tcBorders>
              <w:top w:val="single" w:sz="4" w:space="0" w:color="000000"/>
              <w:left w:val="single" w:sz="4" w:space="0" w:color="000000"/>
              <w:bottom w:val="single" w:sz="4" w:space="0" w:color="000000"/>
            </w:tcBorders>
          </w:tcPr>
          <w:p w14:paraId="24733697" w14:textId="77777777" w:rsidR="00742C37" w:rsidRDefault="00742C37">
            <w:pPr>
              <w:tabs>
                <w:tab w:val="left" w:pos="0"/>
              </w:tabs>
              <w:snapToGrid w:val="0"/>
              <w:jc w:val="both"/>
              <w:rPr>
                <w:rFonts w:ascii="Arial" w:hAnsi="Arial"/>
                <w:b/>
                <w:sz w:val="16"/>
              </w:rPr>
            </w:pPr>
          </w:p>
        </w:tc>
        <w:tc>
          <w:tcPr>
            <w:tcW w:w="4230" w:type="dxa"/>
            <w:tcBorders>
              <w:top w:val="single" w:sz="4" w:space="0" w:color="000000"/>
              <w:left w:val="single" w:sz="4" w:space="0" w:color="000000"/>
              <w:bottom w:val="single" w:sz="4" w:space="0" w:color="000000"/>
            </w:tcBorders>
          </w:tcPr>
          <w:p w14:paraId="7301F720" w14:textId="77777777" w:rsidR="00742C37" w:rsidRDefault="00742C37">
            <w:pPr>
              <w:tabs>
                <w:tab w:val="left" w:pos="0"/>
              </w:tabs>
              <w:snapToGrid w:val="0"/>
              <w:jc w:val="both"/>
              <w:rPr>
                <w:rFonts w:ascii="Arial" w:hAnsi="Arial"/>
                <w:b/>
                <w:sz w:val="16"/>
              </w:rPr>
            </w:pPr>
          </w:p>
        </w:tc>
        <w:tc>
          <w:tcPr>
            <w:tcW w:w="1440" w:type="dxa"/>
            <w:tcBorders>
              <w:top w:val="single" w:sz="4" w:space="0" w:color="000000"/>
              <w:left w:val="single" w:sz="4" w:space="0" w:color="000000"/>
              <w:bottom w:val="single" w:sz="4" w:space="0" w:color="000000"/>
            </w:tcBorders>
          </w:tcPr>
          <w:p w14:paraId="2D727046" w14:textId="77777777" w:rsidR="00742C37" w:rsidRDefault="00742C37">
            <w:pPr>
              <w:tabs>
                <w:tab w:val="left" w:pos="0"/>
              </w:tabs>
              <w:snapToGrid w:val="0"/>
              <w:jc w:val="both"/>
              <w:rPr>
                <w:rFonts w:ascii="Arial" w:hAnsi="Arial"/>
                <w:b/>
                <w:sz w:val="16"/>
              </w:rPr>
            </w:pPr>
          </w:p>
        </w:tc>
        <w:tc>
          <w:tcPr>
            <w:tcW w:w="1350" w:type="dxa"/>
            <w:tcBorders>
              <w:top w:val="single" w:sz="4" w:space="0" w:color="000000"/>
              <w:left w:val="single" w:sz="4" w:space="0" w:color="000000"/>
              <w:bottom w:val="single" w:sz="4" w:space="0" w:color="000000"/>
            </w:tcBorders>
          </w:tcPr>
          <w:p w14:paraId="1A4A0BC4" w14:textId="77777777" w:rsidR="00742C37" w:rsidRDefault="00742C37">
            <w:pPr>
              <w:tabs>
                <w:tab w:val="left" w:pos="0"/>
              </w:tabs>
              <w:snapToGrid w:val="0"/>
              <w:jc w:val="both"/>
              <w:rPr>
                <w:rFonts w:ascii="Arial" w:hAnsi="Arial"/>
                <w:b/>
                <w:sz w:val="16"/>
              </w:rPr>
            </w:pPr>
          </w:p>
        </w:tc>
        <w:tc>
          <w:tcPr>
            <w:tcW w:w="1390" w:type="dxa"/>
            <w:tcBorders>
              <w:top w:val="single" w:sz="4" w:space="0" w:color="000000"/>
              <w:left w:val="single" w:sz="4" w:space="0" w:color="000000"/>
              <w:bottom w:val="single" w:sz="4" w:space="0" w:color="000000"/>
              <w:right w:val="single" w:sz="4" w:space="0" w:color="000000"/>
            </w:tcBorders>
          </w:tcPr>
          <w:p w14:paraId="25B22BFB" w14:textId="77777777" w:rsidR="00742C37" w:rsidRDefault="00742C37">
            <w:pPr>
              <w:tabs>
                <w:tab w:val="left" w:pos="0"/>
              </w:tabs>
              <w:snapToGrid w:val="0"/>
              <w:jc w:val="both"/>
              <w:rPr>
                <w:rFonts w:ascii="Arial" w:hAnsi="Arial"/>
                <w:b/>
                <w:sz w:val="16"/>
              </w:rPr>
            </w:pPr>
          </w:p>
        </w:tc>
      </w:tr>
    </w:tbl>
    <w:p w14:paraId="2F0F141D" w14:textId="77777777" w:rsidR="00742C37" w:rsidRDefault="00742C37">
      <w:pPr>
        <w:tabs>
          <w:tab w:val="left" w:pos="0"/>
        </w:tabs>
        <w:jc w:val="both"/>
      </w:pPr>
    </w:p>
    <w:p w14:paraId="70837B2B" w14:textId="77777777" w:rsidR="00742C37" w:rsidRDefault="00234984">
      <w:pPr>
        <w:tabs>
          <w:tab w:val="left" w:pos="0"/>
        </w:tabs>
        <w:jc w:val="both"/>
        <w:rPr>
          <w:rFonts w:ascii="Arial" w:hAnsi="Arial"/>
          <w:b/>
        </w:rPr>
      </w:pPr>
      <w:r>
        <w:rPr>
          <w:rFonts w:ascii="Arial" w:hAnsi="Arial"/>
          <w:b/>
        </w:rPr>
        <w:t>Employment (paid) – Please add additional pages as needed.</w:t>
      </w:r>
    </w:p>
    <w:p w14:paraId="7F190A44" w14:textId="3F354E63" w:rsidR="00742C37" w:rsidRDefault="009650CA">
      <w:pPr>
        <w:tabs>
          <w:tab w:val="left" w:pos="0"/>
        </w:tabs>
        <w:jc w:val="both"/>
        <w:rPr>
          <w:rFonts w:ascii="Arial" w:hAnsi="Arial"/>
          <w:b/>
          <w:sz w:val="22"/>
        </w:rPr>
      </w:pPr>
      <w:r>
        <w:rPr>
          <w:noProof/>
        </w:rPr>
        <mc:AlternateContent>
          <mc:Choice Requires="wps">
            <w:drawing>
              <wp:anchor distT="0" distB="0" distL="114300" distR="114300" simplePos="0" relativeHeight="251657216" behindDoc="1" locked="0" layoutInCell="1" allowOverlap="1" wp14:anchorId="380B4395" wp14:editId="640C1959">
                <wp:simplePos x="0" y="0"/>
                <wp:positionH relativeFrom="page">
                  <wp:posOffset>457200</wp:posOffset>
                </wp:positionH>
                <wp:positionV relativeFrom="paragraph">
                  <wp:posOffset>16510</wp:posOffset>
                </wp:positionV>
                <wp:extent cx="6858000" cy="57785"/>
                <wp:effectExtent l="0" t="0" r="0" b="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7785"/>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FFF47E" id="Rectangle 19" o:spid="_x0000_s1026" style="position:absolute;margin-left:36pt;margin-top:1.3pt;width:540pt;height:4.5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" fillcolor="black" stroked="f">
                <v:stroke joinstyle="round"/>
                <w10:wrap anchorx="page"/>
              </v:rect>
            </w:pict>
          </mc:Fallback>
        </mc:AlternateContent>
      </w:r>
    </w:p>
    <w:tbl>
      <w:tblPr>
        <w:tblW w:w="0" w:type="auto"/>
        <w:tblInd w:w="-992" w:type="dxa"/>
        <w:tblLayout w:type="fixed"/>
        <w:tblLook w:val="0000" w:firstRow="0" w:lastRow="0" w:firstColumn="0" w:lastColumn="0" w:noHBand="0" w:noVBand="0"/>
      </w:tblPr>
      <w:tblGrid>
        <w:gridCol w:w="2430"/>
        <w:gridCol w:w="4230"/>
        <w:gridCol w:w="1440"/>
        <w:gridCol w:w="1350"/>
        <w:gridCol w:w="1390"/>
      </w:tblGrid>
      <w:tr w:rsidR="00742C37" w14:paraId="7BECC17A" w14:textId="77777777">
        <w:trPr>
          <w:trHeight w:val="240"/>
        </w:trPr>
        <w:tc>
          <w:tcPr>
            <w:tcW w:w="2430" w:type="dxa"/>
            <w:vMerge w:val="restart"/>
            <w:tcBorders>
              <w:top w:val="single" w:sz="4" w:space="0" w:color="000000"/>
              <w:left w:val="single" w:sz="4" w:space="0" w:color="000000"/>
              <w:bottom w:val="single" w:sz="4" w:space="0" w:color="000000"/>
            </w:tcBorders>
          </w:tcPr>
          <w:p w14:paraId="7EABD766" w14:textId="77777777" w:rsidR="00742C37" w:rsidRDefault="00742C37">
            <w:pPr>
              <w:pStyle w:val="Heading4"/>
              <w:snapToGrid w:val="0"/>
              <w:rPr>
                <w:b w:val="0"/>
                <w:sz w:val="16"/>
              </w:rPr>
            </w:pPr>
          </w:p>
          <w:p w14:paraId="21735845" w14:textId="77777777" w:rsidR="00742C37" w:rsidRDefault="00234984">
            <w:pPr>
              <w:pStyle w:val="Heading4"/>
              <w:rPr>
                <w:b w:val="0"/>
                <w:sz w:val="16"/>
              </w:rPr>
            </w:pPr>
            <w:r>
              <w:rPr>
                <w:b w:val="0"/>
                <w:sz w:val="16"/>
              </w:rPr>
              <w:t>Job Title</w:t>
            </w:r>
          </w:p>
        </w:tc>
        <w:tc>
          <w:tcPr>
            <w:tcW w:w="4230" w:type="dxa"/>
            <w:vMerge w:val="restart"/>
            <w:tcBorders>
              <w:top w:val="single" w:sz="4" w:space="0" w:color="000000"/>
              <w:left w:val="single" w:sz="4" w:space="0" w:color="000000"/>
              <w:bottom w:val="single" w:sz="4" w:space="0" w:color="000000"/>
            </w:tcBorders>
          </w:tcPr>
          <w:p w14:paraId="610E1E6A" w14:textId="77777777" w:rsidR="00742C37" w:rsidRDefault="00742C37">
            <w:pPr>
              <w:pStyle w:val="Heading4"/>
              <w:snapToGrid w:val="0"/>
              <w:rPr>
                <w:b w:val="0"/>
                <w:sz w:val="16"/>
              </w:rPr>
            </w:pPr>
          </w:p>
          <w:p w14:paraId="75B1B00E" w14:textId="77777777" w:rsidR="00742C37" w:rsidRDefault="00234984">
            <w:pPr>
              <w:pStyle w:val="Heading4"/>
              <w:rPr>
                <w:b w:val="0"/>
                <w:sz w:val="16"/>
              </w:rPr>
            </w:pPr>
            <w:r>
              <w:rPr>
                <w:b w:val="0"/>
                <w:sz w:val="16"/>
              </w:rPr>
              <w:t>Description</w:t>
            </w:r>
          </w:p>
        </w:tc>
        <w:tc>
          <w:tcPr>
            <w:tcW w:w="1440" w:type="dxa"/>
            <w:vMerge w:val="restart"/>
            <w:tcBorders>
              <w:top w:val="single" w:sz="4" w:space="0" w:color="000000"/>
              <w:left w:val="single" w:sz="4" w:space="0" w:color="000000"/>
              <w:bottom w:val="single" w:sz="4" w:space="0" w:color="000000"/>
            </w:tcBorders>
          </w:tcPr>
          <w:p w14:paraId="3CBC0A56" w14:textId="77777777" w:rsidR="00742C37" w:rsidRDefault="00742C37">
            <w:pPr>
              <w:pStyle w:val="Heading4"/>
              <w:snapToGrid w:val="0"/>
              <w:rPr>
                <w:b w:val="0"/>
                <w:sz w:val="16"/>
              </w:rPr>
            </w:pPr>
          </w:p>
          <w:p w14:paraId="14E56BD2" w14:textId="77777777" w:rsidR="00742C37" w:rsidRDefault="00234984">
            <w:pPr>
              <w:pStyle w:val="Heading4"/>
              <w:rPr>
                <w:b w:val="0"/>
                <w:sz w:val="16"/>
              </w:rPr>
            </w:pPr>
            <w:r>
              <w:rPr>
                <w:b w:val="0"/>
                <w:sz w:val="16"/>
              </w:rPr>
              <w:t>Hours per Week</w:t>
            </w:r>
          </w:p>
        </w:tc>
        <w:tc>
          <w:tcPr>
            <w:tcW w:w="2740" w:type="dxa"/>
            <w:gridSpan w:val="2"/>
            <w:tcBorders>
              <w:top w:val="single" w:sz="4" w:space="0" w:color="000000"/>
              <w:left w:val="single" w:sz="4" w:space="0" w:color="000000"/>
              <w:bottom w:val="single" w:sz="4" w:space="0" w:color="000000"/>
              <w:right w:val="single" w:sz="4" w:space="0" w:color="000000"/>
            </w:tcBorders>
          </w:tcPr>
          <w:p w14:paraId="40662451" w14:textId="77777777" w:rsidR="00742C37" w:rsidRDefault="00742C37">
            <w:pPr>
              <w:pStyle w:val="Heading4"/>
              <w:snapToGrid w:val="0"/>
              <w:rPr>
                <w:b w:val="0"/>
                <w:sz w:val="10"/>
              </w:rPr>
            </w:pPr>
          </w:p>
          <w:p w14:paraId="298C06C7" w14:textId="77777777" w:rsidR="00742C37" w:rsidRDefault="00234984">
            <w:pPr>
              <w:pStyle w:val="Heading4"/>
              <w:rPr>
                <w:b w:val="0"/>
                <w:sz w:val="16"/>
              </w:rPr>
            </w:pPr>
            <w:r>
              <w:rPr>
                <w:b w:val="0"/>
                <w:sz w:val="16"/>
              </w:rPr>
              <w:t>Dates Involved</w:t>
            </w:r>
          </w:p>
        </w:tc>
      </w:tr>
      <w:tr w:rsidR="00742C37" w14:paraId="58DC60C1" w14:textId="77777777">
        <w:trPr>
          <w:trHeight w:val="270"/>
        </w:trPr>
        <w:tc>
          <w:tcPr>
            <w:tcW w:w="2430" w:type="dxa"/>
            <w:vMerge/>
            <w:tcBorders>
              <w:top w:val="single" w:sz="4" w:space="0" w:color="000000"/>
              <w:left w:val="single" w:sz="4" w:space="0" w:color="000000"/>
              <w:bottom w:val="single" w:sz="4" w:space="0" w:color="000000"/>
            </w:tcBorders>
          </w:tcPr>
          <w:p w14:paraId="44C76692" w14:textId="77777777" w:rsidR="00742C37" w:rsidRDefault="00742C37">
            <w:pPr>
              <w:tabs>
                <w:tab w:val="left" w:pos="0"/>
              </w:tabs>
              <w:snapToGrid w:val="0"/>
              <w:jc w:val="both"/>
              <w:rPr>
                <w:rFonts w:ascii="Arial" w:hAnsi="Arial"/>
                <w:b/>
                <w:sz w:val="22"/>
              </w:rPr>
            </w:pPr>
          </w:p>
        </w:tc>
        <w:tc>
          <w:tcPr>
            <w:tcW w:w="4230" w:type="dxa"/>
            <w:vMerge/>
            <w:tcBorders>
              <w:top w:val="single" w:sz="4" w:space="0" w:color="000000"/>
              <w:left w:val="single" w:sz="4" w:space="0" w:color="000000"/>
              <w:bottom w:val="single" w:sz="4" w:space="0" w:color="000000"/>
            </w:tcBorders>
          </w:tcPr>
          <w:p w14:paraId="30B6D59E" w14:textId="77777777" w:rsidR="00742C37" w:rsidRDefault="00742C37">
            <w:pPr>
              <w:tabs>
                <w:tab w:val="left" w:pos="0"/>
              </w:tabs>
              <w:snapToGrid w:val="0"/>
              <w:jc w:val="both"/>
              <w:rPr>
                <w:rFonts w:ascii="Arial" w:hAnsi="Arial"/>
                <w:b/>
                <w:sz w:val="22"/>
              </w:rPr>
            </w:pPr>
          </w:p>
        </w:tc>
        <w:tc>
          <w:tcPr>
            <w:tcW w:w="1440" w:type="dxa"/>
            <w:vMerge/>
            <w:tcBorders>
              <w:top w:val="single" w:sz="4" w:space="0" w:color="000000"/>
              <w:left w:val="single" w:sz="4" w:space="0" w:color="000000"/>
              <w:bottom w:val="single" w:sz="4" w:space="0" w:color="000000"/>
            </w:tcBorders>
          </w:tcPr>
          <w:p w14:paraId="712DDB6C" w14:textId="77777777" w:rsidR="00742C37" w:rsidRDefault="00742C37">
            <w:pPr>
              <w:tabs>
                <w:tab w:val="left" w:pos="0"/>
              </w:tabs>
              <w:snapToGrid w:val="0"/>
              <w:jc w:val="both"/>
              <w:rPr>
                <w:rFonts w:ascii="Arial" w:hAnsi="Arial"/>
                <w:b/>
                <w:sz w:val="22"/>
              </w:rPr>
            </w:pPr>
          </w:p>
        </w:tc>
        <w:tc>
          <w:tcPr>
            <w:tcW w:w="1350" w:type="dxa"/>
            <w:tcBorders>
              <w:top w:val="single" w:sz="4" w:space="0" w:color="000000"/>
              <w:left w:val="single" w:sz="4" w:space="0" w:color="000000"/>
              <w:bottom w:val="single" w:sz="4" w:space="0" w:color="000000"/>
            </w:tcBorders>
          </w:tcPr>
          <w:p w14:paraId="0747B3F3" w14:textId="77777777" w:rsidR="00742C37" w:rsidRDefault="00742C37">
            <w:pPr>
              <w:pStyle w:val="Heading4"/>
              <w:snapToGrid w:val="0"/>
              <w:rPr>
                <w:b w:val="0"/>
                <w:sz w:val="10"/>
              </w:rPr>
            </w:pPr>
          </w:p>
          <w:p w14:paraId="64CF328A" w14:textId="77777777" w:rsidR="00742C37" w:rsidRDefault="00234984">
            <w:pPr>
              <w:pStyle w:val="Heading4"/>
              <w:rPr>
                <w:b w:val="0"/>
                <w:sz w:val="16"/>
              </w:rPr>
            </w:pPr>
            <w:r>
              <w:rPr>
                <w:b w:val="0"/>
                <w:sz w:val="16"/>
              </w:rPr>
              <w:t>From</w:t>
            </w:r>
          </w:p>
        </w:tc>
        <w:tc>
          <w:tcPr>
            <w:tcW w:w="1390" w:type="dxa"/>
            <w:tcBorders>
              <w:top w:val="single" w:sz="4" w:space="0" w:color="000000"/>
              <w:left w:val="single" w:sz="4" w:space="0" w:color="000000"/>
              <w:bottom w:val="single" w:sz="4" w:space="0" w:color="000000"/>
              <w:right w:val="single" w:sz="4" w:space="0" w:color="000000"/>
            </w:tcBorders>
          </w:tcPr>
          <w:p w14:paraId="7BD2B9FC" w14:textId="77777777" w:rsidR="00742C37" w:rsidRDefault="00742C37">
            <w:pPr>
              <w:pStyle w:val="Heading4"/>
              <w:snapToGrid w:val="0"/>
              <w:rPr>
                <w:b w:val="0"/>
                <w:sz w:val="10"/>
              </w:rPr>
            </w:pPr>
          </w:p>
          <w:p w14:paraId="5E36014A" w14:textId="77777777" w:rsidR="00742C37" w:rsidRDefault="00234984">
            <w:pPr>
              <w:pStyle w:val="Heading4"/>
              <w:rPr>
                <w:b w:val="0"/>
                <w:sz w:val="16"/>
              </w:rPr>
            </w:pPr>
            <w:r>
              <w:rPr>
                <w:b w:val="0"/>
                <w:sz w:val="16"/>
              </w:rPr>
              <w:t>To</w:t>
            </w:r>
          </w:p>
        </w:tc>
      </w:tr>
      <w:tr w:rsidR="00742C37" w14:paraId="4430968B" w14:textId="77777777">
        <w:trPr>
          <w:trHeight w:val="335"/>
        </w:trPr>
        <w:tc>
          <w:tcPr>
            <w:tcW w:w="2430" w:type="dxa"/>
            <w:tcBorders>
              <w:top w:val="single" w:sz="4" w:space="0" w:color="000000"/>
              <w:left w:val="single" w:sz="4" w:space="0" w:color="000000"/>
              <w:bottom w:val="single" w:sz="4" w:space="0" w:color="000000"/>
            </w:tcBorders>
          </w:tcPr>
          <w:p w14:paraId="1978A308" w14:textId="77777777" w:rsidR="00742C37" w:rsidRDefault="00742C37">
            <w:pPr>
              <w:tabs>
                <w:tab w:val="left" w:pos="0"/>
              </w:tabs>
              <w:snapToGrid w:val="0"/>
              <w:jc w:val="both"/>
              <w:rPr>
                <w:rFonts w:ascii="Arial" w:hAnsi="Arial"/>
                <w:b/>
                <w:sz w:val="22"/>
              </w:rPr>
            </w:pPr>
          </w:p>
        </w:tc>
        <w:tc>
          <w:tcPr>
            <w:tcW w:w="4230" w:type="dxa"/>
            <w:tcBorders>
              <w:top w:val="single" w:sz="4" w:space="0" w:color="000000"/>
              <w:left w:val="single" w:sz="4" w:space="0" w:color="000000"/>
              <w:bottom w:val="single" w:sz="4" w:space="0" w:color="000000"/>
            </w:tcBorders>
          </w:tcPr>
          <w:p w14:paraId="4413385B" w14:textId="77777777" w:rsidR="00742C37" w:rsidRDefault="00742C37">
            <w:pPr>
              <w:tabs>
                <w:tab w:val="left" w:pos="0"/>
              </w:tabs>
              <w:snapToGrid w:val="0"/>
              <w:jc w:val="both"/>
              <w:rPr>
                <w:rFonts w:ascii="Arial" w:hAnsi="Arial"/>
                <w:b/>
                <w:sz w:val="22"/>
              </w:rPr>
            </w:pPr>
          </w:p>
        </w:tc>
        <w:tc>
          <w:tcPr>
            <w:tcW w:w="1440" w:type="dxa"/>
            <w:tcBorders>
              <w:top w:val="single" w:sz="4" w:space="0" w:color="000000"/>
              <w:left w:val="single" w:sz="4" w:space="0" w:color="000000"/>
              <w:bottom w:val="single" w:sz="4" w:space="0" w:color="000000"/>
            </w:tcBorders>
          </w:tcPr>
          <w:p w14:paraId="3065DBB8" w14:textId="77777777" w:rsidR="00742C37" w:rsidRDefault="00742C37">
            <w:pPr>
              <w:tabs>
                <w:tab w:val="left" w:pos="0"/>
              </w:tabs>
              <w:snapToGrid w:val="0"/>
              <w:jc w:val="both"/>
              <w:rPr>
                <w:rFonts w:ascii="Arial" w:hAnsi="Arial"/>
                <w:b/>
                <w:sz w:val="22"/>
              </w:rPr>
            </w:pPr>
          </w:p>
        </w:tc>
        <w:tc>
          <w:tcPr>
            <w:tcW w:w="1350" w:type="dxa"/>
            <w:tcBorders>
              <w:top w:val="single" w:sz="4" w:space="0" w:color="000000"/>
              <w:left w:val="single" w:sz="4" w:space="0" w:color="000000"/>
              <w:bottom w:val="single" w:sz="4" w:space="0" w:color="000000"/>
            </w:tcBorders>
          </w:tcPr>
          <w:p w14:paraId="4EAAE175" w14:textId="77777777" w:rsidR="00742C37" w:rsidRDefault="00742C37">
            <w:pPr>
              <w:tabs>
                <w:tab w:val="left" w:pos="0"/>
              </w:tabs>
              <w:snapToGrid w:val="0"/>
              <w:jc w:val="both"/>
              <w:rPr>
                <w:rFonts w:ascii="Arial" w:hAnsi="Arial"/>
                <w:b/>
                <w:sz w:val="22"/>
              </w:rPr>
            </w:pPr>
          </w:p>
        </w:tc>
        <w:tc>
          <w:tcPr>
            <w:tcW w:w="1390" w:type="dxa"/>
            <w:tcBorders>
              <w:top w:val="single" w:sz="4" w:space="0" w:color="000000"/>
              <w:left w:val="single" w:sz="4" w:space="0" w:color="000000"/>
              <w:bottom w:val="single" w:sz="4" w:space="0" w:color="000000"/>
              <w:right w:val="single" w:sz="4" w:space="0" w:color="000000"/>
            </w:tcBorders>
          </w:tcPr>
          <w:p w14:paraId="0C982783" w14:textId="77777777" w:rsidR="00742C37" w:rsidRDefault="00742C37">
            <w:pPr>
              <w:tabs>
                <w:tab w:val="left" w:pos="0"/>
              </w:tabs>
              <w:snapToGrid w:val="0"/>
              <w:jc w:val="both"/>
              <w:rPr>
                <w:rFonts w:ascii="Arial" w:hAnsi="Arial"/>
                <w:b/>
                <w:sz w:val="22"/>
              </w:rPr>
            </w:pPr>
          </w:p>
        </w:tc>
      </w:tr>
      <w:tr w:rsidR="00742C37" w14:paraId="0DC3883F" w14:textId="77777777">
        <w:trPr>
          <w:trHeight w:val="335"/>
        </w:trPr>
        <w:tc>
          <w:tcPr>
            <w:tcW w:w="2430" w:type="dxa"/>
            <w:tcBorders>
              <w:top w:val="single" w:sz="4" w:space="0" w:color="000000"/>
              <w:left w:val="single" w:sz="4" w:space="0" w:color="000000"/>
              <w:bottom w:val="single" w:sz="4" w:space="0" w:color="000000"/>
            </w:tcBorders>
          </w:tcPr>
          <w:p w14:paraId="170C370D" w14:textId="77777777" w:rsidR="00742C37" w:rsidRDefault="00742C37">
            <w:pPr>
              <w:tabs>
                <w:tab w:val="left" w:pos="0"/>
              </w:tabs>
              <w:snapToGrid w:val="0"/>
              <w:jc w:val="both"/>
              <w:rPr>
                <w:rFonts w:ascii="Arial" w:hAnsi="Arial"/>
                <w:b/>
                <w:sz w:val="22"/>
              </w:rPr>
            </w:pPr>
          </w:p>
        </w:tc>
        <w:tc>
          <w:tcPr>
            <w:tcW w:w="4230" w:type="dxa"/>
            <w:tcBorders>
              <w:top w:val="single" w:sz="4" w:space="0" w:color="000000"/>
              <w:left w:val="single" w:sz="4" w:space="0" w:color="000000"/>
              <w:bottom w:val="single" w:sz="4" w:space="0" w:color="000000"/>
            </w:tcBorders>
          </w:tcPr>
          <w:p w14:paraId="4AA8BE6C" w14:textId="77777777" w:rsidR="00742C37" w:rsidRDefault="00742C37">
            <w:pPr>
              <w:tabs>
                <w:tab w:val="left" w:pos="0"/>
              </w:tabs>
              <w:snapToGrid w:val="0"/>
              <w:jc w:val="both"/>
              <w:rPr>
                <w:rFonts w:ascii="Arial" w:hAnsi="Arial"/>
                <w:b/>
                <w:sz w:val="22"/>
              </w:rPr>
            </w:pPr>
          </w:p>
        </w:tc>
        <w:tc>
          <w:tcPr>
            <w:tcW w:w="1440" w:type="dxa"/>
            <w:tcBorders>
              <w:top w:val="single" w:sz="4" w:space="0" w:color="000000"/>
              <w:left w:val="single" w:sz="4" w:space="0" w:color="000000"/>
              <w:bottom w:val="single" w:sz="4" w:space="0" w:color="000000"/>
            </w:tcBorders>
          </w:tcPr>
          <w:p w14:paraId="469E00C3" w14:textId="77777777" w:rsidR="00742C37" w:rsidRDefault="00742C37">
            <w:pPr>
              <w:tabs>
                <w:tab w:val="left" w:pos="0"/>
              </w:tabs>
              <w:snapToGrid w:val="0"/>
              <w:jc w:val="both"/>
              <w:rPr>
                <w:rFonts w:ascii="Arial" w:hAnsi="Arial"/>
                <w:b/>
                <w:sz w:val="22"/>
              </w:rPr>
            </w:pPr>
          </w:p>
        </w:tc>
        <w:tc>
          <w:tcPr>
            <w:tcW w:w="1350" w:type="dxa"/>
            <w:tcBorders>
              <w:top w:val="single" w:sz="4" w:space="0" w:color="000000"/>
              <w:left w:val="single" w:sz="4" w:space="0" w:color="000000"/>
              <w:bottom w:val="single" w:sz="4" w:space="0" w:color="000000"/>
            </w:tcBorders>
          </w:tcPr>
          <w:p w14:paraId="36901647" w14:textId="77777777" w:rsidR="00742C37" w:rsidRDefault="00742C37">
            <w:pPr>
              <w:tabs>
                <w:tab w:val="left" w:pos="0"/>
              </w:tabs>
              <w:snapToGrid w:val="0"/>
              <w:jc w:val="both"/>
              <w:rPr>
                <w:rFonts w:ascii="Arial" w:hAnsi="Arial"/>
                <w:b/>
                <w:sz w:val="22"/>
              </w:rPr>
            </w:pPr>
          </w:p>
        </w:tc>
        <w:tc>
          <w:tcPr>
            <w:tcW w:w="1390" w:type="dxa"/>
            <w:tcBorders>
              <w:top w:val="single" w:sz="4" w:space="0" w:color="000000"/>
              <w:left w:val="single" w:sz="4" w:space="0" w:color="000000"/>
              <w:bottom w:val="single" w:sz="4" w:space="0" w:color="000000"/>
              <w:right w:val="single" w:sz="4" w:space="0" w:color="000000"/>
            </w:tcBorders>
          </w:tcPr>
          <w:p w14:paraId="50B368AD" w14:textId="77777777" w:rsidR="00742C37" w:rsidRDefault="00742C37">
            <w:pPr>
              <w:tabs>
                <w:tab w:val="left" w:pos="0"/>
              </w:tabs>
              <w:snapToGrid w:val="0"/>
              <w:jc w:val="both"/>
              <w:rPr>
                <w:rFonts w:ascii="Arial" w:hAnsi="Arial"/>
                <w:b/>
                <w:sz w:val="22"/>
              </w:rPr>
            </w:pPr>
          </w:p>
        </w:tc>
      </w:tr>
      <w:tr w:rsidR="00742C37" w14:paraId="70526A26" w14:textId="77777777">
        <w:trPr>
          <w:trHeight w:val="335"/>
        </w:trPr>
        <w:tc>
          <w:tcPr>
            <w:tcW w:w="2430" w:type="dxa"/>
            <w:tcBorders>
              <w:top w:val="single" w:sz="4" w:space="0" w:color="000000"/>
              <w:left w:val="single" w:sz="4" w:space="0" w:color="000000"/>
              <w:bottom w:val="single" w:sz="4" w:space="0" w:color="000000"/>
            </w:tcBorders>
          </w:tcPr>
          <w:p w14:paraId="214E92BC" w14:textId="77777777" w:rsidR="00742C37" w:rsidRDefault="00742C37">
            <w:pPr>
              <w:tabs>
                <w:tab w:val="left" w:pos="0"/>
              </w:tabs>
              <w:snapToGrid w:val="0"/>
              <w:jc w:val="both"/>
              <w:rPr>
                <w:rFonts w:ascii="Arial" w:hAnsi="Arial"/>
                <w:b/>
                <w:sz w:val="22"/>
              </w:rPr>
            </w:pPr>
          </w:p>
        </w:tc>
        <w:tc>
          <w:tcPr>
            <w:tcW w:w="4230" w:type="dxa"/>
            <w:tcBorders>
              <w:top w:val="single" w:sz="4" w:space="0" w:color="000000"/>
              <w:left w:val="single" w:sz="4" w:space="0" w:color="000000"/>
              <w:bottom w:val="single" w:sz="4" w:space="0" w:color="000000"/>
            </w:tcBorders>
          </w:tcPr>
          <w:p w14:paraId="5E5FF276" w14:textId="77777777" w:rsidR="00742C37" w:rsidRDefault="00742C37">
            <w:pPr>
              <w:tabs>
                <w:tab w:val="left" w:pos="0"/>
              </w:tabs>
              <w:snapToGrid w:val="0"/>
              <w:jc w:val="both"/>
              <w:rPr>
                <w:rFonts w:ascii="Arial" w:hAnsi="Arial"/>
                <w:b/>
                <w:sz w:val="22"/>
              </w:rPr>
            </w:pPr>
          </w:p>
        </w:tc>
        <w:tc>
          <w:tcPr>
            <w:tcW w:w="1440" w:type="dxa"/>
            <w:tcBorders>
              <w:top w:val="single" w:sz="4" w:space="0" w:color="000000"/>
              <w:left w:val="single" w:sz="4" w:space="0" w:color="000000"/>
              <w:bottom w:val="single" w:sz="4" w:space="0" w:color="000000"/>
            </w:tcBorders>
          </w:tcPr>
          <w:p w14:paraId="21E5939A" w14:textId="77777777" w:rsidR="00742C37" w:rsidRDefault="00742C37">
            <w:pPr>
              <w:tabs>
                <w:tab w:val="left" w:pos="0"/>
              </w:tabs>
              <w:snapToGrid w:val="0"/>
              <w:jc w:val="both"/>
              <w:rPr>
                <w:rFonts w:ascii="Arial" w:hAnsi="Arial"/>
                <w:b/>
                <w:sz w:val="22"/>
              </w:rPr>
            </w:pPr>
          </w:p>
        </w:tc>
        <w:tc>
          <w:tcPr>
            <w:tcW w:w="1350" w:type="dxa"/>
            <w:tcBorders>
              <w:top w:val="single" w:sz="4" w:space="0" w:color="000000"/>
              <w:left w:val="single" w:sz="4" w:space="0" w:color="000000"/>
              <w:bottom w:val="single" w:sz="4" w:space="0" w:color="000000"/>
            </w:tcBorders>
          </w:tcPr>
          <w:p w14:paraId="7F5C42A6" w14:textId="77777777" w:rsidR="00742C37" w:rsidRDefault="00742C37">
            <w:pPr>
              <w:tabs>
                <w:tab w:val="left" w:pos="0"/>
              </w:tabs>
              <w:snapToGrid w:val="0"/>
              <w:jc w:val="both"/>
              <w:rPr>
                <w:rFonts w:ascii="Arial" w:hAnsi="Arial"/>
                <w:b/>
                <w:sz w:val="22"/>
              </w:rPr>
            </w:pPr>
          </w:p>
        </w:tc>
        <w:tc>
          <w:tcPr>
            <w:tcW w:w="1390" w:type="dxa"/>
            <w:tcBorders>
              <w:top w:val="single" w:sz="4" w:space="0" w:color="000000"/>
              <w:left w:val="single" w:sz="4" w:space="0" w:color="000000"/>
              <w:bottom w:val="single" w:sz="4" w:space="0" w:color="000000"/>
              <w:right w:val="single" w:sz="4" w:space="0" w:color="000000"/>
            </w:tcBorders>
          </w:tcPr>
          <w:p w14:paraId="1175D3FE" w14:textId="77777777" w:rsidR="00742C37" w:rsidRDefault="00742C37">
            <w:pPr>
              <w:tabs>
                <w:tab w:val="left" w:pos="0"/>
              </w:tabs>
              <w:snapToGrid w:val="0"/>
              <w:jc w:val="both"/>
              <w:rPr>
                <w:rFonts w:ascii="Arial" w:hAnsi="Arial"/>
                <w:b/>
                <w:sz w:val="22"/>
              </w:rPr>
            </w:pPr>
          </w:p>
        </w:tc>
      </w:tr>
      <w:tr w:rsidR="00742C37" w14:paraId="44F7227F" w14:textId="77777777">
        <w:trPr>
          <w:trHeight w:val="335"/>
        </w:trPr>
        <w:tc>
          <w:tcPr>
            <w:tcW w:w="2430" w:type="dxa"/>
            <w:tcBorders>
              <w:top w:val="single" w:sz="4" w:space="0" w:color="000000"/>
              <w:left w:val="single" w:sz="4" w:space="0" w:color="000000"/>
              <w:bottom w:val="single" w:sz="4" w:space="0" w:color="000000"/>
            </w:tcBorders>
          </w:tcPr>
          <w:p w14:paraId="24BF1A75" w14:textId="77777777" w:rsidR="00742C37" w:rsidRDefault="00742C37">
            <w:pPr>
              <w:tabs>
                <w:tab w:val="left" w:pos="0"/>
              </w:tabs>
              <w:snapToGrid w:val="0"/>
              <w:jc w:val="both"/>
              <w:rPr>
                <w:rFonts w:ascii="Arial" w:hAnsi="Arial"/>
                <w:b/>
                <w:sz w:val="22"/>
              </w:rPr>
            </w:pPr>
          </w:p>
        </w:tc>
        <w:tc>
          <w:tcPr>
            <w:tcW w:w="4230" w:type="dxa"/>
            <w:tcBorders>
              <w:top w:val="single" w:sz="4" w:space="0" w:color="000000"/>
              <w:left w:val="single" w:sz="4" w:space="0" w:color="000000"/>
              <w:bottom w:val="single" w:sz="4" w:space="0" w:color="000000"/>
            </w:tcBorders>
          </w:tcPr>
          <w:p w14:paraId="5266CEA6" w14:textId="77777777" w:rsidR="00742C37" w:rsidRDefault="00742C37">
            <w:pPr>
              <w:tabs>
                <w:tab w:val="left" w:pos="0"/>
              </w:tabs>
              <w:snapToGrid w:val="0"/>
              <w:jc w:val="both"/>
              <w:rPr>
                <w:rFonts w:ascii="Arial" w:hAnsi="Arial"/>
                <w:b/>
                <w:sz w:val="22"/>
              </w:rPr>
            </w:pPr>
          </w:p>
        </w:tc>
        <w:tc>
          <w:tcPr>
            <w:tcW w:w="1440" w:type="dxa"/>
            <w:tcBorders>
              <w:top w:val="single" w:sz="4" w:space="0" w:color="000000"/>
              <w:left w:val="single" w:sz="4" w:space="0" w:color="000000"/>
              <w:bottom w:val="single" w:sz="4" w:space="0" w:color="000000"/>
            </w:tcBorders>
          </w:tcPr>
          <w:p w14:paraId="4D128F78" w14:textId="77777777" w:rsidR="00742C37" w:rsidRDefault="00742C37">
            <w:pPr>
              <w:tabs>
                <w:tab w:val="left" w:pos="0"/>
              </w:tabs>
              <w:snapToGrid w:val="0"/>
              <w:jc w:val="both"/>
              <w:rPr>
                <w:rFonts w:ascii="Arial" w:hAnsi="Arial"/>
                <w:b/>
                <w:sz w:val="22"/>
              </w:rPr>
            </w:pPr>
          </w:p>
        </w:tc>
        <w:tc>
          <w:tcPr>
            <w:tcW w:w="1350" w:type="dxa"/>
            <w:tcBorders>
              <w:top w:val="single" w:sz="4" w:space="0" w:color="000000"/>
              <w:left w:val="single" w:sz="4" w:space="0" w:color="000000"/>
              <w:bottom w:val="single" w:sz="4" w:space="0" w:color="000000"/>
            </w:tcBorders>
          </w:tcPr>
          <w:p w14:paraId="5C16CE47" w14:textId="77777777" w:rsidR="00742C37" w:rsidRDefault="00742C37">
            <w:pPr>
              <w:tabs>
                <w:tab w:val="left" w:pos="0"/>
              </w:tabs>
              <w:snapToGrid w:val="0"/>
              <w:jc w:val="both"/>
              <w:rPr>
                <w:rFonts w:ascii="Arial" w:hAnsi="Arial"/>
                <w:b/>
                <w:sz w:val="22"/>
              </w:rPr>
            </w:pPr>
          </w:p>
        </w:tc>
        <w:tc>
          <w:tcPr>
            <w:tcW w:w="1390" w:type="dxa"/>
            <w:tcBorders>
              <w:top w:val="single" w:sz="4" w:space="0" w:color="000000"/>
              <w:left w:val="single" w:sz="4" w:space="0" w:color="000000"/>
              <w:bottom w:val="single" w:sz="4" w:space="0" w:color="000000"/>
              <w:right w:val="single" w:sz="4" w:space="0" w:color="000000"/>
            </w:tcBorders>
          </w:tcPr>
          <w:p w14:paraId="71F451E8" w14:textId="77777777" w:rsidR="00742C37" w:rsidRDefault="00742C37">
            <w:pPr>
              <w:tabs>
                <w:tab w:val="left" w:pos="0"/>
              </w:tabs>
              <w:snapToGrid w:val="0"/>
              <w:jc w:val="both"/>
              <w:rPr>
                <w:rFonts w:ascii="Arial" w:hAnsi="Arial"/>
                <w:b/>
                <w:sz w:val="22"/>
              </w:rPr>
            </w:pPr>
          </w:p>
        </w:tc>
      </w:tr>
    </w:tbl>
    <w:p w14:paraId="57F34DA8" w14:textId="77777777" w:rsidR="00742C37" w:rsidRDefault="00742C37">
      <w:pPr>
        <w:tabs>
          <w:tab w:val="left" w:pos="0"/>
        </w:tabs>
        <w:jc w:val="both"/>
      </w:pPr>
    </w:p>
    <w:p w14:paraId="2BF718F9" w14:textId="77777777" w:rsidR="00742C37" w:rsidRDefault="00234984">
      <w:pPr>
        <w:tabs>
          <w:tab w:val="left" w:pos="0"/>
        </w:tabs>
        <w:jc w:val="both"/>
        <w:rPr>
          <w:rFonts w:ascii="Arial" w:hAnsi="Arial"/>
          <w:b/>
        </w:rPr>
      </w:pPr>
      <w:r>
        <w:rPr>
          <w:rFonts w:ascii="Arial" w:hAnsi="Arial"/>
          <w:b/>
        </w:rPr>
        <w:t>Volunteer Work and Community Service (unpaid) – Please add additional pages as needed.</w:t>
      </w:r>
    </w:p>
    <w:p w14:paraId="4185D45C" w14:textId="2DDA4E9E" w:rsidR="00742C37" w:rsidRDefault="009650CA">
      <w:pPr>
        <w:tabs>
          <w:tab w:val="left" w:pos="0"/>
        </w:tabs>
        <w:jc w:val="both"/>
        <w:rPr>
          <w:rFonts w:ascii="Arial" w:hAnsi="Arial"/>
          <w:b/>
          <w:sz w:val="16"/>
        </w:rPr>
      </w:pPr>
      <w:r>
        <w:rPr>
          <w:noProof/>
        </w:rPr>
        <mc:AlternateContent>
          <mc:Choice Requires="wps">
            <w:drawing>
              <wp:anchor distT="0" distB="0" distL="114300" distR="114300" simplePos="0" relativeHeight="251664384" behindDoc="1" locked="0" layoutInCell="1" allowOverlap="1" wp14:anchorId="232C8558" wp14:editId="346F5345">
                <wp:simplePos x="0" y="0"/>
                <wp:positionH relativeFrom="page">
                  <wp:posOffset>457200</wp:posOffset>
                </wp:positionH>
                <wp:positionV relativeFrom="paragraph">
                  <wp:posOffset>26035</wp:posOffset>
                </wp:positionV>
                <wp:extent cx="6858000" cy="57785"/>
                <wp:effectExtent l="0" t="3810" r="0" b="0"/>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7785"/>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D864A6" id="Rectangle 26" o:spid="_x0000_s1026" style="position:absolute;margin-left:36pt;margin-top:2.05pt;width:540pt;height:4.55pt;z-index:-25165209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" fillcolor="black" stroked="f">
                <v:stroke joinstyle="round"/>
                <w10:wrap anchorx="page"/>
              </v:rect>
            </w:pict>
          </mc:Fallback>
        </mc:AlternateContent>
      </w:r>
    </w:p>
    <w:p w14:paraId="4630A756" w14:textId="77777777" w:rsidR="00742C37" w:rsidRDefault="00742C37">
      <w:pPr>
        <w:tabs>
          <w:tab w:val="left" w:pos="0"/>
        </w:tabs>
        <w:jc w:val="both"/>
        <w:rPr>
          <w:rFonts w:ascii="Arial" w:hAnsi="Arial"/>
          <w:b/>
          <w:sz w:val="16"/>
        </w:rPr>
      </w:pPr>
    </w:p>
    <w:tbl>
      <w:tblPr>
        <w:tblW w:w="0" w:type="auto"/>
        <w:tblInd w:w="-992" w:type="dxa"/>
        <w:tblLayout w:type="fixed"/>
        <w:tblLook w:val="0000" w:firstRow="0" w:lastRow="0" w:firstColumn="0" w:lastColumn="0" w:noHBand="0" w:noVBand="0"/>
      </w:tblPr>
      <w:tblGrid>
        <w:gridCol w:w="2430"/>
        <w:gridCol w:w="4230"/>
        <w:gridCol w:w="1440"/>
        <w:gridCol w:w="1350"/>
        <w:gridCol w:w="1390"/>
      </w:tblGrid>
      <w:tr w:rsidR="00742C37" w14:paraId="082C94DF" w14:textId="77777777">
        <w:trPr>
          <w:trHeight w:val="240"/>
        </w:trPr>
        <w:tc>
          <w:tcPr>
            <w:tcW w:w="2430" w:type="dxa"/>
            <w:vMerge w:val="restart"/>
            <w:tcBorders>
              <w:top w:val="single" w:sz="4" w:space="0" w:color="000000"/>
              <w:left w:val="single" w:sz="4" w:space="0" w:color="000000"/>
              <w:bottom w:val="single" w:sz="4" w:space="0" w:color="000000"/>
            </w:tcBorders>
          </w:tcPr>
          <w:p w14:paraId="539066E2" w14:textId="77777777" w:rsidR="00742C37" w:rsidRDefault="00742C37">
            <w:pPr>
              <w:pStyle w:val="Heading4"/>
              <w:snapToGrid w:val="0"/>
              <w:rPr>
                <w:b w:val="0"/>
                <w:sz w:val="16"/>
              </w:rPr>
            </w:pPr>
          </w:p>
          <w:p w14:paraId="65C7C15E" w14:textId="77777777" w:rsidR="00742C37" w:rsidRDefault="00234984">
            <w:pPr>
              <w:pStyle w:val="Heading4"/>
              <w:rPr>
                <w:b w:val="0"/>
                <w:sz w:val="16"/>
              </w:rPr>
            </w:pPr>
            <w:r>
              <w:rPr>
                <w:b w:val="0"/>
                <w:sz w:val="16"/>
              </w:rPr>
              <w:t>Organization</w:t>
            </w:r>
          </w:p>
        </w:tc>
        <w:tc>
          <w:tcPr>
            <w:tcW w:w="4230" w:type="dxa"/>
            <w:vMerge w:val="restart"/>
            <w:tcBorders>
              <w:top w:val="single" w:sz="4" w:space="0" w:color="000000"/>
              <w:left w:val="single" w:sz="4" w:space="0" w:color="000000"/>
              <w:bottom w:val="single" w:sz="4" w:space="0" w:color="000000"/>
            </w:tcBorders>
          </w:tcPr>
          <w:p w14:paraId="3B52281D" w14:textId="77777777" w:rsidR="00742C37" w:rsidRDefault="00742C37">
            <w:pPr>
              <w:pStyle w:val="Heading4"/>
              <w:snapToGrid w:val="0"/>
              <w:rPr>
                <w:b w:val="0"/>
                <w:sz w:val="16"/>
              </w:rPr>
            </w:pPr>
          </w:p>
          <w:p w14:paraId="59D9A8C4" w14:textId="77777777" w:rsidR="00742C37" w:rsidRDefault="00234984">
            <w:pPr>
              <w:pStyle w:val="Heading4"/>
              <w:rPr>
                <w:b w:val="0"/>
                <w:sz w:val="16"/>
              </w:rPr>
            </w:pPr>
            <w:r>
              <w:rPr>
                <w:b w:val="0"/>
                <w:sz w:val="16"/>
              </w:rPr>
              <w:t>Description of Service or Work</w:t>
            </w:r>
          </w:p>
        </w:tc>
        <w:tc>
          <w:tcPr>
            <w:tcW w:w="1440" w:type="dxa"/>
            <w:vMerge w:val="restart"/>
            <w:tcBorders>
              <w:top w:val="single" w:sz="4" w:space="0" w:color="000000"/>
              <w:left w:val="single" w:sz="4" w:space="0" w:color="000000"/>
              <w:bottom w:val="single" w:sz="4" w:space="0" w:color="000000"/>
            </w:tcBorders>
          </w:tcPr>
          <w:p w14:paraId="0E2C44F1" w14:textId="77777777" w:rsidR="00742C37" w:rsidRDefault="00742C37">
            <w:pPr>
              <w:pStyle w:val="Heading4"/>
              <w:snapToGrid w:val="0"/>
              <w:rPr>
                <w:b w:val="0"/>
                <w:sz w:val="16"/>
              </w:rPr>
            </w:pPr>
          </w:p>
          <w:p w14:paraId="535D8DF1" w14:textId="77777777" w:rsidR="00742C37" w:rsidRDefault="00234984">
            <w:pPr>
              <w:pStyle w:val="Heading4"/>
              <w:rPr>
                <w:b w:val="0"/>
                <w:sz w:val="16"/>
              </w:rPr>
            </w:pPr>
            <w:r>
              <w:rPr>
                <w:b w:val="0"/>
                <w:sz w:val="16"/>
              </w:rPr>
              <w:t>Hours per Week</w:t>
            </w:r>
          </w:p>
        </w:tc>
        <w:tc>
          <w:tcPr>
            <w:tcW w:w="2740" w:type="dxa"/>
            <w:gridSpan w:val="2"/>
            <w:tcBorders>
              <w:top w:val="single" w:sz="4" w:space="0" w:color="000000"/>
              <w:left w:val="single" w:sz="4" w:space="0" w:color="000000"/>
              <w:bottom w:val="single" w:sz="4" w:space="0" w:color="000000"/>
              <w:right w:val="single" w:sz="4" w:space="0" w:color="000000"/>
            </w:tcBorders>
          </w:tcPr>
          <w:p w14:paraId="471B3FD3" w14:textId="77777777" w:rsidR="00742C37" w:rsidRDefault="00742C37">
            <w:pPr>
              <w:pStyle w:val="Heading4"/>
              <w:snapToGrid w:val="0"/>
              <w:rPr>
                <w:b w:val="0"/>
                <w:sz w:val="10"/>
              </w:rPr>
            </w:pPr>
          </w:p>
          <w:p w14:paraId="7B6C635B" w14:textId="77777777" w:rsidR="00742C37" w:rsidRDefault="00234984">
            <w:pPr>
              <w:pStyle w:val="Heading4"/>
              <w:rPr>
                <w:b w:val="0"/>
                <w:sz w:val="16"/>
              </w:rPr>
            </w:pPr>
            <w:r>
              <w:rPr>
                <w:b w:val="0"/>
                <w:sz w:val="16"/>
              </w:rPr>
              <w:t>Dates Involved</w:t>
            </w:r>
          </w:p>
        </w:tc>
      </w:tr>
      <w:tr w:rsidR="00742C37" w14:paraId="637A5C0A" w14:textId="77777777">
        <w:trPr>
          <w:trHeight w:val="270"/>
        </w:trPr>
        <w:tc>
          <w:tcPr>
            <w:tcW w:w="2430" w:type="dxa"/>
            <w:vMerge/>
            <w:tcBorders>
              <w:top w:val="single" w:sz="4" w:space="0" w:color="000000"/>
              <w:left w:val="single" w:sz="4" w:space="0" w:color="000000"/>
              <w:bottom w:val="single" w:sz="4" w:space="0" w:color="000000"/>
            </w:tcBorders>
          </w:tcPr>
          <w:p w14:paraId="3157D766" w14:textId="77777777" w:rsidR="00742C37" w:rsidRDefault="00742C37">
            <w:pPr>
              <w:tabs>
                <w:tab w:val="left" w:pos="0"/>
              </w:tabs>
              <w:snapToGrid w:val="0"/>
              <w:jc w:val="both"/>
              <w:rPr>
                <w:rFonts w:ascii="Arial" w:hAnsi="Arial"/>
                <w:b/>
                <w:sz w:val="22"/>
              </w:rPr>
            </w:pPr>
          </w:p>
        </w:tc>
        <w:tc>
          <w:tcPr>
            <w:tcW w:w="4230" w:type="dxa"/>
            <w:vMerge/>
            <w:tcBorders>
              <w:top w:val="single" w:sz="4" w:space="0" w:color="000000"/>
              <w:left w:val="single" w:sz="4" w:space="0" w:color="000000"/>
              <w:bottom w:val="single" w:sz="4" w:space="0" w:color="000000"/>
            </w:tcBorders>
          </w:tcPr>
          <w:p w14:paraId="11EF3A3A" w14:textId="77777777" w:rsidR="00742C37" w:rsidRDefault="00742C37">
            <w:pPr>
              <w:tabs>
                <w:tab w:val="left" w:pos="0"/>
              </w:tabs>
              <w:snapToGrid w:val="0"/>
              <w:jc w:val="both"/>
              <w:rPr>
                <w:rFonts w:ascii="Arial" w:hAnsi="Arial"/>
                <w:b/>
                <w:sz w:val="22"/>
              </w:rPr>
            </w:pPr>
          </w:p>
        </w:tc>
        <w:tc>
          <w:tcPr>
            <w:tcW w:w="1440" w:type="dxa"/>
            <w:vMerge/>
            <w:tcBorders>
              <w:top w:val="single" w:sz="4" w:space="0" w:color="000000"/>
              <w:left w:val="single" w:sz="4" w:space="0" w:color="000000"/>
              <w:bottom w:val="single" w:sz="4" w:space="0" w:color="000000"/>
            </w:tcBorders>
          </w:tcPr>
          <w:p w14:paraId="21997234" w14:textId="77777777" w:rsidR="00742C37" w:rsidRDefault="00742C37">
            <w:pPr>
              <w:tabs>
                <w:tab w:val="left" w:pos="0"/>
              </w:tabs>
              <w:snapToGrid w:val="0"/>
              <w:jc w:val="both"/>
              <w:rPr>
                <w:rFonts w:ascii="Arial" w:hAnsi="Arial"/>
                <w:b/>
                <w:sz w:val="22"/>
              </w:rPr>
            </w:pPr>
          </w:p>
        </w:tc>
        <w:tc>
          <w:tcPr>
            <w:tcW w:w="1350" w:type="dxa"/>
            <w:tcBorders>
              <w:top w:val="single" w:sz="4" w:space="0" w:color="000000"/>
              <w:left w:val="single" w:sz="4" w:space="0" w:color="000000"/>
              <w:bottom w:val="single" w:sz="4" w:space="0" w:color="000000"/>
            </w:tcBorders>
          </w:tcPr>
          <w:p w14:paraId="16BEF209" w14:textId="77777777" w:rsidR="00742C37" w:rsidRDefault="00742C37">
            <w:pPr>
              <w:pStyle w:val="Heading4"/>
              <w:snapToGrid w:val="0"/>
              <w:rPr>
                <w:b w:val="0"/>
                <w:sz w:val="10"/>
              </w:rPr>
            </w:pPr>
          </w:p>
          <w:p w14:paraId="3657FF23" w14:textId="77777777" w:rsidR="00742C37" w:rsidRDefault="00234984">
            <w:pPr>
              <w:pStyle w:val="Heading4"/>
              <w:rPr>
                <w:b w:val="0"/>
                <w:sz w:val="16"/>
              </w:rPr>
            </w:pPr>
            <w:r>
              <w:rPr>
                <w:b w:val="0"/>
                <w:sz w:val="16"/>
              </w:rPr>
              <w:t>From</w:t>
            </w:r>
          </w:p>
        </w:tc>
        <w:tc>
          <w:tcPr>
            <w:tcW w:w="1390" w:type="dxa"/>
            <w:tcBorders>
              <w:top w:val="single" w:sz="4" w:space="0" w:color="000000"/>
              <w:left w:val="single" w:sz="4" w:space="0" w:color="000000"/>
              <w:bottom w:val="single" w:sz="4" w:space="0" w:color="000000"/>
              <w:right w:val="single" w:sz="4" w:space="0" w:color="000000"/>
            </w:tcBorders>
          </w:tcPr>
          <w:p w14:paraId="68E3C092" w14:textId="77777777" w:rsidR="00742C37" w:rsidRDefault="00742C37">
            <w:pPr>
              <w:pStyle w:val="Heading4"/>
              <w:snapToGrid w:val="0"/>
              <w:rPr>
                <w:b w:val="0"/>
                <w:sz w:val="10"/>
              </w:rPr>
            </w:pPr>
          </w:p>
          <w:p w14:paraId="045F9F99" w14:textId="77777777" w:rsidR="00742C37" w:rsidRDefault="00234984">
            <w:pPr>
              <w:pStyle w:val="Heading4"/>
              <w:rPr>
                <w:b w:val="0"/>
                <w:sz w:val="16"/>
              </w:rPr>
            </w:pPr>
            <w:r>
              <w:rPr>
                <w:b w:val="0"/>
                <w:sz w:val="16"/>
              </w:rPr>
              <w:t>To</w:t>
            </w:r>
          </w:p>
        </w:tc>
      </w:tr>
      <w:tr w:rsidR="00742C37" w14:paraId="5231AD2F" w14:textId="77777777">
        <w:trPr>
          <w:trHeight w:val="335"/>
        </w:trPr>
        <w:tc>
          <w:tcPr>
            <w:tcW w:w="2430" w:type="dxa"/>
            <w:tcBorders>
              <w:top w:val="single" w:sz="4" w:space="0" w:color="000000"/>
              <w:left w:val="single" w:sz="4" w:space="0" w:color="000000"/>
              <w:bottom w:val="single" w:sz="4" w:space="0" w:color="000000"/>
            </w:tcBorders>
          </w:tcPr>
          <w:p w14:paraId="6829D2F5" w14:textId="77777777" w:rsidR="00742C37" w:rsidRDefault="00742C37">
            <w:pPr>
              <w:tabs>
                <w:tab w:val="left" w:pos="0"/>
              </w:tabs>
              <w:snapToGrid w:val="0"/>
              <w:jc w:val="both"/>
              <w:rPr>
                <w:rFonts w:ascii="Arial" w:hAnsi="Arial"/>
                <w:b/>
                <w:sz w:val="22"/>
              </w:rPr>
            </w:pPr>
          </w:p>
        </w:tc>
        <w:tc>
          <w:tcPr>
            <w:tcW w:w="4230" w:type="dxa"/>
            <w:tcBorders>
              <w:top w:val="single" w:sz="4" w:space="0" w:color="000000"/>
              <w:left w:val="single" w:sz="4" w:space="0" w:color="000000"/>
              <w:bottom w:val="single" w:sz="4" w:space="0" w:color="000000"/>
            </w:tcBorders>
          </w:tcPr>
          <w:p w14:paraId="278EED5A" w14:textId="77777777" w:rsidR="00742C37" w:rsidRDefault="00742C37">
            <w:pPr>
              <w:tabs>
                <w:tab w:val="left" w:pos="0"/>
              </w:tabs>
              <w:snapToGrid w:val="0"/>
              <w:jc w:val="both"/>
              <w:rPr>
                <w:rFonts w:ascii="Arial" w:hAnsi="Arial"/>
                <w:b/>
                <w:sz w:val="22"/>
              </w:rPr>
            </w:pPr>
          </w:p>
        </w:tc>
        <w:tc>
          <w:tcPr>
            <w:tcW w:w="1440" w:type="dxa"/>
            <w:tcBorders>
              <w:top w:val="single" w:sz="4" w:space="0" w:color="000000"/>
              <w:left w:val="single" w:sz="4" w:space="0" w:color="000000"/>
              <w:bottom w:val="single" w:sz="4" w:space="0" w:color="000000"/>
            </w:tcBorders>
          </w:tcPr>
          <w:p w14:paraId="31346233" w14:textId="77777777" w:rsidR="00742C37" w:rsidRDefault="00742C37">
            <w:pPr>
              <w:tabs>
                <w:tab w:val="left" w:pos="0"/>
              </w:tabs>
              <w:snapToGrid w:val="0"/>
              <w:jc w:val="both"/>
              <w:rPr>
                <w:rFonts w:ascii="Arial" w:hAnsi="Arial"/>
                <w:b/>
                <w:sz w:val="22"/>
              </w:rPr>
            </w:pPr>
          </w:p>
        </w:tc>
        <w:tc>
          <w:tcPr>
            <w:tcW w:w="1350" w:type="dxa"/>
            <w:tcBorders>
              <w:top w:val="single" w:sz="4" w:space="0" w:color="000000"/>
              <w:left w:val="single" w:sz="4" w:space="0" w:color="000000"/>
              <w:bottom w:val="single" w:sz="4" w:space="0" w:color="000000"/>
            </w:tcBorders>
          </w:tcPr>
          <w:p w14:paraId="41A80376" w14:textId="77777777" w:rsidR="00742C37" w:rsidRDefault="00742C37">
            <w:pPr>
              <w:tabs>
                <w:tab w:val="left" w:pos="0"/>
              </w:tabs>
              <w:snapToGrid w:val="0"/>
              <w:jc w:val="both"/>
              <w:rPr>
                <w:rFonts w:ascii="Arial" w:hAnsi="Arial"/>
                <w:b/>
                <w:sz w:val="22"/>
              </w:rPr>
            </w:pPr>
          </w:p>
        </w:tc>
        <w:tc>
          <w:tcPr>
            <w:tcW w:w="1390" w:type="dxa"/>
            <w:tcBorders>
              <w:top w:val="single" w:sz="4" w:space="0" w:color="000000"/>
              <w:left w:val="single" w:sz="4" w:space="0" w:color="000000"/>
              <w:bottom w:val="single" w:sz="4" w:space="0" w:color="000000"/>
              <w:right w:val="single" w:sz="4" w:space="0" w:color="000000"/>
            </w:tcBorders>
          </w:tcPr>
          <w:p w14:paraId="6599A3E6" w14:textId="77777777" w:rsidR="00742C37" w:rsidRDefault="00742C37">
            <w:pPr>
              <w:tabs>
                <w:tab w:val="left" w:pos="0"/>
              </w:tabs>
              <w:snapToGrid w:val="0"/>
              <w:jc w:val="both"/>
              <w:rPr>
                <w:rFonts w:ascii="Arial" w:hAnsi="Arial"/>
                <w:b/>
                <w:sz w:val="22"/>
              </w:rPr>
            </w:pPr>
          </w:p>
        </w:tc>
      </w:tr>
      <w:tr w:rsidR="00742C37" w14:paraId="5AC0F5F2" w14:textId="77777777">
        <w:trPr>
          <w:trHeight w:val="335"/>
        </w:trPr>
        <w:tc>
          <w:tcPr>
            <w:tcW w:w="2430" w:type="dxa"/>
            <w:tcBorders>
              <w:top w:val="single" w:sz="4" w:space="0" w:color="000000"/>
              <w:left w:val="single" w:sz="4" w:space="0" w:color="000000"/>
              <w:bottom w:val="single" w:sz="4" w:space="0" w:color="000000"/>
            </w:tcBorders>
          </w:tcPr>
          <w:p w14:paraId="56CDBCDD" w14:textId="77777777" w:rsidR="00742C37" w:rsidRDefault="00742C37">
            <w:pPr>
              <w:tabs>
                <w:tab w:val="left" w:pos="0"/>
              </w:tabs>
              <w:snapToGrid w:val="0"/>
              <w:jc w:val="both"/>
              <w:rPr>
                <w:rFonts w:ascii="Arial" w:hAnsi="Arial"/>
                <w:b/>
                <w:sz w:val="22"/>
              </w:rPr>
            </w:pPr>
          </w:p>
        </w:tc>
        <w:tc>
          <w:tcPr>
            <w:tcW w:w="4230" w:type="dxa"/>
            <w:tcBorders>
              <w:top w:val="single" w:sz="4" w:space="0" w:color="000000"/>
              <w:left w:val="single" w:sz="4" w:space="0" w:color="000000"/>
              <w:bottom w:val="single" w:sz="4" w:space="0" w:color="000000"/>
            </w:tcBorders>
          </w:tcPr>
          <w:p w14:paraId="2DD34D7E" w14:textId="77777777" w:rsidR="00742C37" w:rsidRDefault="00742C37">
            <w:pPr>
              <w:tabs>
                <w:tab w:val="left" w:pos="0"/>
              </w:tabs>
              <w:snapToGrid w:val="0"/>
              <w:jc w:val="both"/>
              <w:rPr>
                <w:rFonts w:ascii="Arial" w:hAnsi="Arial"/>
                <w:b/>
                <w:sz w:val="22"/>
              </w:rPr>
            </w:pPr>
          </w:p>
        </w:tc>
        <w:tc>
          <w:tcPr>
            <w:tcW w:w="1440" w:type="dxa"/>
            <w:tcBorders>
              <w:top w:val="single" w:sz="4" w:space="0" w:color="000000"/>
              <w:left w:val="single" w:sz="4" w:space="0" w:color="000000"/>
              <w:bottom w:val="single" w:sz="4" w:space="0" w:color="000000"/>
            </w:tcBorders>
          </w:tcPr>
          <w:p w14:paraId="1E50A122" w14:textId="77777777" w:rsidR="00742C37" w:rsidRDefault="00742C37">
            <w:pPr>
              <w:tabs>
                <w:tab w:val="left" w:pos="0"/>
              </w:tabs>
              <w:snapToGrid w:val="0"/>
              <w:jc w:val="both"/>
              <w:rPr>
                <w:rFonts w:ascii="Arial" w:hAnsi="Arial"/>
                <w:b/>
                <w:sz w:val="22"/>
              </w:rPr>
            </w:pPr>
          </w:p>
        </w:tc>
        <w:tc>
          <w:tcPr>
            <w:tcW w:w="1350" w:type="dxa"/>
            <w:tcBorders>
              <w:top w:val="single" w:sz="4" w:space="0" w:color="000000"/>
              <w:left w:val="single" w:sz="4" w:space="0" w:color="000000"/>
              <w:bottom w:val="single" w:sz="4" w:space="0" w:color="000000"/>
            </w:tcBorders>
          </w:tcPr>
          <w:p w14:paraId="16425E56" w14:textId="77777777" w:rsidR="00742C37" w:rsidRDefault="00742C37">
            <w:pPr>
              <w:tabs>
                <w:tab w:val="left" w:pos="0"/>
              </w:tabs>
              <w:snapToGrid w:val="0"/>
              <w:jc w:val="both"/>
              <w:rPr>
                <w:rFonts w:ascii="Arial" w:hAnsi="Arial"/>
                <w:b/>
                <w:sz w:val="22"/>
              </w:rPr>
            </w:pPr>
          </w:p>
        </w:tc>
        <w:tc>
          <w:tcPr>
            <w:tcW w:w="1390" w:type="dxa"/>
            <w:tcBorders>
              <w:top w:val="single" w:sz="4" w:space="0" w:color="000000"/>
              <w:left w:val="single" w:sz="4" w:space="0" w:color="000000"/>
              <w:bottom w:val="single" w:sz="4" w:space="0" w:color="000000"/>
              <w:right w:val="single" w:sz="4" w:space="0" w:color="000000"/>
            </w:tcBorders>
          </w:tcPr>
          <w:p w14:paraId="0B29B993" w14:textId="77777777" w:rsidR="00742C37" w:rsidRDefault="00742C37">
            <w:pPr>
              <w:tabs>
                <w:tab w:val="left" w:pos="0"/>
              </w:tabs>
              <w:snapToGrid w:val="0"/>
              <w:jc w:val="both"/>
              <w:rPr>
                <w:rFonts w:ascii="Arial" w:hAnsi="Arial"/>
                <w:b/>
                <w:sz w:val="22"/>
              </w:rPr>
            </w:pPr>
          </w:p>
        </w:tc>
      </w:tr>
      <w:tr w:rsidR="00742C37" w14:paraId="290711CE" w14:textId="77777777">
        <w:trPr>
          <w:trHeight w:val="335"/>
        </w:trPr>
        <w:tc>
          <w:tcPr>
            <w:tcW w:w="2430" w:type="dxa"/>
            <w:tcBorders>
              <w:top w:val="single" w:sz="4" w:space="0" w:color="000000"/>
              <w:left w:val="single" w:sz="4" w:space="0" w:color="000000"/>
              <w:bottom w:val="single" w:sz="4" w:space="0" w:color="000000"/>
            </w:tcBorders>
          </w:tcPr>
          <w:p w14:paraId="37A831F0" w14:textId="77777777" w:rsidR="00742C37" w:rsidRDefault="00742C37">
            <w:pPr>
              <w:tabs>
                <w:tab w:val="left" w:pos="0"/>
              </w:tabs>
              <w:snapToGrid w:val="0"/>
              <w:jc w:val="both"/>
              <w:rPr>
                <w:rFonts w:ascii="Arial" w:hAnsi="Arial"/>
                <w:b/>
                <w:sz w:val="22"/>
              </w:rPr>
            </w:pPr>
          </w:p>
        </w:tc>
        <w:tc>
          <w:tcPr>
            <w:tcW w:w="4230" w:type="dxa"/>
            <w:tcBorders>
              <w:top w:val="single" w:sz="4" w:space="0" w:color="000000"/>
              <w:left w:val="single" w:sz="4" w:space="0" w:color="000000"/>
              <w:bottom w:val="single" w:sz="4" w:space="0" w:color="000000"/>
            </w:tcBorders>
          </w:tcPr>
          <w:p w14:paraId="4A9082AD" w14:textId="77777777" w:rsidR="00742C37" w:rsidRDefault="00742C37">
            <w:pPr>
              <w:tabs>
                <w:tab w:val="left" w:pos="0"/>
              </w:tabs>
              <w:snapToGrid w:val="0"/>
              <w:jc w:val="both"/>
              <w:rPr>
                <w:rFonts w:ascii="Arial" w:hAnsi="Arial"/>
                <w:b/>
                <w:sz w:val="22"/>
              </w:rPr>
            </w:pPr>
          </w:p>
        </w:tc>
        <w:tc>
          <w:tcPr>
            <w:tcW w:w="1440" w:type="dxa"/>
            <w:tcBorders>
              <w:top w:val="single" w:sz="4" w:space="0" w:color="000000"/>
              <w:left w:val="single" w:sz="4" w:space="0" w:color="000000"/>
              <w:bottom w:val="single" w:sz="4" w:space="0" w:color="000000"/>
            </w:tcBorders>
          </w:tcPr>
          <w:p w14:paraId="24F2136C" w14:textId="77777777" w:rsidR="00742C37" w:rsidRDefault="00742C37">
            <w:pPr>
              <w:tabs>
                <w:tab w:val="left" w:pos="0"/>
              </w:tabs>
              <w:snapToGrid w:val="0"/>
              <w:jc w:val="both"/>
              <w:rPr>
                <w:rFonts w:ascii="Arial" w:hAnsi="Arial"/>
                <w:b/>
                <w:sz w:val="22"/>
              </w:rPr>
            </w:pPr>
          </w:p>
        </w:tc>
        <w:tc>
          <w:tcPr>
            <w:tcW w:w="1350" w:type="dxa"/>
            <w:tcBorders>
              <w:top w:val="single" w:sz="4" w:space="0" w:color="000000"/>
              <w:left w:val="single" w:sz="4" w:space="0" w:color="000000"/>
              <w:bottom w:val="single" w:sz="4" w:space="0" w:color="000000"/>
            </w:tcBorders>
          </w:tcPr>
          <w:p w14:paraId="75DFD146" w14:textId="77777777" w:rsidR="00742C37" w:rsidRDefault="00742C37">
            <w:pPr>
              <w:tabs>
                <w:tab w:val="left" w:pos="0"/>
              </w:tabs>
              <w:snapToGrid w:val="0"/>
              <w:jc w:val="both"/>
              <w:rPr>
                <w:rFonts w:ascii="Arial" w:hAnsi="Arial"/>
                <w:b/>
                <w:sz w:val="22"/>
              </w:rPr>
            </w:pPr>
          </w:p>
        </w:tc>
        <w:tc>
          <w:tcPr>
            <w:tcW w:w="1390" w:type="dxa"/>
            <w:tcBorders>
              <w:top w:val="single" w:sz="4" w:space="0" w:color="000000"/>
              <w:left w:val="single" w:sz="4" w:space="0" w:color="000000"/>
              <w:bottom w:val="single" w:sz="4" w:space="0" w:color="000000"/>
              <w:right w:val="single" w:sz="4" w:space="0" w:color="000000"/>
            </w:tcBorders>
          </w:tcPr>
          <w:p w14:paraId="266C6FBB" w14:textId="77777777" w:rsidR="00742C37" w:rsidRDefault="00742C37">
            <w:pPr>
              <w:tabs>
                <w:tab w:val="left" w:pos="0"/>
              </w:tabs>
              <w:snapToGrid w:val="0"/>
              <w:jc w:val="both"/>
              <w:rPr>
                <w:rFonts w:ascii="Arial" w:hAnsi="Arial"/>
                <w:b/>
                <w:sz w:val="22"/>
              </w:rPr>
            </w:pPr>
          </w:p>
        </w:tc>
      </w:tr>
      <w:tr w:rsidR="00742C37" w14:paraId="23FB99C6" w14:textId="77777777">
        <w:trPr>
          <w:trHeight w:val="335"/>
        </w:trPr>
        <w:tc>
          <w:tcPr>
            <w:tcW w:w="2430" w:type="dxa"/>
            <w:tcBorders>
              <w:top w:val="single" w:sz="4" w:space="0" w:color="000000"/>
              <w:left w:val="single" w:sz="4" w:space="0" w:color="000000"/>
              <w:bottom w:val="single" w:sz="4" w:space="0" w:color="000000"/>
            </w:tcBorders>
          </w:tcPr>
          <w:p w14:paraId="0F42E082" w14:textId="77777777" w:rsidR="00742C37" w:rsidRDefault="00742C37">
            <w:pPr>
              <w:tabs>
                <w:tab w:val="left" w:pos="0"/>
              </w:tabs>
              <w:snapToGrid w:val="0"/>
              <w:jc w:val="both"/>
              <w:rPr>
                <w:rFonts w:ascii="Arial" w:hAnsi="Arial"/>
                <w:b/>
                <w:sz w:val="22"/>
              </w:rPr>
            </w:pPr>
          </w:p>
        </w:tc>
        <w:tc>
          <w:tcPr>
            <w:tcW w:w="4230" w:type="dxa"/>
            <w:tcBorders>
              <w:top w:val="single" w:sz="4" w:space="0" w:color="000000"/>
              <w:left w:val="single" w:sz="4" w:space="0" w:color="000000"/>
              <w:bottom w:val="single" w:sz="4" w:space="0" w:color="000000"/>
            </w:tcBorders>
          </w:tcPr>
          <w:p w14:paraId="13AB9872" w14:textId="77777777" w:rsidR="00742C37" w:rsidRDefault="00742C37">
            <w:pPr>
              <w:tabs>
                <w:tab w:val="left" w:pos="0"/>
              </w:tabs>
              <w:snapToGrid w:val="0"/>
              <w:jc w:val="both"/>
              <w:rPr>
                <w:rFonts w:ascii="Arial" w:hAnsi="Arial"/>
                <w:b/>
                <w:sz w:val="22"/>
              </w:rPr>
            </w:pPr>
          </w:p>
        </w:tc>
        <w:tc>
          <w:tcPr>
            <w:tcW w:w="1440" w:type="dxa"/>
            <w:tcBorders>
              <w:top w:val="single" w:sz="4" w:space="0" w:color="000000"/>
              <w:left w:val="single" w:sz="4" w:space="0" w:color="000000"/>
              <w:bottom w:val="single" w:sz="4" w:space="0" w:color="000000"/>
            </w:tcBorders>
          </w:tcPr>
          <w:p w14:paraId="39041040" w14:textId="77777777" w:rsidR="00742C37" w:rsidRDefault="00742C37">
            <w:pPr>
              <w:tabs>
                <w:tab w:val="left" w:pos="0"/>
              </w:tabs>
              <w:snapToGrid w:val="0"/>
              <w:jc w:val="both"/>
              <w:rPr>
                <w:rFonts w:ascii="Arial" w:hAnsi="Arial"/>
                <w:b/>
                <w:sz w:val="22"/>
              </w:rPr>
            </w:pPr>
          </w:p>
        </w:tc>
        <w:tc>
          <w:tcPr>
            <w:tcW w:w="1350" w:type="dxa"/>
            <w:tcBorders>
              <w:top w:val="single" w:sz="4" w:space="0" w:color="000000"/>
              <w:left w:val="single" w:sz="4" w:space="0" w:color="000000"/>
              <w:bottom w:val="single" w:sz="4" w:space="0" w:color="000000"/>
            </w:tcBorders>
          </w:tcPr>
          <w:p w14:paraId="6BF041FC" w14:textId="77777777" w:rsidR="00742C37" w:rsidRDefault="00742C37">
            <w:pPr>
              <w:tabs>
                <w:tab w:val="left" w:pos="0"/>
              </w:tabs>
              <w:snapToGrid w:val="0"/>
              <w:jc w:val="both"/>
              <w:rPr>
                <w:rFonts w:ascii="Arial" w:hAnsi="Arial"/>
                <w:b/>
                <w:sz w:val="22"/>
              </w:rPr>
            </w:pPr>
          </w:p>
        </w:tc>
        <w:tc>
          <w:tcPr>
            <w:tcW w:w="1390" w:type="dxa"/>
            <w:tcBorders>
              <w:top w:val="single" w:sz="4" w:space="0" w:color="000000"/>
              <w:left w:val="single" w:sz="4" w:space="0" w:color="000000"/>
              <w:bottom w:val="single" w:sz="4" w:space="0" w:color="000000"/>
              <w:right w:val="single" w:sz="4" w:space="0" w:color="000000"/>
            </w:tcBorders>
          </w:tcPr>
          <w:p w14:paraId="7B205F79" w14:textId="77777777" w:rsidR="00742C37" w:rsidRDefault="00742C37">
            <w:pPr>
              <w:tabs>
                <w:tab w:val="left" w:pos="0"/>
              </w:tabs>
              <w:snapToGrid w:val="0"/>
              <w:jc w:val="both"/>
              <w:rPr>
                <w:rFonts w:ascii="Arial" w:hAnsi="Arial"/>
                <w:b/>
                <w:sz w:val="22"/>
              </w:rPr>
            </w:pPr>
          </w:p>
        </w:tc>
      </w:tr>
      <w:tr w:rsidR="00742C37" w14:paraId="423F0E92" w14:textId="77777777">
        <w:trPr>
          <w:trHeight w:val="335"/>
        </w:trPr>
        <w:tc>
          <w:tcPr>
            <w:tcW w:w="2430" w:type="dxa"/>
            <w:tcBorders>
              <w:top w:val="single" w:sz="4" w:space="0" w:color="000000"/>
              <w:left w:val="single" w:sz="4" w:space="0" w:color="000000"/>
              <w:bottom w:val="single" w:sz="4" w:space="0" w:color="000000"/>
            </w:tcBorders>
          </w:tcPr>
          <w:p w14:paraId="0646FB4D" w14:textId="77777777" w:rsidR="00742C37" w:rsidRDefault="00742C37">
            <w:pPr>
              <w:tabs>
                <w:tab w:val="left" w:pos="0"/>
              </w:tabs>
              <w:snapToGrid w:val="0"/>
              <w:jc w:val="both"/>
              <w:rPr>
                <w:rFonts w:ascii="Arial" w:hAnsi="Arial"/>
                <w:b/>
                <w:sz w:val="22"/>
              </w:rPr>
            </w:pPr>
          </w:p>
        </w:tc>
        <w:tc>
          <w:tcPr>
            <w:tcW w:w="4230" w:type="dxa"/>
            <w:tcBorders>
              <w:top w:val="single" w:sz="4" w:space="0" w:color="000000"/>
              <w:left w:val="single" w:sz="4" w:space="0" w:color="000000"/>
              <w:bottom w:val="single" w:sz="4" w:space="0" w:color="000000"/>
            </w:tcBorders>
          </w:tcPr>
          <w:p w14:paraId="6C237F8E" w14:textId="77777777" w:rsidR="00742C37" w:rsidRDefault="00742C37">
            <w:pPr>
              <w:tabs>
                <w:tab w:val="left" w:pos="0"/>
              </w:tabs>
              <w:snapToGrid w:val="0"/>
              <w:jc w:val="both"/>
              <w:rPr>
                <w:rFonts w:ascii="Arial" w:hAnsi="Arial"/>
                <w:b/>
                <w:sz w:val="22"/>
              </w:rPr>
            </w:pPr>
          </w:p>
        </w:tc>
        <w:tc>
          <w:tcPr>
            <w:tcW w:w="1440" w:type="dxa"/>
            <w:tcBorders>
              <w:top w:val="single" w:sz="4" w:space="0" w:color="000000"/>
              <w:left w:val="single" w:sz="4" w:space="0" w:color="000000"/>
              <w:bottom w:val="single" w:sz="4" w:space="0" w:color="000000"/>
            </w:tcBorders>
          </w:tcPr>
          <w:p w14:paraId="28E14879" w14:textId="77777777" w:rsidR="00742C37" w:rsidRDefault="00742C37">
            <w:pPr>
              <w:tabs>
                <w:tab w:val="left" w:pos="0"/>
              </w:tabs>
              <w:snapToGrid w:val="0"/>
              <w:jc w:val="both"/>
              <w:rPr>
                <w:rFonts w:ascii="Arial" w:hAnsi="Arial"/>
                <w:b/>
                <w:sz w:val="22"/>
              </w:rPr>
            </w:pPr>
          </w:p>
        </w:tc>
        <w:tc>
          <w:tcPr>
            <w:tcW w:w="1350" w:type="dxa"/>
            <w:tcBorders>
              <w:top w:val="single" w:sz="4" w:space="0" w:color="000000"/>
              <w:left w:val="single" w:sz="4" w:space="0" w:color="000000"/>
              <w:bottom w:val="single" w:sz="4" w:space="0" w:color="000000"/>
            </w:tcBorders>
          </w:tcPr>
          <w:p w14:paraId="65A6145C" w14:textId="77777777" w:rsidR="00742C37" w:rsidRDefault="00742C37">
            <w:pPr>
              <w:tabs>
                <w:tab w:val="left" w:pos="0"/>
              </w:tabs>
              <w:snapToGrid w:val="0"/>
              <w:jc w:val="both"/>
              <w:rPr>
                <w:rFonts w:ascii="Arial" w:hAnsi="Arial"/>
                <w:b/>
                <w:sz w:val="22"/>
              </w:rPr>
            </w:pPr>
          </w:p>
        </w:tc>
        <w:tc>
          <w:tcPr>
            <w:tcW w:w="1390" w:type="dxa"/>
            <w:tcBorders>
              <w:top w:val="single" w:sz="4" w:space="0" w:color="000000"/>
              <w:left w:val="single" w:sz="4" w:space="0" w:color="000000"/>
              <w:bottom w:val="single" w:sz="4" w:space="0" w:color="000000"/>
              <w:right w:val="single" w:sz="4" w:space="0" w:color="000000"/>
            </w:tcBorders>
          </w:tcPr>
          <w:p w14:paraId="2F67F56C" w14:textId="77777777" w:rsidR="00742C37" w:rsidRDefault="00742C37">
            <w:pPr>
              <w:tabs>
                <w:tab w:val="left" w:pos="0"/>
              </w:tabs>
              <w:snapToGrid w:val="0"/>
              <w:jc w:val="both"/>
              <w:rPr>
                <w:rFonts w:ascii="Arial" w:hAnsi="Arial"/>
                <w:b/>
                <w:sz w:val="22"/>
              </w:rPr>
            </w:pPr>
          </w:p>
        </w:tc>
      </w:tr>
      <w:tr w:rsidR="00742C37" w14:paraId="14E67D5F" w14:textId="77777777">
        <w:trPr>
          <w:trHeight w:val="335"/>
        </w:trPr>
        <w:tc>
          <w:tcPr>
            <w:tcW w:w="2430" w:type="dxa"/>
            <w:tcBorders>
              <w:top w:val="single" w:sz="4" w:space="0" w:color="000000"/>
              <w:left w:val="single" w:sz="4" w:space="0" w:color="000000"/>
              <w:bottom w:val="single" w:sz="4" w:space="0" w:color="000000"/>
            </w:tcBorders>
          </w:tcPr>
          <w:p w14:paraId="081EC4D2" w14:textId="77777777" w:rsidR="00742C37" w:rsidRDefault="00742C37">
            <w:pPr>
              <w:tabs>
                <w:tab w:val="left" w:pos="0"/>
              </w:tabs>
              <w:snapToGrid w:val="0"/>
              <w:jc w:val="both"/>
              <w:rPr>
                <w:rFonts w:ascii="Arial" w:hAnsi="Arial"/>
                <w:b/>
                <w:sz w:val="22"/>
              </w:rPr>
            </w:pPr>
          </w:p>
        </w:tc>
        <w:tc>
          <w:tcPr>
            <w:tcW w:w="4230" w:type="dxa"/>
            <w:tcBorders>
              <w:top w:val="single" w:sz="4" w:space="0" w:color="000000"/>
              <w:left w:val="single" w:sz="4" w:space="0" w:color="000000"/>
              <w:bottom w:val="single" w:sz="4" w:space="0" w:color="000000"/>
            </w:tcBorders>
          </w:tcPr>
          <w:p w14:paraId="1F714E3C" w14:textId="77777777" w:rsidR="00742C37" w:rsidRDefault="00742C37">
            <w:pPr>
              <w:tabs>
                <w:tab w:val="left" w:pos="0"/>
              </w:tabs>
              <w:snapToGrid w:val="0"/>
              <w:jc w:val="both"/>
              <w:rPr>
                <w:rFonts w:ascii="Arial" w:hAnsi="Arial"/>
                <w:b/>
                <w:sz w:val="22"/>
              </w:rPr>
            </w:pPr>
          </w:p>
        </w:tc>
        <w:tc>
          <w:tcPr>
            <w:tcW w:w="1440" w:type="dxa"/>
            <w:tcBorders>
              <w:top w:val="single" w:sz="4" w:space="0" w:color="000000"/>
              <w:left w:val="single" w:sz="4" w:space="0" w:color="000000"/>
              <w:bottom w:val="single" w:sz="4" w:space="0" w:color="000000"/>
            </w:tcBorders>
          </w:tcPr>
          <w:p w14:paraId="58D31223" w14:textId="77777777" w:rsidR="00742C37" w:rsidRDefault="00742C37">
            <w:pPr>
              <w:tabs>
                <w:tab w:val="left" w:pos="0"/>
              </w:tabs>
              <w:snapToGrid w:val="0"/>
              <w:jc w:val="both"/>
              <w:rPr>
                <w:rFonts w:ascii="Arial" w:hAnsi="Arial"/>
                <w:b/>
                <w:sz w:val="22"/>
              </w:rPr>
            </w:pPr>
          </w:p>
        </w:tc>
        <w:tc>
          <w:tcPr>
            <w:tcW w:w="1350" w:type="dxa"/>
            <w:tcBorders>
              <w:top w:val="single" w:sz="4" w:space="0" w:color="000000"/>
              <w:left w:val="single" w:sz="4" w:space="0" w:color="000000"/>
              <w:bottom w:val="single" w:sz="4" w:space="0" w:color="000000"/>
            </w:tcBorders>
          </w:tcPr>
          <w:p w14:paraId="346BA75A" w14:textId="77777777" w:rsidR="00742C37" w:rsidRDefault="00742C37">
            <w:pPr>
              <w:tabs>
                <w:tab w:val="left" w:pos="0"/>
              </w:tabs>
              <w:snapToGrid w:val="0"/>
              <w:jc w:val="both"/>
              <w:rPr>
                <w:rFonts w:ascii="Arial" w:hAnsi="Arial"/>
                <w:b/>
                <w:sz w:val="22"/>
              </w:rPr>
            </w:pPr>
          </w:p>
        </w:tc>
        <w:tc>
          <w:tcPr>
            <w:tcW w:w="1390" w:type="dxa"/>
            <w:tcBorders>
              <w:top w:val="single" w:sz="4" w:space="0" w:color="000000"/>
              <w:left w:val="single" w:sz="4" w:space="0" w:color="000000"/>
              <w:bottom w:val="single" w:sz="4" w:space="0" w:color="000000"/>
              <w:right w:val="single" w:sz="4" w:space="0" w:color="000000"/>
            </w:tcBorders>
          </w:tcPr>
          <w:p w14:paraId="20FFEAFC" w14:textId="77777777" w:rsidR="00742C37" w:rsidRDefault="00742C37">
            <w:pPr>
              <w:tabs>
                <w:tab w:val="left" w:pos="0"/>
              </w:tabs>
              <w:snapToGrid w:val="0"/>
              <w:jc w:val="both"/>
              <w:rPr>
                <w:rFonts w:ascii="Arial" w:hAnsi="Arial"/>
                <w:b/>
                <w:sz w:val="22"/>
              </w:rPr>
            </w:pPr>
          </w:p>
        </w:tc>
      </w:tr>
    </w:tbl>
    <w:p w14:paraId="69646559" w14:textId="77777777" w:rsidR="00742C37" w:rsidRDefault="00742C37">
      <w:pPr>
        <w:tabs>
          <w:tab w:val="left" w:pos="0"/>
        </w:tabs>
        <w:jc w:val="both"/>
      </w:pPr>
    </w:p>
    <w:p w14:paraId="4B90FE3E" w14:textId="77777777" w:rsidR="00742C37" w:rsidRDefault="00234984">
      <w:pPr>
        <w:tabs>
          <w:tab w:val="left" w:pos="0"/>
        </w:tabs>
        <w:jc w:val="both"/>
        <w:rPr>
          <w:rFonts w:ascii="Arial" w:hAnsi="Arial"/>
          <w:b/>
        </w:rPr>
      </w:pPr>
      <w:r>
        <w:rPr>
          <w:rFonts w:ascii="Arial" w:hAnsi="Arial"/>
          <w:b/>
        </w:rPr>
        <w:t>Honors and Awards – Please add additional pages as needed.</w:t>
      </w:r>
    </w:p>
    <w:p w14:paraId="1476747B" w14:textId="5FF2F71E" w:rsidR="00742C37" w:rsidRDefault="009650CA">
      <w:pPr>
        <w:tabs>
          <w:tab w:val="left" w:pos="0"/>
        </w:tabs>
        <w:jc w:val="both"/>
        <w:rPr>
          <w:rFonts w:ascii="Arial" w:hAnsi="Arial"/>
          <w:b/>
          <w:sz w:val="16"/>
        </w:rPr>
      </w:pPr>
      <w:r>
        <w:rPr>
          <w:noProof/>
        </w:rPr>
        <mc:AlternateContent>
          <mc:Choice Requires="wps">
            <w:drawing>
              <wp:anchor distT="0" distB="0" distL="114300" distR="114300" simplePos="0" relativeHeight="251656192" behindDoc="1" locked="0" layoutInCell="1" allowOverlap="1" wp14:anchorId="7E044F1E" wp14:editId="78153083">
                <wp:simplePos x="0" y="0"/>
                <wp:positionH relativeFrom="page">
                  <wp:posOffset>457200</wp:posOffset>
                </wp:positionH>
                <wp:positionV relativeFrom="paragraph">
                  <wp:posOffset>60960</wp:posOffset>
                </wp:positionV>
                <wp:extent cx="6858000" cy="57785"/>
                <wp:effectExtent l="0" t="1270" r="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7785"/>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AC833F" id="Rectangle 18" o:spid="_x0000_s1026" style="position:absolute;margin-left:36pt;margin-top:4.8pt;width:540pt;height:4.55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" fillcolor="black" stroked="f">
                <v:stroke joinstyle="round"/>
                <w10:wrap anchorx="page"/>
              </v:rect>
            </w:pict>
          </mc:Fallback>
        </mc:AlternateContent>
      </w:r>
    </w:p>
    <w:p w14:paraId="1F5F5200" w14:textId="77777777" w:rsidR="00742C37" w:rsidRDefault="00742C37">
      <w:pPr>
        <w:tabs>
          <w:tab w:val="left" w:pos="0"/>
        </w:tabs>
        <w:jc w:val="both"/>
        <w:rPr>
          <w:rFonts w:ascii="Arial" w:hAnsi="Arial"/>
          <w:b/>
          <w:sz w:val="16"/>
        </w:rPr>
      </w:pPr>
    </w:p>
    <w:tbl>
      <w:tblPr>
        <w:tblW w:w="11341" w:type="dxa"/>
        <w:tblInd w:w="-992" w:type="dxa"/>
        <w:tblLayout w:type="fixed"/>
        <w:tblLook w:val="0000" w:firstRow="0" w:lastRow="0" w:firstColumn="0" w:lastColumn="0" w:noHBand="0" w:noVBand="0"/>
      </w:tblPr>
      <w:tblGrid>
        <w:gridCol w:w="3107"/>
        <w:gridCol w:w="6592"/>
        <w:gridCol w:w="1642"/>
      </w:tblGrid>
      <w:tr w:rsidR="00742C37" w14:paraId="5358EB9F" w14:textId="77777777" w:rsidTr="00A400BD">
        <w:trPr>
          <w:trHeight w:val="745"/>
        </w:trPr>
        <w:tc>
          <w:tcPr>
            <w:tcW w:w="3107" w:type="dxa"/>
            <w:tcBorders>
              <w:top w:val="single" w:sz="4" w:space="0" w:color="000000"/>
              <w:left w:val="single" w:sz="4" w:space="0" w:color="000000"/>
              <w:bottom w:val="single" w:sz="4" w:space="0" w:color="000000"/>
            </w:tcBorders>
          </w:tcPr>
          <w:p w14:paraId="26D99022" w14:textId="77777777" w:rsidR="00742C37" w:rsidRDefault="00742C37">
            <w:pPr>
              <w:tabs>
                <w:tab w:val="left" w:pos="0"/>
              </w:tabs>
              <w:snapToGrid w:val="0"/>
              <w:jc w:val="center"/>
              <w:rPr>
                <w:rFonts w:ascii="Arial" w:hAnsi="Arial"/>
                <w:sz w:val="10"/>
              </w:rPr>
            </w:pPr>
          </w:p>
          <w:p w14:paraId="037B42CB" w14:textId="77777777" w:rsidR="00742C37" w:rsidRDefault="00234984">
            <w:pPr>
              <w:tabs>
                <w:tab w:val="left" w:pos="0"/>
              </w:tabs>
              <w:jc w:val="center"/>
              <w:rPr>
                <w:rFonts w:ascii="Arial" w:hAnsi="Arial"/>
                <w:sz w:val="16"/>
              </w:rPr>
            </w:pPr>
            <w:r>
              <w:rPr>
                <w:rFonts w:ascii="Arial" w:hAnsi="Arial"/>
                <w:sz w:val="16"/>
              </w:rPr>
              <w:t>Honor/Award Name</w:t>
            </w:r>
          </w:p>
          <w:p w14:paraId="2ABE2271" w14:textId="77777777" w:rsidR="00742C37" w:rsidRDefault="00742C37">
            <w:pPr>
              <w:tabs>
                <w:tab w:val="left" w:pos="0"/>
              </w:tabs>
              <w:jc w:val="center"/>
              <w:rPr>
                <w:rFonts w:ascii="Arial" w:hAnsi="Arial"/>
                <w:sz w:val="10"/>
              </w:rPr>
            </w:pPr>
          </w:p>
        </w:tc>
        <w:tc>
          <w:tcPr>
            <w:tcW w:w="6592" w:type="dxa"/>
            <w:tcBorders>
              <w:top w:val="single" w:sz="4" w:space="0" w:color="000000"/>
              <w:left w:val="single" w:sz="4" w:space="0" w:color="000000"/>
              <w:bottom w:val="single" w:sz="4" w:space="0" w:color="000000"/>
            </w:tcBorders>
          </w:tcPr>
          <w:p w14:paraId="5B3C0178" w14:textId="77777777" w:rsidR="00742C37" w:rsidRDefault="00742C37">
            <w:pPr>
              <w:tabs>
                <w:tab w:val="left" w:pos="0"/>
              </w:tabs>
              <w:snapToGrid w:val="0"/>
              <w:rPr>
                <w:rFonts w:ascii="Arial" w:hAnsi="Arial"/>
                <w:sz w:val="10"/>
              </w:rPr>
            </w:pPr>
          </w:p>
          <w:p w14:paraId="2811502E" w14:textId="77777777" w:rsidR="00742C37" w:rsidRDefault="00234984">
            <w:pPr>
              <w:tabs>
                <w:tab w:val="left" w:pos="0"/>
              </w:tabs>
              <w:jc w:val="center"/>
              <w:rPr>
                <w:rFonts w:ascii="Arial" w:hAnsi="Arial"/>
                <w:sz w:val="16"/>
              </w:rPr>
            </w:pPr>
            <w:r>
              <w:rPr>
                <w:rFonts w:ascii="Arial" w:hAnsi="Arial"/>
                <w:sz w:val="16"/>
              </w:rPr>
              <w:t>Description (Include nature and level of competition)</w:t>
            </w:r>
          </w:p>
          <w:p w14:paraId="3B3DCAA8" w14:textId="77777777" w:rsidR="00742C37" w:rsidRDefault="00742C37">
            <w:pPr>
              <w:tabs>
                <w:tab w:val="left" w:pos="0"/>
              </w:tabs>
              <w:jc w:val="center"/>
              <w:rPr>
                <w:rFonts w:ascii="Arial" w:hAnsi="Arial"/>
                <w:sz w:val="10"/>
              </w:rPr>
            </w:pPr>
          </w:p>
        </w:tc>
        <w:tc>
          <w:tcPr>
            <w:tcW w:w="1642" w:type="dxa"/>
            <w:tcBorders>
              <w:top w:val="single" w:sz="4" w:space="0" w:color="000000"/>
              <w:left w:val="single" w:sz="4" w:space="0" w:color="000000"/>
              <w:bottom w:val="single" w:sz="4" w:space="0" w:color="000000"/>
              <w:right w:val="single" w:sz="4" w:space="0" w:color="000000"/>
            </w:tcBorders>
          </w:tcPr>
          <w:p w14:paraId="4C944F9E" w14:textId="77777777" w:rsidR="00742C37" w:rsidRDefault="00742C37">
            <w:pPr>
              <w:tabs>
                <w:tab w:val="left" w:pos="0"/>
              </w:tabs>
              <w:snapToGrid w:val="0"/>
              <w:jc w:val="center"/>
              <w:rPr>
                <w:rFonts w:ascii="Arial" w:hAnsi="Arial"/>
                <w:sz w:val="10"/>
              </w:rPr>
            </w:pPr>
          </w:p>
          <w:p w14:paraId="70BF5044" w14:textId="77777777" w:rsidR="00742C37" w:rsidRDefault="00234984">
            <w:pPr>
              <w:tabs>
                <w:tab w:val="left" w:pos="0"/>
              </w:tabs>
              <w:jc w:val="center"/>
              <w:rPr>
                <w:rFonts w:ascii="Arial" w:hAnsi="Arial"/>
                <w:sz w:val="16"/>
              </w:rPr>
            </w:pPr>
            <w:r>
              <w:rPr>
                <w:rFonts w:ascii="Arial" w:hAnsi="Arial"/>
                <w:sz w:val="16"/>
              </w:rPr>
              <w:t>Received Date</w:t>
            </w:r>
          </w:p>
          <w:p w14:paraId="767721CF" w14:textId="77777777" w:rsidR="00742C37" w:rsidRDefault="00742C37">
            <w:pPr>
              <w:tabs>
                <w:tab w:val="left" w:pos="0"/>
              </w:tabs>
              <w:jc w:val="center"/>
              <w:rPr>
                <w:rFonts w:ascii="Arial" w:hAnsi="Arial"/>
                <w:sz w:val="10"/>
              </w:rPr>
            </w:pPr>
          </w:p>
        </w:tc>
      </w:tr>
      <w:tr w:rsidR="00742C37" w14:paraId="48A345D1" w14:textId="77777777" w:rsidTr="00A400BD">
        <w:trPr>
          <w:trHeight w:val="788"/>
        </w:trPr>
        <w:tc>
          <w:tcPr>
            <w:tcW w:w="3107" w:type="dxa"/>
            <w:tcBorders>
              <w:top w:val="single" w:sz="4" w:space="0" w:color="000000"/>
              <w:left w:val="single" w:sz="4" w:space="0" w:color="000000"/>
              <w:bottom w:val="single" w:sz="4" w:space="0" w:color="000000"/>
            </w:tcBorders>
          </w:tcPr>
          <w:p w14:paraId="1554227C" w14:textId="77777777" w:rsidR="00742C37" w:rsidRDefault="00742C37">
            <w:pPr>
              <w:tabs>
                <w:tab w:val="left" w:pos="0"/>
              </w:tabs>
              <w:snapToGrid w:val="0"/>
              <w:jc w:val="both"/>
              <w:rPr>
                <w:rFonts w:ascii="Arial" w:hAnsi="Arial"/>
                <w:b/>
                <w:sz w:val="16"/>
              </w:rPr>
            </w:pPr>
          </w:p>
        </w:tc>
        <w:tc>
          <w:tcPr>
            <w:tcW w:w="6592" w:type="dxa"/>
            <w:tcBorders>
              <w:top w:val="single" w:sz="4" w:space="0" w:color="000000"/>
              <w:left w:val="single" w:sz="4" w:space="0" w:color="000000"/>
              <w:bottom w:val="single" w:sz="4" w:space="0" w:color="000000"/>
            </w:tcBorders>
          </w:tcPr>
          <w:p w14:paraId="57BB9BDA" w14:textId="77777777" w:rsidR="00742C37" w:rsidRDefault="00742C37">
            <w:pPr>
              <w:tabs>
                <w:tab w:val="left" w:pos="0"/>
              </w:tabs>
              <w:snapToGrid w:val="0"/>
              <w:jc w:val="both"/>
              <w:rPr>
                <w:rFonts w:ascii="Arial" w:hAnsi="Arial"/>
                <w:b/>
                <w:sz w:val="16"/>
              </w:rPr>
            </w:pPr>
          </w:p>
        </w:tc>
        <w:tc>
          <w:tcPr>
            <w:tcW w:w="1642" w:type="dxa"/>
            <w:tcBorders>
              <w:top w:val="single" w:sz="4" w:space="0" w:color="000000"/>
              <w:left w:val="single" w:sz="4" w:space="0" w:color="000000"/>
              <w:bottom w:val="single" w:sz="4" w:space="0" w:color="000000"/>
              <w:right w:val="single" w:sz="4" w:space="0" w:color="000000"/>
            </w:tcBorders>
          </w:tcPr>
          <w:p w14:paraId="5356EBDC" w14:textId="77777777" w:rsidR="00742C37" w:rsidRDefault="00742C37">
            <w:pPr>
              <w:tabs>
                <w:tab w:val="left" w:pos="0"/>
              </w:tabs>
              <w:snapToGrid w:val="0"/>
              <w:jc w:val="both"/>
              <w:rPr>
                <w:rFonts w:ascii="Arial" w:hAnsi="Arial"/>
                <w:b/>
                <w:sz w:val="16"/>
              </w:rPr>
            </w:pPr>
          </w:p>
        </w:tc>
      </w:tr>
      <w:tr w:rsidR="00742C37" w14:paraId="1E99F996" w14:textId="77777777" w:rsidTr="00A400BD">
        <w:trPr>
          <w:trHeight w:val="790"/>
        </w:trPr>
        <w:tc>
          <w:tcPr>
            <w:tcW w:w="3107" w:type="dxa"/>
            <w:tcBorders>
              <w:top w:val="single" w:sz="4" w:space="0" w:color="000000"/>
              <w:left w:val="single" w:sz="4" w:space="0" w:color="000000"/>
              <w:bottom w:val="single" w:sz="4" w:space="0" w:color="000000"/>
            </w:tcBorders>
          </w:tcPr>
          <w:p w14:paraId="3ABA362C" w14:textId="77777777" w:rsidR="00742C37" w:rsidRDefault="00742C37">
            <w:pPr>
              <w:tabs>
                <w:tab w:val="left" w:pos="0"/>
              </w:tabs>
              <w:snapToGrid w:val="0"/>
              <w:jc w:val="both"/>
              <w:rPr>
                <w:rFonts w:ascii="Arial" w:hAnsi="Arial"/>
                <w:b/>
                <w:sz w:val="16"/>
              </w:rPr>
            </w:pPr>
          </w:p>
        </w:tc>
        <w:tc>
          <w:tcPr>
            <w:tcW w:w="6592" w:type="dxa"/>
            <w:tcBorders>
              <w:top w:val="single" w:sz="4" w:space="0" w:color="000000"/>
              <w:left w:val="single" w:sz="4" w:space="0" w:color="000000"/>
              <w:bottom w:val="single" w:sz="4" w:space="0" w:color="000000"/>
            </w:tcBorders>
          </w:tcPr>
          <w:p w14:paraId="14BD0842" w14:textId="77777777" w:rsidR="00742C37" w:rsidRDefault="00742C37">
            <w:pPr>
              <w:tabs>
                <w:tab w:val="left" w:pos="0"/>
              </w:tabs>
              <w:snapToGrid w:val="0"/>
              <w:jc w:val="both"/>
              <w:rPr>
                <w:rFonts w:ascii="Arial" w:hAnsi="Arial"/>
                <w:b/>
                <w:sz w:val="16"/>
              </w:rPr>
            </w:pPr>
          </w:p>
        </w:tc>
        <w:tc>
          <w:tcPr>
            <w:tcW w:w="1642" w:type="dxa"/>
            <w:tcBorders>
              <w:top w:val="single" w:sz="4" w:space="0" w:color="000000"/>
              <w:left w:val="single" w:sz="4" w:space="0" w:color="000000"/>
              <w:bottom w:val="single" w:sz="4" w:space="0" w:color="000000"/>
              <w:right w:val="single" w:sz="4" w:space="0" w:color="000000"/>
            </w:tcBorders>
          </w:tcPr>
          <w:p w14:paraId="32F29063" w14:textId="77777777" w:rsidR="00742C37" w:rsidRDefault="00742C37">
            <w:pPr>
              <w:tabs>
                <w:tab w:val="left" w:pos="0"/>
              </w:tabs>
              <w:snapToGrid w:val="0"/>
              <w:jc w:val="both"/>
              <w:rPr>
                <w:rFonts w:ascii="Arial" w:hAnsi="Arial"/>
                <w:b/>
                <w:sz w:val="16"/>
              </w:rPr>
            </w:pPr>
          </w:p>
        </w:tc>
      </w:tr>
      <w:tr w:rsidR="00742C37" w14:paraId="1C943441" w14:textId="77777777" w:rsidTr="00A400BD">
        <w:trPr>
          <w:trHeight w:val="790"/>
        </w:trPr>
        <w:tc>
          <w:tcPr>
            <w:tcW w:w="3107" w:type="dxa"/>
            <w:tcBorders>
              <w:top w:val="single" w:sz="4" w:space="0" w:color="000000"/>
              <w:left w:val="single" w:sz="4" w:space="0" w:color="000000"/>
              <w:bottom w:val="single" w:sz="4" w:space="0" w:color="000000"/>
            </w:tcBorders>
          </w:tcPr>
          <w:p w14:paraId="1408BE3F" w14:textId="77777777" w:rsidR="00742C37" w:rsidRDefault="00742C37">
            <w:pPr>
              <w:tabs>
                <w:tab w:val="left" w:pos="0"/>
              </w:tabs>
              <w:snapToGrid w:val="0"/>
              <w:jc w:val="both"/>
              <w:rPr>
                <w:rFonts w:ascii="Arial" w:hAnsi="Arial"/>
                <w:b/>
                <w:sz w:val="16"/>
              </w:rPr>
            </w:pPr>
          </w:p>
        </w:tc>
        <w:tc>
          <w:tcPr>
            <w:tcW w:w="6592" w:type="dxa"/>
            <w:tcBorders>
              <w:top w:val="single" w:sz="4" w:space="0" w:color="000000"/>
              <w:left w:val="single" w:sz="4" w:space="0" w:color="000000"/>
              <w:bottom w:val="single" w:sz="4" w:space="0" w:color="000000"/>
            </w:tcBorders>
          </w:tcPr>
          <w:p w14:paraId="2E7726B1" w14:textId="77777777" w:rsidR="00742C37" w:rsidRDefault="00742C37">
            <w:pPr>
              <w:tabs>
                <w:tab w:val="left" w:pos="0"/>
              </w:tabs>
              <w:snapToGrid w:val="0"/>
              <w:jc w:val="both"/>
              <w:rPr>
                <w:rFonts w:ascii="Arial" w:hAnsi="Arial"/>
                <w:b/>
                <w:sz w:val="16"/>
              </w:rPr>
            </w:pPr>
          </w:p>
        </w:tc>
        <w:tc>
          <w:tcPr>
            <w:tcW w:w="1642" w:type="dxa"/>
            <w:tcBorders>
              <w:top w:val="single" w:sz="4" w:space="0" w:color="000000"/>
              <w:left w:val="single" w:sz="4" w:space="0" w:color="000000"/>
              <w:bottom w:val="single" w:sz="4" w:space="0" w:color="000000"/>
              <w:right w:val="single" w:sz="4" w:space="0" w:color="000000"/>
            </w:tcBorders>
          </w:tcPr>
          <w:p w14:paraId="2C1429CC" w14:textId="77777777" w:rsidR="00742C37" w:rsidRDefault="00742C37">
            <w:pPr>
              <w:tabs>
                <w:tab w:val="left" w:pos="0"/>
              </w:tabs>
              <w:snapToGrid w:val="0"/>
              <w:jc w:val="both"/>
              <w:rPr>
                <w:rFonts w:ascii="Arial" w:hAnsi="Arial"/>
                <w:b/>
                <w:sz w:val="16"/>
              </w:rPr>
            </w:pPr>
          </w:p>
        </w:tc>
      </w:tr>
      <w:tr w:rsidR="00742C37" w14:paraId="173FB394" w14:textId="77777777" w:rsidTr="00A400BD">
        <w:trPr>
          <w:trHeight w:val="788"/>
        </w:trPr>
        <w:tc>
          <w:tcPr>
            <w:tcW w:w="3107" w:type="dxa"/>
            <w:tcBorders>
              <w:top w:val="single" w:sz="4" w:space="0" w:color="000000"/>
              <w:left w:val="single" w:sz="4" w:space="0" w:color="000000"/>
              <w:bottom w:val="single" w:sz="4" w:space="0" w:color="000000"/>
            </w:tcBorders>
          </w:tcPr>
          <w:p w14:paraId="7CA55D7A" w14:textId="77777777" w:rsidR="00742C37" w:rsidRDefault="00742C37">
            <w:pPr>
              <w:tabs>
                <w:tab w:val="left" w:pos="0"/>
              </w:tabs>
              <w:snapToGrid w:val="0"/>
              <w:jc w:val="both"/>
              <w:rPr>
                <w:rFonts w:ascii="Arial" w:hAnsi="Arial"/>
                <w:b/>
                <w:sz w:val="16"/>
              </w:rPr>
            </w:pPr>
          </w:p>
        </w:tc>
        <w:tc>
          <w:tcPr>
            <w:tcW w:w="6592" w:type="dxa"/>
            <w:tcBorders>
              <w:top w:val="single" w:sz="4" w:space="0" w:color="000000"/>
              <w:left w:val="single" w:sz="4" w:space="0" w:color="000000"/>
              <w:bottom w:val="single" w:sz="4" w:space="0" w:color="000000"/>
            </w:tcBorders>
          </w:tcPr>
          <w:p w14:paraId="6F00168A" w14:textId="77777777" w:rsidR="00742C37" w:rsidRDefault="00742C37">
            <w:pPr>
              <w:tabs>
                <w:tab w:val="left" w:pos="0"/>
              </w:tabs>
              <w:snapToGrid w:val="0"/>
              <w:jc w:val="both"/>
              <w:rPr>
                <w:rFonts w:ascii="Arial" w:hAnsi="Arial"/>
                <w:b/>
                <w:sz w:val="16"/>
              </w:rPr>
            </w:pPr>
          </w:p>
        </w:tc>
        <w:tc>
          <w:tcPr>
            <w:tcW w:w="1642" w:type="dxa"/>
            <w:tcBorders>
              <w:top w:val="single" w:sz="4" w:space="0" w:color="000000"/>
              <w:left w:val="single" w:sz="4" w:space="0" w:color="000000"/>
              <w:bottom w:val="single" w:sz="4" w:space="0" w:color="000000"/>
              <w:right w:val="single" w:sz="4" w:space="0" w:color="000000"/>
            </w:tcBorders>
          </w:tcPr>
          <w:p w14:paraId="716DAAD5" w14:textId="77777777" w:rsidR="00742C37" w:rsidRDefault="00742C37">
            <w:pPr>
              <w:tabs>
                <w:tab w:val="left" w:pos="0"/>
              </w:tabs>
              <w:snapToGrid w:val="0"/>
              <w:jc w:val="both"/>
              <w:rPr>
                <w:rFonts w:ascii="Arial" w:hAnsi="Arial"/>
                <w:b/>
                <w:sz w:val="16"/>
              </w:rPr>
            </w:pPr>
          </w:p>
        </w:tc>
      </w:tr>
      <w:tr w:rsidR="00A400BD" w14:paraId="609355B4" w14:textId="77777777" w:rsidTr="00A400BD">
        <w:trPr>
          <w:trHeight w:val="788"/>
        </w:trPr>
        <w:tc>
          <w:tcPr>
            <w:tcW w:w="3107" w:type="dxa"/>
            <w:tcBorders>
              <w:top w:val="single" w:sz="4" w:space="0" w:color="000000"/>
              <w:left w:val="single" w:sz="4" w:space="0" w:color="000000"/>
              <w:bottom w:val="single" w:sz="4" w:space="0" w:color="000000"/>
            </w:tcBorders>
          </w:tcPr>
          <w:p w14:paraId="70D8ECD4" w14:textId="77777777" w:rsidR="00A400BD" w:rsidRDefault="00A400BD">
            <w:pPr>
              <w:tabs>
                <w:tab w:val="left" w:pos="0"/>
              </w:tabs>
              <w:snapToGrid w:val="0"/>
              <w:jc w:val="both"/>
              <w:rPr>
                <w:rFonts w:ascii="Arial" w:hAnsi="Arial"/>
                <w:b/>
                <w:sz w:val="16"/>
              </w:rPr>
            </w:pPr>
          </w:p>
        </w:tc>
        <w:tc>
          <w:tcPr>
            <w:tcW w:w="6592" w:type="dxa"/>
            <w:tcBorders>
              <w:top w:val="single" w:sz="4" w:space="0" w:color="000000"/>
              <w:left w:val="single" w:sz="4" w:space="0" w:color="000000"/>
              <w:bottom w:val="single" w:sz="4" w:space="0" w:color="000000"/>
            </w:tcBorders>
          </w:tcPr>
          <w:p w14:paraId="4D026E09" w14:textId="77777777" w:rsidR="00A400BD" w:rsidRDefault="00A400BD">
            <w:pPr>
              <w:tabs>
                <w:tab w:val="left" w:pos="0"/>
              </w:tabs>
              <w:snapToGrid w:val="0"/>
              <w:jc w:val="both"/>
              <w:rPr>
                <w:rFonts w:ascii="Arial" w:hAnsi="Arial"/>
                <w:b/>
                <w:sz w:val="16"/>
              </w:rPr>
            </w:pPr>
          </w:p>
        </w:tc>
        <w:tc>
          <w:tcPr>
            <w:tcW w:w="1642" w:type="dxa"/>
            <w:tcBorders>
              <w:top w:val="single" w:sz="4" w:space="0" w:color="000000"/>
              <w:left w:val="single" w:sz="4" w:space="0" w:color="000000"/>
              <w:bottom w:val="single" w:sz="4" w:space="0" w:color="000000"/>
              <w:right w:val="single" w:sz="4" w:space="0" w:color="000000"/>
            </w:tcBorders>
          </w:tcPr>
          <w:p w14:paraId="71443432" w14:textId="77777777" w:rsidR="00A400BD" w:rsidRDefault="00A400BD">
            <w:pPr>
              <w:tabs>
                <w:tab w:val="left" w:pos="0"/>
              </w:tabs>
              <w:snapToGrid w:val="0"/>
              <w:jc w:val="both"/>
              <w:rPr>
                <w:rFonts w:ascii="Arial" w:hAnsi="Arial"/>
                <w:b/>
                <w:sz w:val="16"/>
              </w:rPr>
            </w:pPr>
          </w:p>
        </w:tc>
      </w:tr>
    </w:tbl>
    <w:p w14:paraId="7B29CEFC" w14:textId="4FFABE63" w:rsidR="00742C37" w:rsidRDefault="009650CA">
      <w:pPr>
        <w:tabs>
          <w:tab w:val="left" w:pos="0"/>
        </w:tabs>
        <w:jc w:val="both"/>
        <w:rPr>
          <w:rFonts w:ascii="Arial" w:hAnsi="Arial"/>
          <w:b/>
          <w:sz w:val="16"/>
        </w:rPr>
      </w:pPr>
      <w:r>
        <w:rPr>
          <w:noProof/>
        </w:rPr>
        <mc:AlternateContent>
          <mc:Choice Requires="wps">
            <w:drawing>
              <wp:anchor distT="0" distB="0" distL="114300" distR="114300" simplePos="0" relativeHeight="251667456" behindDoc="1" locked="0" layoutInCell="1" allowOverlap="1" wp14:anchorId="065C1D0D" wp14:editId="43528666">
                <wp:simplePos x="0" y="0"/>
                <wp:positionH relativeFrom="page">
                  <wp:posOffset>457200</wp:posOffset>
                </wp:positionH>
                <wp:positionV relativeFrom="paragraph">
                  <wp:posOffset>4445</wp:posOffset>
                </wp:positionV>
                <wp:extent cx="6858000" cy="57785"/>
                <wp:effectExtent l="0" t="1905" r="0" b="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7785"/>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511557" id="Rectangle 29" o:spid="_x0000_s1026" style="position:absolute;margin-left:36pt;margin-top:.35pt;width:540pt;height:4.55pt;z-index:-25164902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" fillcolor="black" stroked="f">
                <v:stroke joinstyle="round"/>
                <w10:wrap anchorx="page"/>
              </v:rect>
            </w:pict>
          </mc:Fallback>
        </mc:AlternateContent>
      </w:r>
    </w:p>
    <w:p w14:paraId="0DF681A1" w14:textId="77777777" w:rsidR="00742C37" w:rsidRDefault="002349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rPr>
      </w:pPr>
      <w:r>
        <w:rPr>
          <w:rFonts w:ascii="Arial" w:hAnsi="Arial"/>
          <w:b/>
          <w:sz w:val="16"/>
        </w:rPr>
        <w:t>Y</w:t>
      </w:r>
      <w:r>
        <w:rPr>
          <w:rFonts w:ascii="Arial" w:hAnsi="Arial"/>
          <w:b/>
          <w:sz w:val="18"/>
        </w:rPr>
        <w:t xml:space="preserve">ou will be assessed on your ability to answer the following questions.  Be thoughtful and answer the questions directly. Attach your responses to </w:t>
      </w:r>
      <w:r>
        <w:rPr>
          <w:rFonts w:ascii="Arial" w:hAnsi="Arial"/>
          <w:b/>
          <w:i/>
          <w:sz w:val="18"/>
          <w:u w:val="single"/>
        </w:rPr>
        <w:t>three</w:t>
      </w:r>
      <w:r>
        <w:rPr>
          <w:rFonts w:ascii="Arial" w:hAnsi="Arial"/>
          <w:b/>
          <w:sz w:val="18"/>
        </w:rPr>
        <w:t xml:space="preserve"> essay questions.  Each answer should not exceed 300 words.</w:t>
      </w:r>
    </w:p>
    <w:p w14:paraId="44D7AD11" w14:textId="77777777" w:rsidR="00742C37" w:rsidRDefault="00742C37">
      <w:pPr>
        <w:tabs>
          <w:tab w:val="left" w:pos="0"/>
        </w:tabs>
        <w:jc w:val="both"/>
        <w:rPr>
          <w:rFonts w:ascii="Arial" w:hAnsi="Arial"/>
          <w:sz w:val="22"/>
        </w:rPr>
      </w:pPr>
    </w:p>
    <w:p w14:paraId="21174C21" w14:textId="77777777" w:rsidR="00742C37" w:rsidRDefault="00234984">
      <w:pPr>
        <w:tabs>
          <w:tab w:val="left" w:pos="0"/>
        </w:tabs>
        <w:jc w:val="both"/>
        <w:rPr>
          <w:rFonts w:ascii="Arial" w:hAnsi="Arial"/>
          <w:sz w:val="18"/>
        </w:rPr>
      </w:pPr>
      <w:r>
        <w:rPr>
          <w:rFonts w:ascii="Arial" w:hAnsi="Arial"/>
          <w:b/>
          <w:sz w:val="18"/>
        </w:rPr>
        <w:t>Mandatory Question:</w:t>
      </w:r>
      <w:r>
        <w:rPr>
          <w:rFonts w:ascii="Arial" w:hAnsi="Arial"/>
          <w:sz w:val="18"/>
        </w:rPr>
        <w:t xml:space="preserve"> Describe the three characteristics of leadership you value most, whether you believe you possess some or all of these qualities, and describe an experience where you developed or demonstrated these traits.</w:t>
      </w:r>
    </w:p>
    <w:p w14:paraId="15D0577F" w14:textId="77777777" w:rsidR="00742C37" w:rsidRDefault="00742C37">
      <w:pPr>
        <w:tabs>
          <w:tab w:val="left" w:pos="0"/>
        </w:tabs>
        <w:jc w:val="both"/>
        <w:rPr>
          <w:rFonts w:ascii="Arial" w:hAnsi="Arial"/>
          <w:sz w:val="18"/>
        </w:rPr>
      </w:pPr>
    </w:p>
    <w:p w14:paraId="74B95DE1" w14:textId="77777777" w:rsidR="00742C37" w:rsidRDefault="00234984">
      <w:pPr>
        <w:tabs>
          <w:tab w:val="left" w:pos="0"/>
        </w:tabs>
        <w:jc w:val="both"/>
        <w:rPr>
          <w:rFonts w:ascii="Arial" w:hAnsi="Arial"/>
          <w:sz w:val="18"/>
        </w:rPr>
      </w:pPr>
      <w:r>
        <w:rPr>
          <w:rFonts w:ascii="Arial" w:hAnsi="Arial"/>
          <w:sz w:val="18"/>
        </w:rPr>
        <w:t>Please respond to two out of the following three questions:</w:t>
      </w:r>
    </w:p>
    <w:p w14:paraId="06536A2B" w14:textId="77777777" w:rsidR="00742C37" w:rsidRDefault="00234984">
      <w:pPr>
        <w:numPr>
          <w:ilvl w:val="0"/>
          <w:numId w:val="2"/>
        </w:numPr>
        <w:tabs>
          <w:tab w:val="left" w:pos="0"/>
        </w:tabs>
        <w:jc w:val="both"/>
        <w:rPr>
          <w:rFonts w:ascii="Arial" w:hAnsi="Arial"/>
          <w:sz w:val="18"/>
        </w:rPr>
      </w:pPr>
      <w:r>
        <w:rPr>
          <w:rFonts w:ascii="Arial" w:hAnsi="Arial"/>
          <w:sz w:val="18"/>
        </w:rPr>
        <w:t>Describe one community service activity you joined as a “résumé builder” that ultimately became a personally rewarding experience; describe how your motives changed.</w:t>
      </w:r>
    </w:p>
    <w:p w14:paraId="491C969D" w14:textId="77777777" w:rsidR="00742C37" w:rsidRDefault="00234984">
      <w:pPr>
        <w:numPr>
          <w:ilvl w:val="0"/>
          <w:numId w:val="2"/>
        </w:numPr>
        <w:tabs>
          <w:tab w:val="left" w:pos="0"/>
        </w:tabs>
        <w:jc w:val="both"/>
        <w:rPr>
          <w:rFonts w:ascii="Arial" w:hAnsi="Arial"/>
          <w:sz w:val="18"/>
        </w:rPr>
      </w:pPr>
      <w:r>
        <w:rPr>
          <w:rFonts w:ascii="Arial" w:hAnsi="Arial"/>
          <w:sz w:val="18"/>
        </w:rPr>
        <w:t>Describe something that you learned from your family that could not have been taught in school and how it has impacted your life.</w:t>
      </w:r>
    </w:p>
    <w:p w14:paraId="68CAD834" w14:textId="77777777" w:rsidR="00742C37" w:rsidRDefault="00234984">
      <w:pPr>
        <w:numPr>
          <w:ilvl w:val="0"/>
          <w:numId w:val="2"/>
        </w:numPr>
        <w:tabs>
          <w:tab w:val="left" w:pos="0"/>
        </w:tabs>
        <w:jc w:val="both"/>
        <w:rPr>
          <w:rFonts w:ascii="Arial" w:hAnsi="Arial"/>
          <w:sz w:val="18"/>
        </w:rPr>
      </w:pPr>
      <w:r>
        <w:rPr>
          <w:rFonts w:ascii="Arial" w:hAnsi="Arial"/>
          <w:sz w:val="18"/>
        </w:rPr>
        <w:t>Given the ability to project yourself into the past, where would you go and what would you try to accomplish if you knew you might change the course of history.</w:t>
      </w:r>
    </w:p>
    <w:p w14:paraId="48D5348E" w14:textId="77777777" w:rsidR="00742C37" w:rsidRDefault="00742C37">
      <w:pPr>
        <w:tabs>
          <w:tab w:val="left" w:pos="0"/>
        </w:tabs>
        <w:ind w:left="720"/>
        <w:jc w:val="both"/>
        <w:rPr>
          <w:rFonts w:ascii="Arial" w:hAnsi="Arial"/>
          <w:b/>
          <w:sz w:val="18"/>
        </w:rPr>
      </w:pPr>
    </w:p>
    <w:p w14:paraId="364E1A7B" w14:textId="77777777" w:rsidR="00742C37" w:rsidRDefault="00234984">
      <w:pPr>
        <w:pStyle w:val="Heading6"/>
      </w:pPr>
      <w:r>
        <w:t>Certification</w:t>
      </w:r>
    </w:p>
    <w:p w14:paraId="6D5AB3ED" w14:textId="5BB67D4B" w:rsidR="00742C37" w:rsidRDefault="009650CA">
      <w:pPr>
        <w:tabs>
          <w:tab w:val="left" w:pos="0"/>
        </w:tabs>
        <w:spacing w:line="91" w:lineRule="exact"/>
        <w:jc w:val="both"/>
        <w:rPr>
          <w:rFonts w:ascii="Arial" w:hAnsi="Arial"/>
          <w:sz w:val="16"/>
        </w:rPr>
      </w:pPr>
      <w:r>
        <w:rPr>
          <w:noProof/>
        </w:rPr>
        <mc:AlternateContent>
          <mc:Choice Requires="wps">
            <w:drawing>
              <wp:anchor distT="0" distB="0" distL="114300" distR="114300" simplePos="0" relativeHeight="251653120" behindDoc="1" locked="0" layoutInCell="1" allowOverlap="1" wp14:anchorId="16D3259C" wp14:editId="732B35A9">
                <wp:simplePos x="0" y="0"/>
                <wp:positionH relativeFrom="page">
                  <wp:posOffset>457200</wp:posOffset>
                </wp:positionH>
                <wp:positionV relativeFrom="paragraph">
                  <wp:posOffset>0</wp:posOffset>
                </wp:positionV>
                <wp:extent cx="6858000" cy="57785"/>
                <wp:effectExtent l="0" t="0" r="0" b="190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7785"/>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F292EC" id="Rectangle 15" o:spid="_x0000_s1026" style="position:absolute;margin-left:36pt;margin-top:0;width:540pt;height:4.55pt;z-index:-25166336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" fillcolor="black" stroked="f">
                <v:stroke joinstyle="round"/>
                <w10:wrap anchorx="page"/>
              </v:rect>
            </w:pict>
          </mc:Fallback>
        </mc:AlternateContent>
      </w:r>
    </w:p>
    <w:p w14:paraId="4BB583BB" w14:textId="77777777" w:rsidR="00742C37" w:rsidRDefault="00742C37">
      <w:pPr>
        <w:tabs>
          <w:tab w:val="left" w:pos="0"/>
        </w:tabs>
        <w:jc w:val="both"/>
        <w:rPr>
          <w:rFonts w:ascii="Arial" w:hAnsi="Arial"/>
          <w:sz w:val="16"/>
        </w:rPr>
      </w:pPr>
    </w:p>
    <w:p w14:paraId="0D8B87DC" w14:textId="77777777" w:rsidR="00742C37" w:rsidRDefault="00234984">
      <w:pPr>
        <w:tabs>
          <w:tab w:val="left" w:pos="0"/>
        </w:tabs>
        <w:jc w:val="both"/>
        <w:rPr>
          <w:rFonts w:ascii="Arial" w:hAnsi="Arial"/>
          <w:sz w:val="22"/>
        </w:rPr>
      </w:pPr>
      <w:r>
        <w:rPr>
          <w:rFonts w:ascii="Arial" w:hAnsi="Arial"/>
          <w:b/>
          <w:sz w:val="21"/>
        </w:rPr>
        <w:t>IMPORTANT: Your signature is required below.  Without your signature, your application is not complete</w:t>
      </w:r>
      <w:r>
        <w:rPr>
          <w:rFonts w:ascii="Arial" w:hAnsi="Arial"/>
          <w:sz w:val="22"/>
        </w:rPr>
        <w:t>.</w:t>
      </w:r>
    </w:p>
    <w:p w14:paraId="3CE7BE1E" w14:textId="77777777" w:rsidR="00742C37" w:rsidRDefault="00742C37">
      <w:pPr>
        <w:tabs>
          <w:tab w:val="left" w:pos="0"/>
        </w:tabs>
        <w:jc w:val="both"/>
        <w:rPr>
          <w:rFonts w:ascii="Arial" w:hAnsi="Arial"/>
          <w:sz w:val="16"/>
        </w:rPr>
      </w:pPr>
    </w:p>
    <w:p w14:paraId="21754B68" w14:textId="77777777" w:rsidR="00742C37" w:rsidRDefault="00234984">
      <w:pPr>
        <w:pStyle w:val="BodyText"/>
        <w:rPr>
          <w:sz w:val="18"/>
        </w:rPr>
      </w:pPr>
      <w:r>
        <w:rPr>
          <w:sz w:val="18"/>
        </w:rPr>
        <w:t>I certify that I have considered each question carefully and that my statements are true and complete to the best of my knowledge.  Furthermore, I understand that a Scholarship Award may be denied or revoked if any information is found to be incomplete or inaccurate.</w:t>
      </w:r>
    </w:p>
    <w:p w14:paraId="2BDAABB3" w14:textId="77777777" w:rsidR="00742C37" w:rsidRDefault="00742C37">
      <w:pPr>
        <w:tabs>
          <w:tab w:val="left" w:pos="0"/>
        </w:tabs>
        <w:jc w:val="both"/>
        <w:rPr>
          <w:rFonts w:ascii="Arial" w:hAnsi="Arial"/>
          <w:sz w:val="18"/>
        </w:rPr>
      </w:pPr>
    </w:p>
    <w:p w14:paraId="7EF9C079" w14:textId="77777777" w:rsidR="00742C37" w:rsidRDefault="00742C37">
      <w:pPr>
        <w:tabs>
          <w:tab w:val="right" w:pos="10800"/>
        </w:tabs>
        <w:jc w:val="both"/>
        <w:rPr>
          <w:rFonts w:ascii="Arial" w:hAnsi="Arial"/>
          <w:sz w:val="22"/>
        </w:rPr>
      </w:pPr>
    </w:p>
    <w:p w14:paraId="4E59E8FA" w14:textId="77777777" w:rsidR="00742C37" w:rsidRDefault="00234984">
      <w:pPr>
        <w:pBdr>
          <w:top w:val="single" w:sz="4" w:space="1" w:color="000000"/>
        </w:pBdr>
        <w:tabs>
          <w:tab w:val="left" w:pos="0"/>
        </w:tabs>
        <w:jc w:val="both"/>
        <w:rPr>
          <w:rFonts w:ascii="Arial" w:hAnsi="Arial"/>
          <w:sz w:val="16"/>
        </w:rPr>
      </w:pPr>
      <w:r>
        <w:rPr>
          <w:rFonts w:ascii="Arial" w:hAnsi="Arial"/>
          <w:sz w:val="16"/>
        </w:rPr>
        <w:t>SIGNATURE OF APPLICANT (IN INK)</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DATE OF APPLICATION</w:t>
      </w:r>
    </w:p>
    <w:p w14:paraId="6A4BA4F2" w14:textId="77777777" w:rsidR="00742C37" w:rsidRDefault="00742C37">
      <w:pPr>
        <w:tabs>
          <w:tab w:val="left" w:pos="0"/>
        </w:tabs>
        <w:jc w:val="both"/>
        <w:rPr>
          <w:rFonts w:ascii="Arial" w:hAnsi="Arial"/>
          <w:sz w:val="16"/>
        </w:rPr>
      </w:pPr>
    </w:p>
    <w:p w14:paraId="7303C7DB" w14:textId="77777777" w:rsidR="00234984" w:rsidRDefault="00234984"/>
    <w:sectPr w:rsidR="00234984" w:rsidSect="00742C3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4B717" w14:textId="77777777" w:rsidR="00055023" w:rsidRDefault="00055023">
      <w:r>
        <w:separator/>
      </w:r>
    </w:p>
  </w:endnote>
  <w:endnote w:type="continuationSeparator" w:id="0">
    <w:p w14:paraId="42EB9DE2" w14:textId="77777777" w:rsidR="00055023" w:rsidRDefault="0005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WP IconicSymbolsA">
    <w:charset w:val="02"/>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961C" w14:textId="77777777" w:rsidR="00742C37" w:rsidRDefault="00742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7A5E5" w14:textId="77777777" w:rsidR="00742C37" w:rsidRDefault="00742C3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4920" w14:textId="77777777" w:rsidR="00742C37" w:rsidRDefault="00742C3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F78F" w14:textId="7BB19A5C" w:rsidR="00742C37" w:rsidRDefault="009650CA">
    <w:pPr>
      <w:pStyle w:val="Footer"/>
    </w:pPr>
    <w:r>
      <w:rPr>
        <w:noProof/>
      </w:rPr>
      <mc:AlternateContent>
        <mc:Choice Requires="wps">
          <w:drawing>
            <wp:anchor distT="0" distB="0" distL="0" distR="0" simplePos="0" relativeHeight="251657728" behindDoc="0" locked="0" layoutInCell="1" allowOverlap="1" wp14:anchorId="227D801A" wp14:editId="7D352AA3">
              <wp:simplePos x="0" y="0"/>
              <wp:positionH relativeFrom="margin">
                <wp:align>center</wp:align>
              </wp:positionH>
              <wp:positionV relativeFrom="paragraph">
                <wp:posOffset>635</wp:posOffset>
              </wp:positionV>
              <wp:extent cx="294640" cy="144145"/>
              <wp:effectExtent l="5080" t="7620" r="508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144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A81FD1" w14:textId="77777777" w:rsidR="00742C37" w:rsidRDefault="00DB078C">
                          <w:pPr>
                            <w:pStyle w:val="Footer"/>
                            <w:rPr>
                              <w:rStyle w:val="PageNumber"/>
                            </w:rPr>
                          </w:pPr>
                          <w:r>
                            <w:rPr>
                              <w:rStyle w:val="PageNumber"/>
                            </w:rPr>
                            <w:fldChar w:fldCharType="begin"/>
                          </w:r>
                          <w:r w:rsidR="00234984">
                            <w:rPr>
                              <w:rStyle w:val="PageNumber"/>
                            </w:rPr>
                            <w:instrText xml:space="preserve"> PAGE </w:instrText>
                          </w:r>
                          <w:r>
                            <w:rPr>
                              <w:rStyle w:val="PageNumber"/>
                            </w:rPr>
                            <w:fldChar w:fldCharType="separate"/>
                          </w:r>
                          <w:r w:rsidR="00C33588">
                            <w:rPr>
                              <w:rStyle w:val="PageNumber"/>
                              <w:noProof/>
                            </w:rPr>
                            <w:t>4</w:t>
                          </w:r>
                          <w:r>
                            <w:rPr>
                              <w:rStyle w:val="PageNumber"/>
                            </w:rPr>
                            <w:fldChar w:fldCharType="end"/>
                          </w:r>
                          <w:r w:rsidR="00234984">
                            <w:rPr>
                              <w:rStyle w:val="PageNumber"/>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D801A" id="_x0000_t202" coordsize="21600,21600" o:spt="202" path="m,l,21600r21600,l21600,xe">
              <v:stroke joinstyle="miter"/>
              <v:path gradientshapeok="t" o:connecttype="rect"/>
            </v:shapetype>
            <v:shape id="Text Box 1" o:spid="_x0000_s1026" type="#_x0000_t202" style="position:absolute;margin-left:0;margin-top:.05pt;width:23.2pt;height:11.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" stroked="f">
              <v:fill opacity="0"/>
              <v:textbox inset="0,0,0,0">
                <w:txbxContent>
                  <w:p w14:paraId="43A81FD1" w14:textId="77777777" w:rsidR="00742C37" w:rsidRDefault="00DB078C">
                    <w:pPr>
                      <w:pStyle w:val="Footer"/>
                      <w:rPr>
                        <w:rStyle w:val="PageNumber"/>
                      </w:rPr>
                    </w:pPr>
                    <w:r>
                      <w:rPr>
                        <w:rStyle w:val="PageNumber"/>
                      </w:rPr>
                      <w:fldChar w:fldCharType="begin"/>
                    </w:r>
                    <w:r w:rsidR="00234984">
                      <w:rPr>
                        <w:rStyle w:val="PageNumber"/>
                      </w:rPr>
                      <w:instrText xml:space="preserve"> PAGE </w:instrText>
                    </w:r>
                    <w:r>
                      <w:rPr>
                        <w:rStyle w:val="PageNumber"/>
                      </w:rPr>
                      <w:fldChar w:fldCharType="separate"/>
                    </w:r>
                    <w:r w:rsidR="00C33588">
                      <w:rPr>
                        <w:rStyle w:val="PageNumber"/>
                        <w:noProof/>
                      </w:rPr>
                      <w:t>4</w:t>
                    </w:r>
                    <w:r>
                      <w:rPr>
                        <w:rStyle w:val="PageNumber"/>
                      </w:rPr>
                      <w:fldChar w:fldCharType="end"/>
                    </w:r>
                    <w:r w:rsidR="00234984">
                      <w:rPr>
                        <w:rStyle w:val="PageNumber"/>
                      </w:rPr>
                      <w:t xml:space="preserve"> of 3</w:t>
                    </w:r>
                  </w:p>
                </w:txbxContent>
              </v:textbox>
              <w10:wrap type="square" side="largest"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0D53" w14:textId="77777777" w:rsidR="00742C37" w:rsidRDefault="00742C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DEF9F" w14:textId="77777777" w:rsidR="00055023" w:rsidRDefault="00055023">
      <w:r>
        <w:separator/>
      </w:r>
    </w:p>
  </w:footnote>
  <w:footnote w:type="continuationSeparator" w:id="0">
    <w:p w14:paraId="7EDE9D7B" w14:textId="77777777" w:rsidR="00055023" w:rsidRDefault="00055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D6BBB" w14:textId="77777777" w:rsidR="00742C37" w:rsidRDefault="00742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C42D" w14:textId="77777777" w:rsidR="00742C37" w:rsidRDefault="00742C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D013" w14:textId="77777777" w:rsidR="00742C37" w:rsidRDefault="00742C3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23459" w14:textId="77777777" w:rsidR="00742C37" w:rsidRDefault="00742C3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51777" w14:textId="77777777" w:rsidR="00742C37" w:rsidRDefault="00742C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440"/>
        </w:tabs>
        <w:ind w:left="1440" w:hanging="720"/>
      </w:p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0BD"/>
    <w:rsid w:val="00055023"/>
    <w:rsid w:val="00234984"/>
    <w:rsid w:val="003B7030"/>
    <w:rsid w:val="00433223"/>
    <w:rsid w:val="00570BB1"/>
    <w:rsid w:val="00686D2A"/>
    <w:rsid w:val="00742C37"/>
    <w:rsid w:val="00836C75"/>
    <w:rsid w:val="008A26C4"/>
    <w:rsid w:val="008E1D9B"/>
    <w:rsid w:val="009650CA"/>
    <w:rsid w:val="00A400BD"/>
    <w:rsid w:val="00B80ACB"/>
    <w:rsid w:val="00BA301E"/>
    <w:rsid w:val="00C33588"/>
    <w:rsid w:val="00DB078C"/>
    <w:rsid w:val="00E932A9"/>
    <w:rsid w:val="00FE4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2"/>
    </o:shapelayout>
  </w:shapeDefaults>
  <w:doNotEmbedSmartTags/>
  <w:decimalSymbol w:val="."/>
  <w:listSeparator w:val=","/>
  <w14:docId w14:val="0D212840"/>
  <w15:docId w15:val="{07655332-4BD2-4111-97EE-34E0F9D9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C37"/>
    <w:pPr>
      <w:suppressAutoHyphens/>
    </w:pPr>
    <w:rPr>
      <w:lang w:eastAsia="ar-SA"/>
    </w:rPr>
  </w:style>
  <w:style w:type="paragraph" w:styleId="Heading1">
    <w:name w:val="heading 1"/>
    <w:basedOn w:val="Normal"/>
    <w:next w:val="Normal"/>
    <w:qFormat/>
    <w:rsid w:val="00742C37"/>
    <w:pPr>
      <w:keepNext/>
      <w:widowControl w:val="0"/>
      <w:tabs>
        <w:tab w:val="num" w:pos="432"/>
      </w:tabs>
      <w:ind w:left="432" w:hanging="432"/>
      <w:jc w:val="right"/>
      <w:outlineLvl w:val="0"/>
    </w:pPr>
    <w:rPr>
      <w:rFonts w:ascii="Arial" w:hAnsi="Arial"/>
      <w:sz w:val="28"/>
    </w:rPr>
  </w:style>
  <w:style w:type="paragraph" w:styleId="Heading2">
    <w:name w:val="heading 2"/>
    <w:basedOn w:val="Normal"/>
    <w:next w:val="Normal"/>
    <w:qFormat/>
    <w:rsid w:val="00742C37"/>
    <w:pPr>
      <w:keepNext/>
      <w:widowControl w:val="0"/>
      <w:tabs>
        <w:tab w:val="num" w:pos="576"/>
      </w:tabs>
      <w:ind w:left="576" w:hanging="576"/>
      <w:jc w:val="right"/>
      <w:outlineLvl w:val="1"/>
    </w:pPr>
    <w:rPr>
      <w:rFonts w:ascii="Arial" w:hAnsi="Arial"/>
      <w:sz w:val="32"/>
    </w:rPr>
  </w:style>
  <w:style w:type="paragraph" w:styleId="Heading3">
    <w:name w:val="heading 3"/>
    <w:basedOn w:val="Normal"/>
    <w:next w:val="Normal"/>
    <w:qFormat/>
    <w:rsid w:val="00742C37"/>
    <w:pPr>
      <w:keepNext/>
      <w:tabs>
        <w:tab w:val="num" w:pos="720"/>
      </w:tabs>
      <w:ind w:left="720" w:hanging="720"/>
      <w:outlineLvl w:val="2"/>
    </w:pPr>
    <w:rPr>
      <w:rFonts w:ascii="Arial Narrow" w:hAnsi="Arial Narrow"/>
      <w:b/>
      <w:sz w:val="28"/>
    </w:rPr>
  </w:style>
  <w:style w:type="paragraph" w:styleId="Heading4">
    <w:name w:val="heading 4"/>
    <w:basedOn w:val="Normal"/>
    <w:next w:val="Normal"/>
    <w:qFormat/>
    <w:rsid w:val="00742C37"/>
    <w:pPr>
      <w:keepNext/>
      <w:widowControl w:val="0"/>
      <w:tabs>
        <w:tab w:val="left" w:pos="0"/>
        <w:tab w:val="num" w:pos="864"/>
      </w:tabs>
      <w:ind w:left="864" w:hanging="864"/>
      <w:jc w:val="center"/>
      <w:outlineLvl w:val="3"/>
    </w:pPr>
    <w:rPr>
      <w:rFonts w:ascii="Arial" w:hAnsi="Arial"/>
      <w:b/>
      <w:sz w:val="22"/>
    </w:rPr>
  </w:style>
  <w:style w:type="paragraph" w:styleId="Heading5">
    <w:name w:val="heading 5"/>
    <w:basedOn w:val="Normal"/>
    <w:next w:val="Normal"/>
    <w:qFormat/>
    <w:rsid w:val="00742C37"/>
    <w:pPr>
      <w:keepNext/>
      <w:widowControl w:val="0"/>
      <w:tabs>
        <w:tab w:val="left" w:pos="-480"/>
        <w:tab w:val="left" w:pos="0"/>
        <w:tab w:val="left" w:pos="420"/>
        <w:tab w:val="num" w:pos="1008"/>
        <w:tab w:val="left" w:pos="1440"/>
        <w:tab w:val="left" w:pos="2160"/>
        <w:tab w:val="left" w:pos="2880"/>
        <w:tab w:val="left" w:pos="3600"/>
        <w:tab w:val="left" w:pos="4320"/>
        <w:tab w:val="left" w:pos="5040"/>
        <w:tab w:val="left" w:pos="5760"/>
        <w:tab w:val="left" w:pos="6180"/>
        <w:tab w:val="left" w:pos="7200"/>
      </w:tabs>
      <w:ind w:left="1008" w:hanging="1008"/>
      <w:outlineLvl w:val="4"/>
    </w:pPr>
    <w:rPr>
      <w:rFonts w:ascii="Arial" w:hAnsi="Arial"/>
      <w:b/>
      <w:sz w:val="22"/>
    </w:rPr>
  </w:style>
  <w:style w:type="paragraph" w:styleId="Heading6">
    <w:name w:val="heading 6"/>
    <w:basedOn w:val="Normal"/>
    <w:next w:val="Normal"/>
    <w:qFormat/>
    <w:rsid w:val="00742C37"/>
    <w:pPr>
      <w:keepNext/>
      <w:widowControl w:val="0"/>
      <w:tabs>
        <w:tab w:val="left" w:pos="0"/>
        <w:tab w:val="num" w:pos="1152"/>
      </w:tabs>
      <w:ind w:left="1152" w:hanging="1152"/>
      <w:jc w:val="both"/>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742C37"/>
    <w:rPr>
      <w:rFonts w:ascii="Symbol" w:hAnsi="Symbol"/>
    </w:rPr>
  </w:style>
  <w:style w:type="character" w:customStyle="1" w:styleId="Absatz-Standardschriftart">
    <w:name w:val="Absatz-Standardschriftart"/>
    <w:rsid w:val="00742C37"/>
  </w:style>
  <w:style w:type="character" w:customStyle="1" w:styleId="WW-Absatz-Standardschriftart">
    <w:name w:val="WW-Absatz-Standardschriftart"/>
    <w:rsid w:val="00742C37"/>
  </w:style>
  <w:style w:type="character" w:customStyle="1" w:styleId="WW-Absatz-Standardschriftart1">
    <w:name w:val="WW-Absatz-Standardschriftart1"/>
    <w:rsid w:val="00742C37"/>
  </w:style>
  <w:style w:type="character" w:customStyle="1" w:styleId="WW8Num1z0">
    <w:name w:val="WW8Num1z0"/>
    <w:rsid w:val="00742C37"/>
    <w:rPr>
      <w:rFonts w:ascii="Symbol" w:hAnsi="Symbol"/>
    </w:rPr>
  </w:style>
  <w:style w:type="character" w:customStyle="1" w:styleId="WW8Num4z0">
    <w:name w:val="WW8Num4z0"/>
    <w:rsid w:val="00742C37"/>
    <w:rPr>
      <w:rFonts w:ascii="WP IconicSymbolsA" w:hAnsi="WP IconicSymbolsA"/>
    </w:rPr>
  </w:style>
  <w:style w:type="character" w:customStyle="1" w:styleId="WW8Num5z0">
    <w:name w:val="WW8Num5z0"/>
    <w:rsid w:val="00742C37"/>
    <w:rPr>
      <w:rFonts w:ascii="Symbol" w:hAnsi="Symbol"/>
    </w:rPr>
  </w:style>
  <w:style w:type="character" w:customStyle="1" w:styleId="WW8Num6z0">
    <w:name w:val="WW8Num6z0"/>
    <w:rsid w:val="00742C37"/>
    <w:rPr>
      <w:rFonts w:ascii="WP IconicSymbolsA" w:hAnsi="WP IconicSymbolsA"/>
    </w:rPr>
  </w:style>
  <w:style w:type="character" w:customStyle="1" w:styleId="WW8Num9z0">
    <w:name w:val="WW8Num9z0"/>
    <w:rsid w:val="00742C37"/>
    <w:rPr>
      <w:rFonts w:ascii="Symbol" w:hAnsi="Symbol"/>
    </w:rPr>
  </w:style>
  <w:style w:type="character" w:customStyle="1" w:styleId="WW8Num10z0">
    <w:name w:val="WW8Num10z0"/>
    <w:rsid w:val="00742C37"/>
    <w:rPr>
      <w:rFonts w:ascii="Symbol" w:hAnsi="Symbol"/>
    </w:rPr>
  </w:style>
  <w:style w:type="character" w:styleId="PageNumber">
    <w:name w:val="page number"/>
    <w:basedOn w:val="DefaultParagraphFont"/>
    <w:rsid w:val="00742C37"/>
  </w:style>
  <w:style w:type="paragraph" w:customStyle="1" w:styleId="Heading">
    <w:name w:val="Heading"/>
    <w:basedOn w:val="Normal"/>
    <w:next w:val="BodyText"/>
    <w:rsid w:val="00742C37"/>
    <w:pPr>
      <w:keepNext/>
      <w:spacing w:before="240" w:after="120"/>
    </w:pPr>
    <w:rPr>
      <w:rFonts w:ascii="Arial" w:eastAsia="MS Mincho" w:hAnsi="Arial" w:cs="Tahoma"/>
      <w:sz w:val="28"/>
      <w:szCs w:val="28"/>
    </w:rPr>
  </w:style>
  <w:style w:type="paragraph" w:styleId="BodyText">
    <w:name w:val="Body Text"/>
    <w:basedOn w:val="Normal"/>
    <w:rsid w:val="00742C37"/>
    <w:pPr>
      <w:widowControl w:val="0"/>
      <w:tabs>
        <w:tab w:val="left" w:pos="0"/>
      </w:tabs>
      <w:jc w:val="both"/>
    </w:pPr>
    <w:rPr>
      <w:rFonts w:ascii="Arial" w:hAnsi="Arial"/>
      <w:sz w:val="16"/>
    </w:rPr>
  </w:style>
  <w:style w:type="paragraph" w:styleId="List">
    <w:name w:val="List"/>
    <w:basedOn w:val="BodyText"/>
    <w:rsid w:val="00742C37"/>
    <w:rPr>
      <w:rFonts w:cs="Tahoma"/>
    </w:rPr>
  </w:style>
  <w:style w:type="paragraph" w:styleId="Caption">
    <w:name w:val="caption"/>
    <w:basedOn w:val="Normal"/>
    <w:qFormat/>
    <w:rsid w:val="00742C37"/>
    <w:pPr>
      <w:suppressLineNumbers/>
      <w:spacing w:before="120" w:after="120"/>
    </w:pPr>
    <w:rPr>
      <w:rFonts w:cs="Tahoma"/>
      <w:i/>
      <w:iCs/>
      <w:sz w:val="24"/>
      <w:szCs w:val="24"/>
    </w:rPr>
  </w:style>
  <w:style w:type="paragraph" w:customStyle="1" w:styleId="Index">
    <w:name w:val="Index"/>
    <w:basedOn w:val="Normal"/>
    <w:rsid w:val="00742C37"/>
    <w:pPr>
      <w:suppressLineNumbers/>
    </w:pPr>
    <w:rPr>
      <w:rFonts w:cs="Tahoma"/>
    </w:rPr>
  </w:style>
  <w:style w:type="paragraph" w:styleId="BlockText">
    <w:name w:val="Block Text"/>
    <w:basedOn w:val="Normal"/>
    <w:rsid w:val="00742C37"/>
    <w:pPr>
      <w:ind w:left="-720" w:right="-900"/>
    </w:pPr>
    <w:rPr>
      <w:rFonts w:ascii="Arial Narrow" w:hAnsi="Arial Narrow"/>
    </w:rPr>
  </w:style>
  <w:style w:type="paragraph" w:styleId="Footer">
    <w:name w:val="footer"/>
    <w:basedOn w:val="Normal"/>
    <w:rsid w:val="00742C37"/>
    <w:pPr>
      <w:tabs>
        <w:tab w:val="center" w:pos="4320"/>
        <w:tab w:val="right" w:pos="8640"/>
      </w:tabs>
    </w:pPr>
  </w:style>
  <w:style w:type="paragraph" w:styleId="Header">
    <w:name w:val="header"/>
    <w:basedOn w:val="Normal"/>
    <w:rsid w:val="00742C37"/>
    <w:pPr>
      <w:tabs>
        <w:tab w:val="center" w:pos="4320"/>
        <w:tab w:val="right" w:pos="8640"/>
      </w:tabs>
    </w:pPr>
  </w:style>
  <w:style w:type="paragraph" w:customStyle="1" w:styleId="TableContents">
    <w:name w:val="Table Contents"/>
    <w:basedOn w:val="Normal"/>
    <w:rsid w:val="00742C37"/>
    <w:pPr>
      <w:suppressLineNumbers/>
    </w:pPr>
  </w:style>
  <w:style w:type="paragraph" w:customStyle="1" w:styleId="TableHeading">
    <w:name w:val="Table Heading"/>
    <w:basedOn w:val="TableContents"/>
    <w:rsid w:val="00742C37"/>
    <w:pPr>
      <w:jc w:val="center"/>
    </w:pPr>
    <w:rPr>
      <w:b/>
      <w:bCs/>
    </w:rPr>
  </w:style>
  <w:style w:type="paragraph" w:customStyle="1" w:styleId="Framecontents">
    <w:name w:val="Frame contents"/>
    <w:basedOn w:val="BodyText"/>
    <w:rsid w:val="00742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w\Documents\USB2\Users\Public\Documents\Archive\WP51\MICKEY\CSDFUND\Desser%20Application%20Instruction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Desser Application Instructions 2017</Template>
  <TotalTime>0</TotalTime>
  <Pages>4</Pages>
  <Words>923</Words>
  <Characters>5263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Application Instructions</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Instructions</dc:title>
  <dc:creator>Fillip Desser</dc:creator>
  <cp:lastModifiedBy>myra paige</cp:lastModifiedBy>
  <cp:revision>2</cp:revision>
  <cp:lastPrinted>2022-03-01T22:55:00Z</cp:lastPrinted>
  <dcterms:created xsi:type="dcterms:W3CDTF">2022-03-09T20:12:00Z</dcterms:created>
  <dcterms:modified xsi:type="dcterms:W3CDTF">2022-03-09T20:12:00Z</dcterms:modified>
</cp:coreProperties>
</file>